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F267F7" w:rsidRDefault="0045513E"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31.2pt;width:252.25pt;height:81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0D1983" w:rsidRPr="00536359" w:rsidRDefault="00C77BA6" w:rsidP="000D1983">
                  <w:pPr>
                    <w:jc w:val="both"/>
                    <w:rPr>
                      <w:color w:val="000000"/>
                    </w:rPr>
                  </w:pPr>
                  <w:r w:rsidRPr="00C94464">
                    <w:t xml:space="preserve">Приложение к ОПОП по направлению подготовки </w:t>
                  </w:r>
                  <w:r w:rsidRPr="009F5BCF">
                    <w:rPr>
                      <w:color w:val="000000"/>
                    </w:rPr>
                    <w:t>44.03.05 Педагогическое образование (с двумя профилями подготовки) (уровень бакалавриата)</w:t>
                  </w:r>
                  <w:r w:rsidRPr="009F5BCF">
                    <w:t xml:space="preserve">, Направленность </w:t>
                  </w:r>
                  <w:r w:rsidRPr="005F5645">
                    <w:t xml:space="preserve">(профиль) программы  «Русский язык» и «Литература», </w:t>
                  </w:r>
                  <w:r w:rsidR="00F613FD" w:rsidRPr="00376907">
                    <w:t xml:space="preserve">утв. приказом ректора ОмГА от </w:t>
                  </w:r>
                  <w:r w:rsidR="007747D7" w:rsidRPr="00BF794F">
                    <w:t>2</w:t>
                  </w:r>
                  <w:r w:rsidR="007747D7">
                    <w:t>8</w:t>
                  </w:r>
                  <w:r w:rsidR="007747D7" w:rsidRPr="00BF794F">
                    <w:t>.0</w:t>
                  </w:r>
                  <w:r w:rsidR="007747D7">
                    <w:t>3</w:t>
                  </w:r>
                  <w:r w:rsidR="007747D7" w:rsidRPr="00BF794F">
                    <w:t>.202</w:t>
                  </w:r>
                  <w:r w:rsidR="007747D7">
                    <w:t>2 № 28</w:t>
                  </w:r>
                </w:p>
                <w:p w:rsidR="00C77BA6" w:rsidRDefault="00C77BA6" w:rsidP="00D1753D">
                  <w:pPr>
                    <w:jc w:val="both"/>
                  </w:pPr>
                </w:p>
              </w:txbxContent>
            </v:textbox>
          </v:shape>
        </w:pict>
      </w:r>
    </w:p>
    <w:p w:rsidR="00D1753D" w:rsidRPr="00F267F7" w:rsidRDefault="00D1753D" w:rsidP="00D1753D">
      <w:pPr>
        <w:widowControl/>
        <w:autoSpaceDE/>
        <w:adjustRightInd/>
        <w:ind w:left="5670"/>
        <w:rPr>
          <w:rFonts w:eastAsia="Courier New"/>
          <w:b/>
          <w:bCs/>
          <w:color w:val="000000"/>
          <w:sz w:val="24"/>
          <w:szCs w:val="24"/>
        </w:rPr>
      </w:pPr>
    </w:p>
    <w:p w:rsidR="00D1753D" w:rsidRPr="00F267F7" w:rsidRDefault="00D1753D" w:rsidP="00D1753D">
      <w:pPr>
        <w:widowControl/>
        <w:autoSpaceDE/>
        <w:adjustRightInd/>
        <w:ind w:left="5670"/>
        <w:rPr>
          <w:rFonts w:eastAsia="Courier New"/>
          <w:b/>
          <w:bCs/>
          <w:color w:val="000000"/>
          <w:sz w:val="24"/>
          <w:szCs w:val="24"/>
        </w:rPr>
      </w:pPr>
    </w:p>
    <w:p w:rsidR="00D1753D" w:rsidRPr="00F267F7" w:rsidRDefault="00D1753D" w:rsidP="00D1753D">
      <w:pPr>
        <w:widowControl/>
        <w:autoSpaceDE/>
        <w:adjustRightInd/>
        <w:ind w:left="5670"/>
        <w:rPr>
          <w:rFonts w:eastAsia="Courier New"/>
          <w:b/>
          <w:bCs/>
          <w:color w:val="000000"/>
          <w:sz w:val="24"/>
          <w:szCs w:val="24"/>
        </w:rPr>
      </w:pPr>
    </w:p>
    <w:p w:rsidR="00D1753D" w:rsidRPr="00F267F7" w:rsidRDefault="00D1753D" w:rsidP="00D1753D">
      <w:pPr>
        <w:widowControl/>
        <w:autoSpaceDE/>
        <w:adjustRightInd/>
        <w:ind w:left="5670"/>
        <w:rPr>
          <w:rFonts w:eastAsia="Courier New"/>
          <w:b/>
          <w:bCs/>
          <w:color w:val="000000"/>
          <w:sz w:val="24"/>
          <w:szCs w:val="24"/>
        </w:rPr>
      </w:pPr>
    </w:p>
    <w:p w:rsidR="00C94464" w:rsidRPr="00F267F7" w:rsidRDefault="00C94464" w:rsidP="00C94464">
      <w:pPr>
        <w:autoSpaceDE/>
        <w:adjustRightInd/>
        <w:ind w:right="1"/>
        <w:contextualSpacing/>
        <w:jc w:val="center"/>
        <w:rPr>
          <w:rFonts w:eastAsia="Courier New"/>
          <w:noProof/>
          <w:color w:val="000000"/>
          <w:sz w:val="28"/>
          <w:szCs w:val="28"/>
          <w:lang w:bidi="ru-RU"/>
        </w:rPr>
      </w:pPr>
      <w:r w:rsidRPr="00F267F7">
        <w:rPr>
          <w:rFonts w:eastAsia="Courier New"/>
          <w:noProof/>
          <w:color w:val="000000"/>
          <w:sz w:val="28"/>
          <w:szCs w:val="28"/>
          <w:lang w:bidi="ru-RU"/>
        </w:rPr>
        <w:t>Частное учреждение образовательная организация высшего образования</w:t>
      </w:r>
    </w:p>
    <w:p w:rsidR="00D1753D" w:rsidRPr="00F267F7" w:rsidRDefault="00231B89" w:rsidP="00C94464">
      <w:pPr>
        <w:autoSpaceDE/>
        <w:adjustRightInd/>
        <w:ind w:right="1"/>
        <w:contextualSpacing/>
        <w:jc w:val="center"/>
        <w:rPr>
          <w:rFonts w:eastAsia="Courier New"/>
          <w:noProof/>
          <w:color w:val="000000"/>
          <w:sz w:val="28"/>
          <w:szCs w:val="28"/>
          <w:lang w:bidi="ru-RU"/>
        </w:rPr>
      </w:pPr>
      <w:r w:rsidRPr="00F267F7">
        <w:rPr>
          <w:rFonts w:eastAsia="Courier New"/>
          <w:noProof/>
          <w:color w:val="000000"/>
          <w:sz w:val="28"/>
          <w:szCs w:val="28"/>
          <w:lang w:bidi="ru-RU"/>
        </w:rPr>
        <w:t>«</w:t>
      </w:r>
      <w:r w:rsidR="00C94464" w:rsidRPr="00F267F7">
        <w:rPr>
          <w:rFonts w:eastAsia="Courier New"/>
          <w:noProof/>
          <w:color w:val="000000"/>
          <w:sz w:val="28"/>
          <w:szCs w:val="28"/>
          <w:lang w:bidi="ru-RU"/>
        </w:rPr>
        <w:t>Омская гуманитарная академия</w:t>
      </w:r>
      <w:r w:rsidRPr="00F267F7">
        <w:rPr>
          <w:rFonts w:eastAsia="Courier New"/>
          <w:noProof/>
          <w:color w:val="000000"/>
          <w:sz w:val="28"/>
          <w:szCs w:val="28"/>
          <w:lang w:bidi="ru-RU"/>
        </w:rPr>
        <w:t>»</w:t>
      </w:r>
    </w:p>
    <w:p w:rsidR="00C94464" w:rsidRPr="00F267F7" w:rsidRDefault="007C277B" w:rsidP="00C94464">
      <w:pPr>
        <w:autoSpaceDE/>
        <w:adjustRightInd/>
        <w:ind w:right="1"/>
        <w:contextualSpacing/>
        <w:jc w:val="center"/>
        <w:rPr>
          <w:rFonts w:eastAsia="Courier New"/>
          <w:noProof/>
          <w:sz w:val="28"/>
          <w:szCs w:val="28"/>
          <w:lang w:bidi="ru-RU"/>
        </w:rPr>
      </w:pPr>
      <w:r w:rsidRPr="00F267F7">
        <w:rPr>
          <w:rFonts w:eastAsia="Courier New"/>
          <w:noProof/>
          <w:color w:val="000000"/>
          <w:sz w:val="28"/>
          <w:szCs w:val="28"/>
          <w:lang w:bidi="ru-RU"/>
        </w:rPr>
        <w:t xml:space="preserve">Кафедра </w:t>
      </w:r>
      <w:r w:rsidRPr="00F267F7">
        <w:rPr>
          <w:rFonts w:eastAsia="Courier New"/>
          <w:noProof/>
          <w:sz w:val="28"/>
          <w:szCs w:val="28"/>
          <w:lang w:bidi="ru-RU"/>
        </w:rPr>
        <w:t>«</w:t>
      </w:r>
      <w:r w:rsidR="00630FBA" w:rsidRPr="00F267F7">
        <w:rPr>
          <w:sz w:val="28"/>
          <w:szCs w:val="28"/>
        </w:rPr>
        <w:t>Филологии, журналистики и массовых коммуникаций</w:t>
      </w:r>
      <w:r w:rsidRPr="00F267F7">
        <w:rPr>
          <w:rFonts w:eastAsia="Courier New"/>
          <w:noProof/>
          <w:sz w:val="28"/>
          <w:szCs w:val="28"/>
          <w:lang w:bidi="ru-RU"/>
        </w:rPr>
        <w:t>»</w:t>
      </w:r>
    </w:p>
    <w:p w:rsidR="007C277B" w:rsidRPr="00F267F7" w:rsidRDefault="007C277B" w:rsidP="00C94464">
      <w:pPr>
        <w:autoSpaceDE/>
        <w:adjustRightInd/>
        <w:ind w:right="1"/>
        <w:contextualSpacing/>
        <w:jc w:val="center"/>
        <w:rPr>
          <w:rFonts w:eastAsia="Courier New"/>
          <w:noProof/>
          <w:color w:val="000000"/>
          <w:sz w:val="28"/>
          <w:szCs w:val="28"/>
          <w:lang w:bidi="ru-RU"/>
        </w:rPr>
      </w:pPr>
    </w:p>
    <w:p w:rsidR="00C94464" w:rsidRPr="00F267F7" w:rsidRDefault="0045513E"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C77BA6" w:rsidRPr="00C94464" w:rsidRDefault="00C77BA6" w:rsidP="00C94464">
                  <w:pPr>
                    <w:jc w:val="center"/>
                    <w:rPr>
                      <w:sz w:val="24"/>
                      <w:szCs w:val="24"/>
                    </w:rPr>
                  </w:pPr>
                  <w:r w:rsidRPr="00C94464">
                    <w:rPr>
                      <w:sz w:val="24"/>
                      <w:szCs w:val="24"/>
                    </w:rPr>
                    <w:t>УТВЕРЖДАЮ:</w:t>
                  </w:r>
                </w:p>
                <w:p w:rsidR="00C77BA6" w:rsidRPr="00C94464" w:rsidRDefault="00C77BA6" w:rsidP="00C94464">
                  <w:pPr>
                    <w:jc w:val="center"/>
                    <w:rPr>
                      <w:sz w:val="24"/>
                      <w:szCs w:val="24"/>
                    </w:rPr>
                  </w:pPr>
                  <w:r w:rsidRPr="00C94464">
                    <w:rPr>
                      <w:sz w:val="24"/>
                      <w:szCs w:val="24"/>
                    </w:rPr>
                    <w:t>Ректор, д.фил.н., профессор</w:t>
                  </w:r>
                </w:p>
                <w:p w:rsidR="00C77BA6" w:rsidRDefault="00C77BA6" w:rsidP="00C94464">
                  <w:pPr>
                    <w:jc w:val="center"/>
                    <w:rPr>
                      <w:sz w:val="24"/>
                      <w:szCs w:val="24"/>
                    </w:rPr>
                  </w:pPr>
                </w:p>
                <w:p w:rsidR="00C77BA6" w:rsidRPr="00C94464" w:rsidRDefault="00C77BA6" w:rsidP="00C94464">
                  <w:pPr>
                    <w:jc w:val="center"/>
                    <w:rPr>
                      <w:sz w:val="24"/>
                      <w:szCs w:val="24"/>
                    </w:rPr>
                  </w:pPr>
                  <w:r w:rsidRPr="00C94464">
                    <w:rPr>
                      <w:sz w:val="24"/>
                      <w:szCs w:val="24"/>
                    </w:rPr>
                    <w:t>______________А.Э. Еремеев</w:t>
                  </w:r>
                </w:p>
                <w:p w:rsidR="00C77BA6" w:rsidRPr="00C94464" w:rsidRDefault="00C77BA6" w:rsidP="00C94464">
                  <w:pPr>
                    <w:jc w:val="center"/>
                    <w:rPr>
                      <w:sz w:val="24"/>
                      <w:szCs w:val="24"/>
                    </w:rPr>
                  </w:pPr>
                  <w:r w:rsidRPr="005F5645">
                    <w:rPr>
                      <w:sz w:val="24"/>
                      <w:szCs w:val="24"/>
                    </w:rPr>
                    <w:t xml:space="preserve">                              </w:t>
                  </w:r>
                  <w:r w:rsidR="007747D7" w:rsidRPr="0037002F">
                    <w:rPr>
                      <w:sz w:val="24"/>
                      <w:szCs w:val="24"/>
                    </w:rPr>
                    <w:t>2</w:t>
                  </w:r>
                  <w:r w:rsidR="007747D7">
                    <w:rPr>
                      <w:sz w:val="24"/>
                      <w:szCs w:val="24"/>
                    </w:rPr>
                    <w:t>8</w:t>
                  </w:r>
                  <w:r w:rsidR="007747D7" w:rsidRPr="0037002F">
                    <w:rPr>
                      <w:sz w:val="24"/>
                      <w:szCs w:val="24"/>
                    </w:rPr>
                    <w:t>.0</w:t>
                  </w:r>
                  <w:r w:rsidR="007747D7">
                    <w:rPr>
                      <w:sz w:val="24"/>
                      <w:szCs w:val="24"/>
                    </w:rPr>
                    <w:t>3</w:t>
                  </w:r>
                  <w:r w:rsidR="007747D7" w:rsidRPr="0037002F">
                    <w:rPr>
                      <w:sz w:val="24"/>
                      <w:szCs w:val="24"/>
                    </w:rPr>
                    <w:t>.202</w:t>
                  </w:r>
                  <w:r w:rsidR="007747D7">
                    <w:rPr>
                      <w:sz w:val="24"/>
                      <w:szCs w:val="24"/>
                    </w:rPr>
                    <w:t>2</w:t>
                  </w:r>
                  <w:r w:rsidR="007747D7" w:rsidRPr="0037002F">
                    <w:rPr>
                      <w:sz w:val="24"/>
                      <w:szCs w:val="24"/>
                    </w:rPr>
                    <w:t xml:space="preserve"> г.</w:t>
                  </w:r>
                </w:p>
              </w:txbxContent>
            </v:textbox>
          </v:shape>
        </w:pict>
      </w:r>
    </w:p>
    <w:p w:rsidR="00C94464" w:rsidRPr="00F267F7" w:rsidRDefault="00C94464" w:rsidP="00C94464">
      <w:pPr>
        <w:autoSpaceDE/>
        <w:adjustRightInd/>
        <w:ind w:right="1"/>
        <w:contextualSpacing/>
        <w:jc w:val="center"/>
        <w:rPr>
          <w:rFonts w:eastAsia="Courier New"/>
          <w:b/>
          <w:color w:val="000000"/>
          <w:sz w:val="24"/>
          <w:szCs w:val="24"/>
          <w:lang w:bidi="ru-RU"/>
        </w:rPr>
      </w:pPr>
    </w:p>
    <w:p w:rsidR="00C94464" w:rsidRPr="00F267F7" w:rsidRDefault="00C94464" w:rsidP="00C94464">
      <w:pPr>
        <w:autoSpaceDE/>
        <w:adjustRightInd/>
        <w:ind w:right="1"/>
        <w:contextualSpacing/>
        <w:jc w:val="center"/>
        <w:rPr>
          <w:rFonts w:eastAsia="Courier New"/>
          <w:b/>
          <w:color w:val="000000"/>
          <w:sz w:val="24"/>
          <w:szCs w:val="24"/>
          <w:lang w:bidi="ru-RU"/>
        </w:rPr>
      </w:pPr>
    </w:p>
    <w:p w:rsidR="00C94464" w:rsidRPr="00F267F7" w:rsidRDefault="00C94464" w:rsidP="00C94464">
      <w:pPr>
        <w:autoSpaceDE/>
        <w:adjustRightInd/>
        <w:ind w:right="1"/>
        <w:contextualSpacing/>
        <w:jc w:val="center"/>
        <w:rPr>
          <w:rFonts w:eastAsia="Courier New"/>
          <w:b/>
          <w:color w:val="000000"/>
          <w:sz w:val="24"/>
          <w:szCs w:val="24"/>
          <w:lang w:bidi="ru-RU"/>
        </w:rPr>
      </w:pPr>
    </w:p>
    <w:p w:rsidR="00C94464" w:rsidRPr="00F267F7" w:rsidRDefault="00C94464" w:rsidP="00C94464">
      <w:pPr>
        <w:autoSpaceDE/>
        <w:adjustRightInd/>
        <w:ind w:right="1"/>
        <w:contextualSpacing/>
        <w:jc w:val="center"/>
        <w:rPr>
          <w:rFonts w:eastAsia="Courier New"/>
          <w:b/>
          <w:color w:val="000000"/>
          <w:sz w:val="24"/>
          <w:szCs w:val="24"/>
          <w:lang w:bidi="ru-RU"/>
        </w:rPr>
      </w:pPr>
    </w:p>
    <w:p w:rsidR="00D1753D" w:rsidRPr="00F267F7" w:rsidRDefault="00D1753D" w:rsidP="00D1753D">
      <w:pPr>
        <w:widowControl/>
        <w:autoSpaceDE/>
        <w:adjustRightInd/>
        <w:jc w:val="center"/>
        <w:rPr>
          <w:color w:val="000000"/>
          <w:sz w:val="24"/>
          <w:szCs w:val="24"/>
          <w:lang w:eastAsia="en-US"/>
        </w:rPr>
      </w:pPr>
    </w:p>
    <w:p w:rsidR="00C94464" w:rsidRPr="00F267F7" w:rsidRDefault="00C94464" w:rsidP="00D1753D">
      <w:pPr>
        <w:widowControl/>
        <w:autoSpaceDE/>
        <w:adjustRightInd/>
        <w:jc w:val="center"/>
        <w:rPr>
          <w:color w:val="000000"/>
          <w:sz w:val="24"/>
          <w:szCs w:val="24"/>
          <w:lang w:eastAsia="en-US"/>
        </w:rPr>
      </w:pPr>
    </w:p>
    <w:p w:rsidR="00951F6B" w:rsidRPr="00F267F7" w:rsidRDefault="00951F6B" w:rsidP="00DF1076">
      <w:pPr>
        <w:suppressAutoHyphens/>
        <w:jc w:val="center"/>
        <w:rPr>
          <w:rFonts w:eastAsia="SimSun"/>
          <w:color w:val="000000"/>
          <w:kern w:val="2"/>
          <w:sz w:val="24"/>
          <w:szCs w:val="24"/>
          <w:lang w:eastAsia="hi-IN" w:bidi="hi-IN"/>
        </w:rPr>
      </w:pPr>
    </w:p>
    <w:p w:rsidR="007C277B" w:rsidRPr="00F267F7" w:rsidRDefault="007C277B" w:rsidP="00DF1076">
      <w:pPr>
        <w:suppressAutoHyphens/>
        <w:jc w:val="center"/>
        <w:rPr>
          <w:rFonts w:eastAsia="SimSun"/>
          <w:color w:val="000000"/>
          <w:kern w:val="2"/>
          <w:sz w:val="24"/>
          <w:szCs w:val="24"/>
          <w:lang w:eastAsia="hi-IN" w:bidi="hi-IN"/>
        </w:rPr>
      </w:pPr>
    </w:p>
    <w:p w:rsidR="00951F6B" w:rsidRPr="00F267F7" w:rsidRDefault="00951F6B" w:rsidP="00DF1076">
      <w:pPr>
        <w:suppressAutoHyphens/>
        <w:jc w:val="center"/>
        <w:rPr>
          <w:rFonts w:eastAsia="SimSun"/>
          <w:color w:val="000000"/>
          <w:kern w:val="2"/>
          <w:sz w:val="24"/>
          <w:szCs w:val="24"/>
          <w:lang w:eastAsia="hi-IN" w:bidi="hi-IN"/>
        </w:rPr>
      </w:pPr>
    </w:p>
    <w:p w:rsidR="00DF1076" w:rsidRPr="00F267F7" w:rsidRDefault="00DF1076" w:rsidP="00DF1076">
      <w:pPr>
        <w:suppressAutoHyphens/>
        <w:jc w:val="center"/>
        <w:rPr>
          <w:rFonts w:eastAsia="SimSun"/>
          <w:color w:val="000000"/>
          <w:kern w:val="2"/>
          <w:sz w:val="24"/>
          <w:szCs w:val="24"/>
          <w:lang w:eastAsia="hi-IN" w:bidi="hi-IN"/>
        </w:rPr>
      </w:pPr>
      <w:r w:rsidRPr="00F267F7">
        <w:rPr>
          <w:rFonts w:eastAsia="SimSun"/>
          <w:color w:val="000000"/>
          <w:kern w:val="2"/>
          <w:sz w:val="24"/>
          <w:szCs w:val="24"/>
          <w:lang w:eastAsia="hi-IN" w:bidi="hi-IN"/>
        </w:rPr>
        <w:t>РАБОЧАЯ ПРОГРАММА</w:t>
      </w:r>
      <w:r w:rsidR="00C94464" w:rsidRPr="00F267F7">
        <w:rPr>
          <w:rFonts w:eastAsia="SimSun"/>
          <w:color w:val="000000"/>
          <w:kern w:val="2"/>
          <w:sz w:val="24"/>
          <w:szCs w:val="24"/>
          <w:lang w:eastAsia="hi-IN" w:bidi="hi-IN"/>
        </w:rPr>
        <w:t xml:space="preserve"> </w:t>
      </w:r>
      <w:r w:rsidRPr="00F267F7">
        <w:rPr>
          <w:rFonts w:eastAsia="SimSun"/>
          <w:color w:val="000000"/>
          <w:kern w:val="2"/>
          <w:sz w:val="24"/>
          <w:szCs w:val="24"/>
          <w:lang w:eastAsia="hi-IN" w:bidi="hi-IN"/>
        </w:rPr>
        <w:t>ДИСЦИПЛИНЫ</w:t>
      </w:r>
    </w:p>
    <w:p w:rsidR="007F4B97" w:rsidRPr="00F267F7" w:rsidRDefault="007F4B97" w:rsidP="007F4B97">
      <w:pPr>
        <w:widowControl/>
        <w:tabs>
          <w:tab w:val="left" w:pos="708"/>
        </w:tabs>
        <w:autoSpaceDE/>
        <w:adjustRightInd/>
        <w:jc w:val="center"/>
        <w:rPr>
          <w:b/>
          <w:color w:val="000000"/>
          <w:sz w:val="24"/>
          <w:szCs w:val="24"/>
        </w:rPr>
      </w:pPr>
    </w:p>
    <w:p w:rsidR="00181770" w:rsidRPr="00F267F7" w:rsidRDefault="007D7497" w:rsidP="00181770">
      <w:pPr>
        <w:widowControl/>
        <w:suppressAutoHyphens/>
        <w:autoSpaceDE/>
        <w:adjustRightInd/>
        <w:jc w:val="center"/>
        <w:rPr>
          <w:b/>
          <w:bCs/>
          <w:caps/>
          <w:sz w:val="32"/>
          <w:szCs w:val="32"/>
        </w:rPr>
      </w:pPr>
      <w:r w:rsidRPr="00F267F7">
        <w:rPr>
          <w:b/>
          <w:bCs/>
          <w:color w:val="000000"/>
          <w:sz w:val="40"/>
          <w:szCs w:val="40"/>
        </w:rPr>
        <w:t>Литература XVII - первой половины XIX века</w:t>
      </w:r>
    </w:p>
    <w:p w:rsidR="007D7497" w:rsidRPr="00F267F7" w:rsidRDefault="007D7497" w:rsidP="00032E00">
      <w:pPr>
        <w:widowControl/>
        <w:suppressAutoHyphens/>
        <w:autoSpaceDE/>
        <w:adjustRightInd/>
        <w:jc w:val="center"/>
        <w:rPr>
          <w:bCs/>
          <w:sz w:val="24"/>
          <w:szCs w:val="24"/>
        </w:rPr>
      </w:pPr>
    </w:p>
    <w:p w:rsidR="004F3D51" w:rsidRPr="00F267F7" w:rsidRDefault="004F3D51" w:rsidP="004F3D51">
      <w:pPr>
        <w:widowControl/>
        <w:autoSpaceDN/>
        <w:jc w:val="center"/>
        <w:rPr>
          <w:bCs/>
          <w:sz w:val="24"/>
          <w:szCs w:val="24"/>
        </w:rPr>
      </w:pPr>
      <w:r w:rsidRPr="00F267F7">
        <w:rPr>
          <w:bCs/>
          <w:sz w:val="24"/>
          <w:szCs w:val="24"/>
        </w:rPr>
        <w:t>Б1.В.10</w:t>
      </w:r>
    </w:p>
    <w:p w:rsidR="005669CB" w:rsidRPr="00F267F7" w:rsidRDefault="005669CB" w:rsidP="005669CB">
      <w:pPr>
        <w:widowControl/>
        <w:autoSpaceDN/>
        <w:jc w:val="center"/>
        <w:rPr>
          <w:rFonts w:eastAsia="Calibri"/>
          <w:b/>
          <w:bCs/>
          <w:color w:val="000000"/>
          <w:sz w:val="24"/>
          <w:szCs w:val="24"/>
          <w:lang w:eastAsia="en-US"/>
        </w:rPr>
      </w:pPr>
    </w:p>
    <w:p w:rsidR="009F4070" w:rsidRPr="00F267F7" w:rsidRDefault="00591B36" w:rsidP="00591B36">
      <w:pPr>
        <w:autoSpaceDE/>
        <w:autoSpaceDN/>
        <w:adjustRightInd/>
        <w:ind w:right="1"/>
        <w:contextualSpacing/>
        <w:jc w:val="center"/>
        <w:rPr>
          <w:rFonts w:eastAsia="Courier New"/>
          <w:color w:val="000000"/>
          <w:sz w:val="24"/>
          <w:szCs w:val="24"/>
          <w:lang w:bidi="ru-RU"/>
        </w:rPr>
      </w:pPr>
      <w:r w:rsidRPr="00F267F7">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F267F7" w:rsidRDefault="00591B36" w:rsidP="00591B36">
      <w:pPr>
        <w:autoSpaceDE/>
        <w:autoSpaceDN/>
        <w:adjustRightInd/>
        <w:ind w:right="1"/>
        <w:contextualSpacing/>
        <w:jc w:val="center"/>
        <w:rPr>
          <w:rFonts w:eastAsia="Courier New"/>
          <w:color w:val="000000"/>
          <w:sz w:val="24"/>
          <w:szCs w:val="24"/>
          <w:lang w:bidi="ru-RU"/>
        </w:rPr>
      </w:pPr>
      <w:r w:rsidRPr="00F267F7">
        <w:rPr>
          <w:rFonts w:eastAsia="Courier New"/>
          <w:color w:val="000000"/>
          <w:sz w:val="24"/>
          <w:szCs w:val="24"/>
          <w:lang w:bidi="ru-RU"/>
        </w:rPr>
        <w:t>программе бакалавриата</w:t>
      </w:r>
    </w:p>
    <w:p w:rsidR="007C277B" w:rsidRPr="00F267F7" w:rsidRDefault="007C277B" w:rsidP="007C277B">
      <w:pPr>
        <w:widowControl/>
        <w:suppressAutoHyphens/>
        <w:autoSpaceDE/>
        <w:adjustRightInd/>
        <w:jc w:val="center"/>
        <w:rPr>
          <w:rFonts w:eastAsia="Courier New"/>
          <w:color w:val="000000"/>
          <w:sz w:val="24"/>
          <w:szCs w:val="24"/>
          <w:lang w:bidi="ru-RU"/>
        </w:rPr>
      </w:pPr>
      <w:r w:rsidRPr="00F267F7">
        <w:rPr>
          <w:rFonts w:eastAsia="Courier New"/>
          <w:color w:val="000000"/>
          <w:sz w:val="24"/>
          <w:szCs w:val="24"/>
          <w:lang w:bidi="ru-RU"/>
        </w:rPr>
        <w:t>(</w:t>
      </w:r>
      <w:r w:rsidRPr="00F267F7">
        <w:rPr>
          <w:rFonts w:eastAsia="Courier New"/>
          <w:sz w:val="24"/>
          <w:szCs w:val="24"/>
          <w:lang w:bidi="ru-RU"/>
        </w:rPr>
        <w:t>программа академического</w:t>
      </w:r>
      <w:r w:rsidRPr="00F267F7">
        <w:rPr>
          <w:rFonts w:eastAsia="Courier New"/>
          <w:color w:val="000000"/>
          <w:sz w:val="24"/>
          <w:szCs w:val="24"/>
          <w:lang w:bidi="ru-RU"/>
        </w:rPr>
        <w:t xml:space="preserve"> бакалавриата)</w:t>
      </w:r>
    </w:p>
    <w:p w:rsidR="007C277B" w:rsidRPr="00F267F7" w:rsidRDefault="007C277B" w:rsidP="00591B36">
      <w:pPr>
        <w:widowControl/>
        <w:suppressAutoHyphens/>
        <w:autoSpaceDE/>
        <w:adjustRightInd/>
        <w:jc w:val="center"/>
        <w:rPr>
          <w:rFonts w:eastAsia="Courier New"/>
          <w:color w:val="000000"/>
          <w:sz w:val="24"/>
          <w:szCs w:val="24"/>
          <w:lang w:bidi="ru-RU"/>
        </w:rPr>
      </w:pPr>
    </w:p>
    <w:p w:rsidR="007C277B" w:rsidRPr="00F267F7" w:rsidRDefault="007C277B" w:rsidP="00591B36">
      <w:pPr>
        <w:widowControl/>
        <w:suppressAutoHyphens/>
        <w:autoSpaceDE/>
        <w:adjustRightInd/>
        <w:jc w:val="center"/>
        <w:rPr>
          <w:rFonts w:eastAsia="Courier New"/>
          <w:color w:val="000000"/>
          <w:sz w:val="24"/>
          <w:szCs w:val="24"/>
          <w:lang w:bidi="ru-RU"/>
        </w:rPr>
      </w:pPr>
    </w:p>
    <w:p w:rsidR="00505462" w:rsidRPr="00F267F7" w:rsidRDefault="007C277B" w:rsidP="00591B36">
      <w:pPr>
        <w:widowControl/>
        <w:suppressAutoHyphens/>
        <w:autoSpaceDE/>
        <w:adjustRightInd/>
        <w:jc w:val="center"/>
        <w:rPr>
          <w:b/>
          <w:color w:val="000000"/>
          <w:sz w:val="24"/>
          <w:szCs w:val="24"/>
        </w:rPr>
      </w:pPr>
      <w:r w:rsidRPr="00F267F7">
        <w:rPr>
          <w:rFonts w:eastAsia="Courier New"/>
          <w:color w:val="000000"/>
          <w:sz w:val="24"/>
          <w:szCs w:val="24"/>
          <w:lang w:bidi="ru-RU"/>
        </w:rPr>
        <w:t xml:space="preserve">Направление подготовки </w:t>
      </w:r>
      <w:r w:rsidR="00505462" w:rsidRPr="00F267F7">
        <w:rPr>
          <w:b/>
          <w:color w:val="000000"/>
          <w:sz w:val="24"/>
          <w:szCs w:val="24"/>
        </w:rPr>
        <w:t xml:space="preserve">44.03.05 Педагогическое образование </w:t>
      </w:r>
    </w:p>
    <w:p w:rsidR="00505462" w:rsidRPr="00F267F7" w:rsidRDefault="00505462" w:rsidP="00591B36">
      <w:pPr>
        <w:widowControl/>
        <w:suppressAutoHyphens/>
        <w:autoSpaceDE/>
        <w:adjustRightInd/>
        <w:jc w:val="center"/>
        <w:rPr>
          <w:rFonts w:eastAsia="Courier New"/>
          <w:b/>
          <w:color w:val="000000"/>
          <w:sz w:val="24"/>
          <w:szCs w:val="24"/>
        </w:rPr>
      </w:pPr>
      <w:r w:rsidRPr="00F267F7">
        <w:rPr>
          <w:b/>
          <w:color w:val="000000"/>
          <w:sz w:val="24"/>
          <w:szCs w:val="24"/>
        </w:rPr>
        <w:t>(с двумя профилями подготовки)</w:t>
      </w:r>
      <w:r w:rsidRPr="00F267F7">
        <w:rPr>
          <w:rFonts w:eastAsia="Courier New"/>
          <w:b/>
          <w:color w:val="000000"/>
          <w:sz w:val="24"/>
          <w:szCs w:val="24"/>
        </w:rPr>
        <w:t xml:space="preserve"> </w:t>
      </w:r>
    </w:p>
    <w:p w:rsidR="007C277B" w:rsidRPr="00F267F7" w:rsidRDefault="007C277B" w:rsidP="00591B36">
      <w:pPr>
        <w:widowControl/>
        <w:suppressAutoHyphens/>
        <w:autoSpaceDE/>
        <w:adjustRightInd/>
        <w:jc w:val="center"/>
        <w:rPr>
          <w:rFonts w:eastAsia="Courier New"/>
          <w:color w:val="000000"/>
          <w:sz w:val="24"/>
          <w:szCs w:val="24"/>
          <w:lang w:bidi="ru-RU"/>
        </w:rPr>
      </w:pPr>
      <w:r w:rsidRPr="00F267F7">
        <w:rPr>
          <w:rFonts w:eastAsia="Courier New"/>
          <w:color w:val="000000"/>
          <w:sz w:val="24"/>
          <w:szCs w:val="24"/>
          <w:lang w:bidi="ru-RU"/>
        </w:rPr>
        <w:t>(уровень бакалавриата)</w:t>
      </w:r>
      <w:r w:rsidRPr="00F267F7">
        <w:rPr>
          <w:rFonts w:eastAsia="Courier New"/>
          <w:color w:val="000000"/>
          <w:sz w:val="24"/>
          <w:szCs w:val="24"/>
          <w:lang w:bidi="ru-RU"/>
        </w:rPr>
        <w:cr/>
      </w:r>
    </w:p>
    <w:p w:rsidR="007C277B" w:rsidRPr="00F267F7" w:rsidRDefault="00A76E53" w:rsidP="00591B36">
      <w:pPr>
        <w:widowControl/>
        <w:suppressAutoHyphens/>
        <w:autoSpaceDE/>
        <w:adjustRightInd/>
        <w:jc w:val="center"/>
        <w:rPr>
          <w:rFonts w:eastAsia="Courier New"/>
          <w:color w:val="000000"/>
          <w:sz w:val="24"/>
          <w:szCs w:val="24"/>
          <w:lang w:bidi="ru-RU"/>
        </w:rPr>
      </w:pPr>
      <w:r w:rsidRPr="00F267F7">
        <w:rPr>
          <w:rFonts w:eastAsia="Courier New"/>
          <w:color w:val="000000"/>
          <w:sz w:val="24"/>
          <w:szCs w:val="24"/>
          <w:lang w:bidi="ru-RU"/>
        </w:rPr>
        <w:t xml:space="preserve">Направленность (профиль) программы </w:t>
      </w:r>
      <w:r w:rsidR="00BC075E" w:rsidRPr="00F267F7">
        <w:rPr>
          <w:rFonts w:eastAsia="Courier New"/>
          <w:sz w:val="24"/>
          <w:szCs w:val="24"/>
          <w:lang w:bidi="ru-RU"/>
        </w:rPr>
        <w:t xml:space="preserve"> </w:t>
      </w:r>
      <w:r w:rsidR="00FF6353" w:rsidRPr="00F267F7">
        <w:rPr>
          <w:rFonts w:eastAsia="Courier New"/>
          <w:b/>
          <w:sz w:val="24"/>
          <w:szCs w:val="24"/>
          <w:lang w:bidi="ru-RU"/>
        </w:rPr>
        <w:t>«Русский язык» и «Литература»</w:t>
      </w:r>
    </w:p>
    <w:p w:rsidR="007C277B" w:rsidRPr="00F267F7" w:rsidRDefault="007C277B" w:rsidP="00591B36">
      <w:pPr>
        <w:widowControl/>
        <w:suppressAutoHyphens/>
        <w:autoSpaceDE/>
        <w:adjustRightInd/>
        <w:jc w:val="center"/>
        <w:rPr>
          <w:rFonts w:eastAsia="Courier New"/>
          <w:b/>
          <w:color w:val="000000"/>
          <w:sz w:val="24"/>
          <w:szCs w:val="24"/>
          <w:lang w:bidi="ru-RU"/>
        </w:rPr>
      </w:pPr>
    </w:p>
    <w:p w:rsidR="00737A3F" w:rsidRPr="00027EAB" w:rsidRDefault="00737A3F" w:rsidP="00737A3F">
      <w:pPr>
        <w:widowControl/>
        <w:autoSpaceDE/>
        <w:autoSpaceDN/>
        <w:adjustRightInd/>
        <w:jc w:val="center"/>
        <w:rPr>
          <w:sz w:val="24"/>
          <w:szCs w:val="24"/>
        </w:rPr>
      </w:pPr>
      <w:r w:rsidRPr="00027EAB">
        <w:rPr>
          <w:rFonts w:eastAsia="Courier New"/>
          <w:sz w:val="24"/>
          <w:szCs w:val="24"/>
          <w:lang w:bidi="ru-RU"/>
        </w:rPr>
        <w:t xml:space="preserve">Виды профессиональной деятельности: </w:t>
      </w:r>
      <w:r w:rsidRPr="00027EAB">
        <w:rPr>
          <w:sz w:val="24"/>
          <w:szCs w:val="24"/>
        </w:rPr>
        <w:t xml:space="preserve">педагогическая (основной); </w:t>
      </w:r>
    </w:p>
    <w:p w:rsidR="00737A3F" w:rsidRPr="00027EAB" w:rsidRDefault="00737A3F" w:rsidP="00737A3F">
      <w:pPr>
        <w:widowControl/>
        <w:autoSpaceDE/>
        <w:autoSpaceDN/>
        <w:adjustRightInd/>
        <w:jc w:val="center"/>
        <w:rPr>
          <w:sz w:val="24"/>
          <w:szCs w:val="24"/>
        </w:rPr>
      </w:pPr>
      <w:r w:rsidRPr="00027EAB">
        <w:rPr>
          <w:sz w:val="24"/>
          <w:szCs w:val="24"/>
        </w:rPr>
        <w:t>научно-исследовательская</w:t>
      </w:r>
    </w:p>
    <w:p w:rsidR="00737A3F" w:rsidRPr="00027EAB" w:rsidRDefault="00737A3F" w:rsidP="00737A3F">
      <w:pPr>
        <w:widowControl/>
        <w:autoSpaceDE/>
        <w:autoSpaceDN/>
        <w:adjustRightInd/>
        <w:jc w:val="center"/>
        <w:rPr>
          <w:rFonts w:eastAsia="SimSun"/>
          <w:b/>
          <w:kern w:val="2"/>
          <w:sz w:val="24"/>
          <w:szCs w:val="24"/>
          <w:lang w:eastAsia="hi-IN" w:bidi="hi-IN"/>
        </w:rPr>
      </w:pPr>
    </w:p>
    <w:p w:rsidR="00A55A48" w:rsidRPr="006E1872" w:rsidRDefault="00A55A48" w:rsidP="00A55A48">
      <w:pPr>
        <w:widowControl/>
        <w:autoSpaceDE/>
        <w:autoSpaceDN/>
        <w:adjustRightInd/>
        <w:jc w:val="center"/>
        <w:rPr>
          <w:sz w:val="24"/>
          <w:szCs w:val="24"/>
        </w:rPr>
      </w:pPr>
      <w:r w:rsidRPr="006E1872">
        <w:rPr>
          <w:rFonts w:eastAsia="SimSun"/>
          <w:b/>
          <w:kern w:val="2"/>
          <w:sz w:val="24"/>
          <w:szCs w:val="24"/>
          <w:lang w:eastAsia="hi-IN" w:bidi="hi-IN"/>
        </w:rPr>
        <w:t>Для обучающихся:</w:t>
      </w:r>
    </w:p>
    <w:p w:rsidR="007747D7" w:rsidRDefault="007747D7" w:rsidP="00A55A48">
      <w:pPr>
        <w:widowControl/>
        <w:autoSpaceDE/>
        <w:autoSpaceDN/>
        <w:adjustRightInd/>
        <w:spacing w:after="200" w:line="276" w:lineRule="auto"/>
        <w:jc w:val="center"/>
        <w:rPr>
          <w:rFonts w:eastAsia="SimSun"/>
          <w:kern w:val="2"/>
          <w:sz w:val="24"/>
          <w:szCs w:val="24"/>
          <w:lang w:eastAsia="hi-IN" w:bidi="hi-IN"/>
        </w:rPr>
      </w:pPr>
    </w:p>
    <w:p w:rsidR="00A55A48" w:rsidRDefault="00A55A48" w:rsidP="00A55A48">
      <w:pPr>
        <w:widowControl/>
        <w:autoSpaceDE/>
        <w:autoSpaceDN/>
        <w:adjustRightInd/>
        <w:spacing w:after="200" w:line="276" w:lineRule="auto"/>
        <w:jc w:val="center"/>
        <w:rPr>
          <w:rFonts w:eastAsia="SimSun"/>
          <w:kern w:val="2"/>
          <w:sz w:val="24"/>
          <w:szCs w:val="24"/>
          <w:lang w:eastAsia="hi-IN" w:bidi="hi-IN"/>
        </w:rPr>
      </w:pPr>
      <w:r w:rsidRPr="001A011D">
        <w:rPr>
          <w:rFonts w:eastAsia="SimSun"/>
          <w:kern w:val="2"/>
          <w:sz w:val="24"/>
          <w:szCs w:val="24"/>
          <w:lang w:eastAsia="hi-IN" w:bidi="hi-IN"/>
        </w:rPr>
        <w:t>заочной формы обучения 201</w:t>
      </w:r>
      <w:r>
        <w:rPr>
          <w:rFonts w:eastAsia="SimSun"/>
          <w:kern w:val="2"/>
          <w:sz w:val="24"/>
          <w:szCs w:val="24"/>
          <w:lang w:eastAsia="hi-IN" w:bidi="hi-IN"/>
        </w:rPr>
        <w:t xml:space="preserve">8 </w:t>
      </w:r>
      <w:r w:rsidRPr="001A011D">
        <w:rPr>
          <w:rFonts w:eastAsia="SimSun"/>
          <w:kern w:val="2"/>
          <w:sz w:val="24"/>
          <w:szCs w:val="24"/>
          <w:lang w:eastAsia="hi-IN" w:bidi="hi-IN"/>
        </w:rPr>
        <w:t>года набора соответственно</w:t>
      </w:r>
    </w:p>
    <w:p w:rsidR="000D1983" w:rsidRPr="001259A4" w:rsidRDefault="000D1983" w:rsidP="000D1983">
      <w:pPr>
        <w:widowControl/>
        <w:tabs>
          <w:tab w:val="left" w:pos="6195"/>
        </w:tabs>
        <w:suppressAutoHyphens/>
        <w:autoSpaceDE/>
        <w:adjustRightInd/>
        <w:rPr>
          <w:rFonts w:eastAsia="SimSun"/>
          <w:color w:val="000000"/>
          <w:kern w:val="2"/>
          <w:sz w:val="24"/>
          <w:szCs w:val="24"/>
          <w:lang w:eastAsia="hi-IN" w:bidi="hi-IN"/>
        </w:rPr>
      </w:pPr>
      <w:r>
        <w:rPr>
          <w:rFonts w:eastAsia="SimSun"/>
          <w:color w:val="000000"/>
          <w:kern w:val="2"/>
          <w:sz w:val="24"/>
          <w:szCs w:val="24"/>
          <w:lang w:eastAsia="hi-IN" w:bidi="hi-IN"/>
        </w:rPr>
        <w:tab/>
      </w:r>
    </w:p>
    <w:p w:rsidR="000D1983" w:rsidRDefault="000D1983" w:rsidP="000D1983">
      <w:pPr>
        <w:suppressAutoHyphens/>
        <w:contextualSpacing/>
        <w:rPr>
          <w:rFonts w:eastAsia="SimSun" w:cs="Calibri"/>
          <w:kern w:val="2"/>
          <w:sz w:val="24"/>
          <w:szCs w:val="24"/>
          <w:lang w:eastAsia="hi-IN" w:bidi="hi-IN"/>
        </w:rPr>
      </w:pPr>
    </w:p>
    <w:p w:rsidR="007747D7" w:rsidRPr="001259A4" w:rsidRDefault="007747D7" w:rsidP="000D1983">
      <w:pPr>
        <w:suppressAutoHyphens/>
        <w:contextualSpacing/>
        <w:rPr>
          <w:rFonts w:eastAsia="SimSun"/>
          <w:color w:val="000000"/>
          <w:kern w:val="2"/>
          <w:sz w:val="24"/>
          <w:szCs w:val="24"/>
          <w:lang w:eastAsia="hi-IN" w:bidi="hi-IN"/>
        </w:rPr>
      </w:pPr>
    </w:p>
    <w:p w:rsidR="000D1983" w:rsidRPr="001259A4" w:rsidRDefault="000D1983" w:rsidP="000D1983">
      <w:pPr>
        <w:suppressAutoHyphens/>
        <w:contextualSpacing/>
        <w:rPr>
          <w:rFonts w:eastAsia="SimSun"/>
          <w:color w:val="000000"/>
          <w:kern w:val="2"/>
          <w:sz w:val="24"/>
          <w:szCs w:val="24"/>
          <w:lang w:eastAsia="hi-IN" w:bidi="hi-IN"/>
        </w:rPr>
      </w:pPr>
    </w:p>
    <w:p w:rsidR="000D1983" w:rsidRPr="001259A4" w:rsidRDefault="000D1983" w:rsidP="000D1983">
      <w:pPr>
        <w:suppressAutoHyphens/>
        <w:contextualSpacing/>
        <w:rPr>
          <w:rFonts w:eastAsia="SimSun"/>
          <w:color w:val="000000"/>
          <w:kern w:val="2"/>
          <w:sz w:val="24"/>
          <w:szCs w:val="24"/>
          <w:lang w:eastAsia="hi-IN" w:bidi="hi-IN"/>
        </w:rPr>
      </w:pPr>
    </w:p>
    <w:p w:rsidR="000D1983" w:rsidRPr="001259A4" w:rsidRDefault="000D1983" w:rsidP="000D1983">
      <w:pPr>
        <w:suppressAutoHyphens/>
        <w:contextualSpacing/>
        <w:jc w:val="center"/>
        <w:rPr>
          <w:rFonts w:eastAsia="SimSun"/>
          <w:color w:val="000000"/>
          <w:kern w:val="2"/>
          <w:sz w:val="24"/>
          <w:szCs w:val="24"/>
          <w:lang w:eastAsia="hi-IN" w:bidi="hi-IN"/>
        </w:rPr>
      </w:pPr>
    </w:p>
    <w:p w:rsidR="000D1983" w:rsidRDefault="007747D7" w:rsidP="000D1983">
      <w:pPr>
        <w:widowControl/>
        <w:autoSpaceDE/>
        <w:adjustRightInd/>
        <w:jc w:val="center"/>
        <w:rPr>
          <w:color w:val="000000"/>
          <w:sz w:val="24"/>
          <w:szCs w:val="24"/>
        </w:rPr>
      </w:pPr>
      <w:r>
        <w:rPr>
          <w:color w:val="000000"/>
          <w:sz w:val="24"/>
          <w:szCs w:val="24"/>
        </w:rPr>
        <w:t>Омск, 2022</w:t>
      </w:r>
    </w:p>
    <w:p w:rsidR="007747D7" w:rsidRPr="00D9148F" w:rsidRDefault="007C277B" w:rsidP="007747D7">
      <w:pPr>
        <w:spacing w:after="160" w:line="256" w:lineRule="auto"/>
        <w:rPr>
          <w:spacing w:val="-3"/>
          <w:sz w:val="24"/>
          <w:szCs w:val="24"/>
          <w:lang w:eastAsia="en-US"/>
        </w:rPr>
      </w:pPr>
      <w:r w:rsidRPr="00F267F7">
        <w:rPr>
          <w:color w:val="000000"/>
          <w:sz w:val="24"/>
          <w:szCs w:val="24"/>
        </w:rPr>
        <w:br w:type="page"/>
      </w:r>
      <w:r w:rsidR="007747D7" w:rsidRPr="00D9148F">
        <w:rPr>
          <w:spacing w:val="-3"/>
          <w:sz w:val="24"/>
          <w:szCs w:val="24"/>
          <w:lang w:eastAsia="en-US"/>
        </w:rPr>
        <w:lastRenderedPageBreak/>
        <w:t>Составитель:</w:t>
      </w:r>
    </w:p>
    <w:p w:rsidR="007747D7" w:rsidRPr="00D9148F" w:rsidRDefault="007747D7" w:rsidP="007747D7">
      <w:pPr>
        <w:widowControl/>
        <w:autoSpaceDE/>
        <w:autoSpaceDN/>
        <w:adjustRightInd/>
        <w:jc w:val="both"/>
        <w:rPr>
          <w:spacing w:val="-3"/>
          <w:sz w:val="24"/>
          <w:szCs w:val="24"/>
          <w:lang w:eastAsia="en-US"/>
        </w:rPr>
      </w:pPr>
    </w:p>
    <w:p w:rsidR="007747D7" w:rsidRPr="00D9148F" w:rsidRDefault="007747D7" w:rsidP="007747D7">
      <w:pPr>
        <w:widowControl/>
        <w:autoSpaceDE/>
        <w:autoSpaceDN/>
        <w:adjustRightInd/>
        <w:jc w:val="both"/>
        <w:rPr>
          <w:spacing w:val="-3"/>
          <w:sz w:val="24"/>
          <w:szCs w:val="24"/>
          <w:lang w:eastAsia="en-US"/>
        </w:rPr>
      </w:pPr>
      <w:r w:rsidRPr="00D9148F">
        <w:rPr>
          <w:spacing w:val="-3"/>
          <w:sz w:val="24"/>
          <w:szCs w:val="24"/>
          <w:lang w:eastAsia="en-US"/>
        </w:rPr>
        <w:t>к.филол.н., доцент _________________ /О.В. Попова/</w:t>
      </w:r>
    </w:p>
    <w:p w:rsidR="007747D7" w:rsidRPr="00D9148F" w:rsidRDefault="007747D7" w:rsidP="007747D7">
      <w:pPr>
        <w:widowControl/>
        <w:autoSpaceDE/>
        <w:autoSpaceDN/>
        <w:adjustRightInd/>
        <w:jc w:val="both"/>
        <w:rPr>
          <w:spacing w:val="-3"/>
          <w:sz w:val="24"/>
          <w:szCs w:val="24"/>
          <w:lang w:eastAsia="en-US"/>
        </w:rPr>
      </w:pPr>
    </w:p>
    <w:p w:rsidR="007747D7" w:rsidRDefault="007747D7" w:rsidP="007747D7">
      <w:pPr>
        <w:widowControl/>
        <w:suppressAutoHyphens/>
        <w:autoSpaceDE/>
        <w:adjustRightInd/>
        <w:jc w:val="both"/>
        <w:rPr>
          <w:spacing w:val="-3"/>
          <w:sz w:val="24"/>
          <w:szCs w:val="24"/>
          <w:lang w:eastAsia="en-US"/>
        </w:rPr>
      </w:pPr>
      <w:r w:rsidRPr="00D9148F">
        <w:rPr>
          <w:spacing w:val="-3"/>
          <w:sz w:val="24"/>
          <w:szCs w:val="24"/>
          <w:lang w:eastAsia="en-US"/>
        </w:rPr>
        <w:t xml:space="preserve">Рабочая программа дисциплины одобрена на заседании кафедры  </w:t>
      </w:r>
      <w:r>
        <w:rPr>
          <w:spacing w:val="-3"/>
          <w:sz w:val="24"/>
          <w:szCs w:val="24"/>
          <w:lang w:eastAsia="en-US"/>
        </w:rPr>
        <w:t>ф</w:t>
      </w:r>
      <w:r w:rsidRPr="00D9148F">
        <w:rPr>
          <w:spacing w:val="-3"/>
          <w:sz w:val="24"/>
          <w:szCs w:val="24"/>
          <w:lang w:eastAsia="en-US"/>
        </w:rPr>
        <w:t>илологии, журналистики и массовых коммуникаций</w:t>
      </w:r>
    </w:p>
    <w:p w:rsidR="007747D7" w:rsidRPr="00D9148F" w:rsidRDefault="007747D7" w:rsidP="007747D7">
      <w:pPr>
        <w:widowControl/>
        <w:suppressAutoHyphens/>
        <w:autoSpaceDE/>
        <w:adjustRightInd/>
        <w:jc w:val="both"/>
        <w:rPr>
          <w:spacing w:val="-3"/>
          <w:sz w:val="24"/>
          <w:szCs w:val="24"/>
          <w:lang w:eastAsia="en-US"/>
        </w:rPr>
      </w:pPr>
    </w:p>
    <w:p w:rsidR="007747D7" w:rsidRDefault="007747D7" w:rsidP="007747D7">
      <w:pPr>
        <w:widowControl/>
        <w:autoSpaceDE/>
        <w:autoSpaceDN/>
        <w:adjustRightInd/>
        <w:jc w:val="both"/>
        <w:rPr>
          <w:spacing w:val="-3"/>
          <w:sz w:val="24"/>
          <w:szCs w:val="24"/>
          <w:lang w:eastAsia="en-US"/>
        </w:rPr>
      </w:pPr>
      <w:r>
        <w:rPr>
          <w:spacing w:val="-3"/>
          <w:sz w:val="24"/>
          <w:szCs w:val="24"/>
          <w:lang w:eastAsia="en-US"/>
        </w:rPr>
        <w:t>Протокол от 25.03.2022</w:t>
      </w:r>
      <w:r w:rsidRPr="002B23B1">
        <w:rPr>
          <w:spacing w:val="-3"/>
          <w:sz w:val="24"/>
          <w:szCs w:val="24"/>
          <w:lang w:eastAsia="en-US"/>
        </w:rPr>
        <w:t xml:space="preserve"> г. № 8</w:t>
      </w:r>
    </w:p>
    <w:p w:rsidR="007747D7" w:rsidRDefault="007747D7" w:rsidP="007747D7">
      <w:pPr>
        <w:tabs>
          <w:tab w:val="left" w:pos="1459"/>
        </w:tabs>
        <w:jc w:val="both"/>
        <w:rPr>
          <w:spacing w:val="-3"/>
          <w:sz w:val="24"/>
          <w:szCs w:val="24"/>
          <w:lang w:eastAsia="en-US"/>
        </w:rPr>
      </w:pPr>
      <w:r>
        <w:rPr>
          <w:spacing w:val="-3"/>
          <w:sz w:val="24"/>
          <w:szCs w:val="24"/>
          <w:lang w:eastAsia="en-US"/>
        </w:rPr>
        <w:tab/>
      </w:r>
    </w:p>
    <w:p w:rsidR="007747D7" w:rsidRPr="0038356B" w:rsidRDefault="007747D7" w:rsidP="007747D7">
      <w:pPr>
        <w:tabs>
          <w:tab w:val="left" w:pos="0"/>
        </w:tabs>
        <w:spacing w:line="360" w:lineRule="auto"/>
        <w:rPr>
          <w:sz w:val="24"/>
          <w:szCs w:val="28"/>
        </w:rPr>
      </w:pPr>
      <w:r w:rsidRPr="0038356B">
        <w:rPr>
          <w:sz w:val="24"/>
          <w:szCs w:val="28"/>
        </w:rPr>
        <w:t>Зав. кафедрой  к.филол.н., доцент_________________ /О.В. Попова/</w:t>
      </w:r>
    </w:p>
    <w:p w:rsidR="007747D7" w:rsidRDefault="007747D7" w:rsidP="007747D7">
      <w:pPr>
        <w:widowControl/>
        <w:autoSpaceDE/>
        <w:autoSpaceDN/>
        <w:adjustRightInd/>
        <w:spacing w:after="200" w:line="276" w:lineRule="auto"/>
        <w:jc w:val="center"/>
        <w:rPr>
          <w:rFonts w:eastAsia="SimSun"/>
          <w:b/>
          <w:kern w:val="2"/>
          <w:sz w:val="24"/>
          <w:szCs w:val="24"/>
          <w:lang w:eastAsia="hi-IN" w:bidi="hi-IN"/>
        </w:rPr>
      </w:pPr>
    </w:p>
    <w:p w:rsidR="000D1983" w:rsidRDefault="000D1983" w:rsidP="000D1983">
      <w:pPr>
        <w:widowControl/>
        <w:autoSpaceDE/>
        <w:adjustRightInd/>
        <w:rPr>
          <w:spacing w:val="-3"/>
          <w:sz w:val="24"/>
          <w:szCs w:val="24"/>
          <w:lang w:eastAsia="en-US"/>
        </w:rPr>
      </w:pPr>
    </w:p>
    <w:p w:rsidR="007747D7" w:rsidRDefault="007747D7" w:rsidP="000D1983">
      <w:pPr>
        <w:widowControl/>
        <w:autoSpaceDE/>
        <w:adjustRightInd/>
        <w:rPr>
          <w:spacing w:val="-3"/>
          <w:sz w:val="24"/>
          <w:szCs w:val="24"/>
          <w:lang w:eastAsia="en-US"/>
        </w:rPr>
      </w:pPr>
    </w:p>
    <w:p w:rsidR="007747D7" w:rsidRDefault="007747D7" w:rsidP="000D1983">
      <w:pPr>
        <w:widowControl/>
        <w:autoSpaceDE/>
        <w:adjustRightInd/>
        <w:rPr>
          <w:spacing w:val="-3"/>
          <w:sz w:val="24"/>
          <w:szCs w:val="24"/>
          <w:lang w:eastAsia="en-US"/>
        </w:rPr>
      </w:pPr>
    </w:p>
    <w:p w:rsidR="007747D7" w:rsidRDefault="007747D7" w:rsidP="000D1983">
      <w:pPr>
        <w:widowControl/>
        <w:autoSpaceDE/>
        <w:adjustRightInd/>
        <w:rPr>
          <w:spacing w:val="-3"/>
          <w:sz w:val="24"/>
          <w:szCs w:val="24"/>
          <w:lang w:eastAsia="en-US"/>
        </w:rPr>
      </w:pPr>
    </w:p>
    <w:p w:rsidR="007747D7" w:rsidRDefault="007747D7" w:rsidP="000D1983">
      <w:pPr>
        <w:widowControl/>
        <w:autoSpaceDE/>
        <w:adjustRightInd/>
        <w:rPr>
          <w:spacing w:val="-3"/>
          <w:sz w:val="24"/>
          <w:szCs w:val="24"/>
          <w:lang w:eastAsia="en-US"/>
        </w:rPr>
      </w:pPr>
    </w:p>
    <w:p w:rsidR="007747D7" w:rsidRDefault="007747D7" w:rsidP="000D1983">
      <w:pPr>
        <w:widowControl/>
        <w:autoSpaceDE/>
        <w:adjustRightInd/>
        <w:rPr>
          <w:spacing w:val="-3"/>
          <w:sz w:val="24"/>
          <w:szCs w:val="24"/>
          <w:lang w:eastAsia="en-US"/>
        </w:rPr>
      </w:pPr>
    </w:p>
    <w:p w:rsidR="007747D7" w:rsidRDefault="007747D7" w:rsidP="000D1983">
      <w:pPr>
        <w:widowControl/>
        <w:autoSpaceDE/>
        <w:adjustRightInd/>
        <w:rPr>
          <w:spacing w:val="-3"/>
          <w:sz w:val="24"/>
          <w:szCs w:val="24"/>
          <w:lang w:eastAsia="en-US"/>
        </w:rPr>
      </w:pPr>
    </w:p>
    <w:p w:rsidR="007747D7" w:rsidRDefault="007747D7" w:rsidP="000D1983">
      <w:pPr>
        <w:widowControl/>
        <w:autoSpaceDE/>
        <w:adjustRightInd/>
        <w:rPr>
          <w:spacing w:val="-3"/>
          <w:sz w:val="24"/>
          <w:szCs w:val="24"/>
          <w:lang w:eastAsia="en-US"/>
        </w:rPr>
      </w:pPr>
    </w:p>
    <w:p w:rsidR="007747D7" w:rsidRDefault="007747D7" w:rsidP="000D1983">
      <w:pPr>
        <w:widowControl/>
        <w:autoSpaceDE/>
        <w:adjustRightInd/>
        <w:rPr>
          <w:spacing w:val="-3"/>
          <w:sz w:val="24"/>
          <w:szCs w:val="24"/>
          <w:lang w:eastAsia="en-US"/>
        </w:rPr>
      </w:pPr>
    </w:p>
    <w:p w:rsidR="007747D7" w:rsidRDefault="007747D7" w:rsidP="000D1983">
      <w:pPr>
        <w:widowControl/>
        <w:autoSpaceDE/>
        <w:adjustRightInd/>
        <w:rPr>
          <w:spacing w:val="-3"/>
          <w:sz w:val="24"/>
          <w:szCs w:val="24"/>
          <w:lang w:eastAsia="en-US"/>
        </w:rPr>
      </w:pPr>
    </w:p>
    <w:p w:rsidR="007747D7" w:rsidRDefault="007747D7" w:rsidP="000D1983">
      <w:pPr>
        <w:widowControl/>
        <w:autoSpaceDE/>
        <w:adjustRightInd/>
        <w:rPr>
          <w:spacing w:val="-3"/>
          <w:sz w:val="24"/>
          <w:szCs w:val="24"/>
          <w:lang w:eastAsia="en-US"/>
        </w:rPr>
      </w:pPr>
    </w:p>
    <w:p w:rsidR="007747D7" w:rsidRDefault="007747D7" w:rsidP="000D1983">
      <w:pPr>
        <w:widowControl/>
        <w:autoSpaceDE/>
        <w:adjustRightInd/>
        <w:rPr>
          <w:spacing w:val="-3"/>
          <w:sz w:val="24"/>
          <w:szCs w:val="24"/>
          <w:lang w:eastAsia="en-US"/>
        </w:rPr>
      </w:pPr>
    </w:p>
    <w:p w:rsidR="007747D7" w:rsidRDefault="007747D7" w:rsidP="000D1983">
      <w:pPr>
        <w:widowControl/>
        <w:autoSpaceDE/>
        <w:adjustRightInd/>
        <w:rPr>
          <w:spacing w:val="-3"/>
          <w:sz w:val="24"/>
          <w:szCs w:val="24"/>
          <w:lang w:eastAsia="en-US"/>
        </w:rPr>
      </w:pPr>
    </w:p>
    <w:p w:rsidR="007747D7" w:rsidRDefault="007747D7" w:rsidP="000D1983">
      <w:pPr>
        <w:widowControl/>
        <w:autoSpaceDE/>
        <w:adjustRightInd/>
        <w:rPr>
          <w:spacing w:val="-3"/>
          <w:sz w:val="24"/>
          <w:szCs w:val="24"/>
          <w:lang w:eastAsia="en-US"/>
        </w:rPr>
      </w:pPr>
    </w:p>
    <w:p w:rsidR="007747D7" w:rsidRDefault="007747D7" w:rsidP="000D1983">
      <w:pPr>
        <w:widowControl/>
        <w:autoSpaceDE/>
        <w:adjustRightInd/>
        <w:rPr>
          <w:spacing w:val="-3"/>
          <w:sz w:val="24"/>
          <w:szCs w:val="24"/>
          <w:lang w:eastAsia="en-US"/>
        </w:rPr>
      </w:pPr>
    </w:p>
    <w:p w:rsidR="007747D7" w:rsidRDefault="007747D7" w:rsidP="000D1983">
      <w:pPr>
        <w:widowControl/>
        <w:autoSpaceDE/>
        <w:adjustRightInd/>
        <w:rPr>
          <w:spacing w:val="-3"/>
          <w:sz w:val="24"/>
          <w:szCs w:val="24"/>
          <w:lang w:eastAsia="en-US"/>
        </w:rPr>
      </w:pPr>
    </w:p>
    <w:p w:rsidR="007747D7" w:rsidRDefault="007747D7" w:rsidP="000D1983">
      <w:pPr>
        <w:widowControl/>
        <w:autoSpaceDE/>
        <w:adjustRightInd/>
        <w:rPr>
          <w:spacing w:val="-3"/>
          <w:sz w:val="24"/>
          <w:szCs w:val="24"/>
          <w:lang w:eastAsia="en-US"/>
        </w:rPr>
      </w:pPr>
    </w:p>
    <w:p w:rsidR="007747D7" w:rsidRDefault="007747D7" w:rsidP="000D1983">
      <w:pPr>
        <w:widowControl/>
        <w:autoSpaceDE/>
        <w:adjustRightInd/>
        <w:rPr>
          <w:spacing w:val="-3"/>
          <w:sz w:val="24"/>
          <w:szCs w:val="24"/>
          <w:lang w:eastAsia="en-US"/>
        </w:rPr>
      </w:pPr>
    </w:p>
    <w:p w:rsidR="007747D7" w:rsidRDefault="007747D7" w:rsidP="000D1983">
      <w:pPr>
        <w:widowControl/>
        <w:autoSpaceDE/>
        <w:adjustRightInd/>
        <w:rPr>
          <w:spacing w:val="-3"/>
          <w:sz w:val="24"/>
          <w:szCs w:val="24"/>
          <w:lang w:eastAsia="en-US"/>
        </w:rPr>
      </w:pPr>
    </w:p>
    <w:p w:rsidR="007747D7" w:rsidRDefault="007747D7" w:rsidP="000D1983">
      <w:pPr>
        <w:widowControl/>
        <w:autoSpaceDE/>
        <w:adjustRightInd/>
        <w:rPr>
          <w:spacing w:val="-3"/>
          <w:sz w:val="24"/>
          <w:szCs w:val="24"/>
          <w:lang w:eastAsia="en-US"/>
        </w:rPr>
      </w:pPr>
    </w:p>
    <w:p w:rsidR="007747D7" w:rsidRDefault="007747D7" w:rsidP="000D1983">
      <w:pPr>
        <w:widowControl/>
        <w:autoSpaceDE/>
        <w:adjustRightInd/>
        <w:rPr>
          <w:spacing w:val="-3"/>
          <w:sz w:val="24"/>
          <w:szCs w:val="24"/>
          <w:lang w:eastAsia="en-US"/>
        </w:rPr>
      </w:pPr>
    </w:p>
    <w:p w:rsidR="007747D7" w:rsidRDefault="007747D7" w:rsidP="000D1983">
      <w:pPr>
        <w:widowControl/>
        <w:autoSpaceDE/>
        <w:adjustRightInd/>
        <w:rPr>
          <w:spacing w:val="-3"/>
          <w:sz w:val="24"/>
          <w:szCs w:val="24"/>
          <w:lang w:eastAsia="en-US"/>
        </w:rPr>
      </w:pPr>
    </w:p>
    <w:p w:rsidR="007747D7" w:rsidRDefault="007747D7" w:rsidP="000D1983">
      <w:pPr>
        <w:widowControl/>
        <w:autoSpaceDE/>
        <w:adjustRightInd/>
        <w:rPr>
          <w:spacing w:val="-3"/>
          <w:sz w:val="24"/>
          <w:szCs w:val="24"/>
          <w:lang w:eastAsia="en-US"/>
        </w:rPr>
      </w:pPr>
    </w:p>
    <w:p w:rsidR="007747D7" w:rsidRDefault="007747D7" w:rsidP="000D1983">
      <w:pPr>
        <w:widowControl/>
        <w:autoSpaceDE/>
        <w:adjustRightInd/>
        <w:rPr>
          <w:spacing w:val="-3"/>
          <w:sz w:val="24"/>
          <w:szCs w:val="24"/>
          <w:lang w:eastAsia="en-US"/>
        </w:rPr>
      </w:pPr>
    </w:p>
    <w:p w:rsidR="007747D7" w:rsidRDefault="007747D7" w:rsidP="000D1983">
      <w:pPr>
        <w:widowControl/>
        <w:autoSpaceDE/>
        <w:adjustRightInd/>
        <w:rPr>
          <w:spacing w:val="-3"/>
          <w:sz w:val="24"/>
          <w:szCs w:val="24"/>
          <w:lang w:eastAsia="en-US"/>
        </w:rPr>
      </w:pPr>
    </w:p>
    <w:p w:rsidR="007747D7" w:rsidRDefault="007747D7" w:rsidP="000D1983">
      <w:pPr>
        <w:widowControl/>
        <w:autoSpaceDE/>
        <w:adjustRightInd/>
        <w:rPr>
          <w:spacing w:val="-3"/>
          <w:sz w:val="24"/>
          <w:szCs w:val="24"/>
          <w:lang w:eastAsia="en-US"/>
        </w:rPr>
      </w:pPr>
    </w:p>
    <w:p w:rsidR="007747D7" w:rsidRDefault="007747D7" w:rsidP="000D1983">
      <w:pPr>
        <w:widowControl/>
        <w:autoSpaceDE/>
        <w:adjustRightInd/>
        <w:rPr>
          <w:spacing w:val="-3"/>
          <w:sz w:val="24"/>
          <w:szCs w:val="24"/>
          <w:lang w:eastAsia="en-US"/>
        </w:rPr>
      </w:pPr>
    </w:p>
    <w:p w:rsidR="007747D7" w:rsidRDefault="007747D7" w:rsidP="000D1983">
      <w:pPr>
        <w:widowControl/>
        <w:autoSpaceDE/>
        <w:adjustRightInd/>
        <w:rPr>
          <w:spacing w:val="-3"/>
          <w:sz w:val="24"/>
          <w:szCs w:val="24"/>
          <w:lang w:eastAsia="en-US"/>
        </w:rPr>
      </w:pPr>
    </w:p>
    <w:p w:rsidR="007747D7" w:rsidRDefault="007747D7" w:rsidP="000D1983">
      <w:pPr>
        <w:widowControl/>
        <w:autoSpaceDE/>
        <w:adjustRightInd/>
        <w:rPr>
          <w:spacing w:val="-3"/>
          <w:sz w:val="24"/>
          <w:szCs w:val="24"/>
          <w:lang w:eastAsia="en-US"/>
        </w:rPr>
      </w:pPr>
    </w:p>
    <w:p w:rsidR="007747D7" w:rsidRDefault="007747D7" w:rsidP="000D1983">
      <w:pPr>
        <w:widowControl/>
        <w:autoSpaceDE/>
        <w:adjustRightInd/>
        <w:rPr>
          <w:spacing w:val="-3"/>
          <w:sz w:val="24"/>
          <w:szCs w:val="24"/>
          <w:lang w:eastAsia="en-US"/>
        </w:rPr>
      </w:pPr>
    </w:p>
    <w:p w:rsidR="007747D7" w:rsidRDefault="007747D7" w:rsidP="000D1983">
      <w:pPr>
        <w:widowControl/>
        <w:autoSpaceDE/>
        <w:adjustRightInd/>
        <w:rPr>
          <w:spacing w:val="-3"/>
          <w:sz w:val="24"/>
          <w:szCs w:val="24"/>
          <w:lang w:eastAsia="en-US"/>
        </w:rPr>
      </w:pPr>
    </w:p>
    <w:p w:rsidR="007747D7" w:rsidRDefault="007747D7" w:rsidP="000D1983">
      <w:pPr>
        <w:widowControl/>
        <w:autoSpaceDE/>
        <w:adjustRightInd/>
        <w:rPr>
          <w:spacing w:val="-3"/>
          <w:sz w:val="24"/>
          <w:szCs w:val="24"/>
          <w:lang w:eastAsia="en-US"/>
        </w:rPr>
      </w:pPr>
    </w:p>
    <w:p w:rsidR="007747D7" w:rsidRDefault="007747D7" w:rsidP="000D1983">
      <w:pPr>
        <w:widowControl/>
        <w:autoSpaceDE/>
        <w:adjustRightInd/>
        <w:rPr>
          <w:spacing w:val="-3"/>
          <w:sz w:val="24"/>
          <w:szCs w:val="24"/>
          <w:lang w:eastAsia="en-US"/>
        </w:rPr>
      </w:pPr>
    </w:p>
    <w:p w:rsidR="007747D7" w:rsidRDefault="007747D7" w:rsidP="000D1983">
      <w:pPr>
        <w:widowControl/>
        <w:autoSpaceDE/>
        <w:adjustRightInd/>
        <w:rPr>
          <w:spacing w:val="-3"/>
          <w:sz w:val="24"/>
          <w:szCs w:val="24"/>
          <w:lang w:eastAsia="en-US"/>
        </w:rPr>
      </w:pPr>
    </w:p>
    <w:p w:rsidR="007747D7" w:rsidRDefault="007747D7" w:rsidP="000D1983">
      <w:pPr>
        <w:widowControl/>
        <w:autoSpaceDE/>
        <w:adjustRightInd/>
        <w:rPr>
          <w:spacing w:val="-3"/>
          <w:sz w:val="24"/>
          <w:szCs w:val="24"/>
          <w:lang w:eastAsia="en-US"/>
        </w:rPr>
      </w:pPr>
    </w:p>
    <w:p w:rsidR="007747D7" w:rsidRDefault="007747D7" w:rsidP="000D1983">
      <w:pPr>
        <w:widowControl/>
        <w:autoSpaceDE/>
        <w:adjustRightInd/>
        <w:rPr>
          <w:spacing w:val="-3"/>
          <w:sz w:val="24"/>
          <w:szCs w:val="24"/>
          <w:lang w:eastAsia="en-US"/>
        </w:rPr>
      </w:pPr>
    </w:p>
    <w:p w:rsidR="007747D7" w:rsidRDefault="007747D7" w:rsidP="000D1983">
      <w:pPr>
        <w:widowControl/>
        <w:autoSpaceDE/>
        <w:adjustRightInd/>
        <w:rPr>
          <w:spacing w:val="-3"/>
          <w:sz w:val="24"/>
          <w:szCs w:val="24"/>
          <w:lang w:eastAsia="en-US"/>
        </w:rPr>
      </w:pPr>
    </w:p>
    <w:p w:rsidR="007747D7" w:rsidRPr="000D1983" w:rsidRDefault="007747D7" w:rsidP="000D1983">
      <w:pPr>
        <w:widowControl/>
        <w:autoSpaceDE/>
        <w:adjustRightInd/>
        <w:rPr>
          <w:spacing w:val="-3"/>
          <w:sz w:val="24"/>
          <w:szCs w:val="24"/>
          <w:lang w:eastAsia="en-US"/>
        </w:rPr>
      </w:pPr>
    </w:p>
    <w:p w:rsidR="000D1983" w:rsidRDefault="000D1983" w:rsidP="000D1983">
      <w:pPr>
        <w:widowControl/>
        <w:autoSpaceDE/>
        <w:adjustRightInd/>
        <w:rPr>
          <w:rFonts w:eastAsia="SimSun"/>
          <w:sz w:val="24"/>
          <w:szCs w:val="24"/>
          <w:lang w:eastAsia="hi-IN" w:bidi="hi-IN"/>
        </w:rPr>
      </w:pPr>
    </w:p>
    <w:p w:rsidR="00DF1076" w:rsidRPr="00F267F7" w:rsidRDefault="00DF1076" w:rsidP="00737A3F">
      <w:pPr>
        <w:widowControl/>
        <w:autoSpaceDE/>
        <w:adjustRightInd/>
        <w:jc w:val="center"/>
        <w:rPr>
          <w:rFonts w:eastAsia="SimSun"/>
          <w:b/>
          <w:color w:val="000000"/>
          <w:kern w:val="2"/>
          <w:sz w:val="24"/>
          <w:szCs w:val="24"/>
          <w:lang w:eastAsia="hi-IN" w:bidi="hi-IN"/>
        </w:rPr>
      </w:pPr>
      <w:r w:rsidRPr="00F267F7">
        <w:rPr>
          <w:rFonts w:eastAsia="SimSun"/>
          <w:b/>
          <w:color w:val="000000"/>
          <w:kern w:val="2"/>
          <w:sz w:val="24"/>
          <w:szCs w:val="24"/>
          <w:lang w:eastAsia="hi-IN" w:bidi="hi-IN"/>
        </w:rPr>
        <w:lastRenderedPageBreak/>
        <w:t>СОДЕРЖАНИЕ</w:t>
      </w:r>
    </w:p>
    <w:p w:rsidR="00DF1076" w:rsidRPr="00F267F7"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F267F7" w:rsidTr="00330957">
        <w:tc>
          <w:tcPr>
            <w:tcW w:w="562" w:type="dxa"/>
          </w:tcPr>
          <w:p w:rsidR="005C20F0" w:rsidRPr="00F267F7" w:rsidRDefault="005C20F0" w:rsidP="00330957">
            <w:pPr>
              <w:jc w:val="center"/>
              <w:rPr>
                <w:color w:val="000000"/>
                <w:sz w:val="24"/>
                <w:szCs w:val="24"/>
              </w:rPr>
            </w:pPr>
            <w:r w:rsidRPr="00F267F7">
              <w:rPr>
                <w:color w:val="000000"/>
                <w:sz w:val="24"/>
                <w:szCs w:val="24"/>
              </w:rPr>
              <w:t>1</w:t>
            </w:r>
          </w:p>
        </w:tc>
        <w:tc>
          <w:tcPr>
            <w:tcW w:w="8080" w:type="dxa"/>
          </w:tcPr>
          <w:p w:rsidR="005C20F0" w:rsidRPr="00F267F7" w:rsidRDefault="005C20F0" w:rsidP="00330957">
            <w:pPr>
              <w:jc w:val="both"/>
              <w:rPr>
                <w:color w:val="000000"/>
                <w:sz w:val="24"/>
                <w:szCs w:val="24"/>
              </w:rPr>
            </w:pPr>
            <w:r w:rsidRPr="00F267F7">
              <w:rPr>
                <w:color w:val="000000"/>
                <w:sz w:val="24"/>
                <w:szCs w:val="24"/>
              </w:rPr>
              <w:t>Наименован</w:t>
            </w:r>
            <w:r w:rsidR="004A68C9" w:rsidRPr="00F267F7">
              <w:rPr>
                <w:color w:val="000000"/>
                <w:sz w:val="24"/>
                <w:szCs w:val="24"/>
              </w:rPr>
              <w:t>ие дисциплины</w:t>
            </w:r>
          </w:p>
        </w:tc>
        <w:tc>
          <w:tcPr>
            <w:tcW w:w="703" w:type="dxa"/>
          </w:tcPr>
          <w:p w:rsidR="005C20F0" w:rsidRPr="00F267F7" w:rsidRDefault="005C20F0" w:rsidP="00330957">
            <w:pPr>
              <w:jc w:val="center"/>
              <w:rPr>
                <w:color w:val="000000"/>
                <w:sz w:val="24"/>
                <w:szCs w:val="24"/>
              </w:rPr>
            </w:pPr>
          </w:p>
        </w:tc>
        <w:tc>
          <w:tcPr>
            <w:tcW w:w="703" w:type="dxa"/>
          </w:tcPr>
          <w:p w:rsidR="005C20F0" w:rsidRPr="00F267F7" w:rsidRDefault="005C20F0" w:rsidP="00330957">
            <w:pPr>
              <w:jc w:val="center"/>
              <w:rPr>
                <w:color w:val="000000"/>
                <w:sz w:val="24"/>
                <w:szCs w:val="24"/>
              </w:rPr>
            </w:pPr>
          </w:p>
        </w:tc>
      </w:tr>
      <w:tr w:rsidR="005C20F0" w:rsidRPr="00F267F7" w:rsidTr="00330957">
        <w:tc>
          <w:tcPr>
            <w:tcW w:w="562" w:type="dxa"/>
          </w:tcPr>
          <w:p w:rsidR="005C20F0" w:rsidRPr="00F267F7" w:rsidRDefault="005C20F0" w:rsidP="00330957">
            <w:pPr>
              <w:jc w:val="center"/>
              <w:rPr>
                <w:color w:val="000000"/>
                <w:sz w:val="24"/>
                <w:szCs w:val="24"/>
              </w:rPr>
            </w:pPr>
            <w:r w:rsidRPr="00F267F7">
              <w:rPr>
                <w:color w:val="000000"/>
                <w:sz w:val="24"/>
                <w:szCs w:val="24"/>
              </w:rPr>
              <w:t>2</w:t>
            </w:r>
          </w:p>
        </w:tc>
        <w:tc>
          <w:tcPr>
            <w:tcW w:w="8080" w:type="dxa"/>
          </w:tcPr>
          <w:p w:rsidR="005C20F0" w:rsidRPr="00F267F7" w:rsidRDefault="005C20F0" w:rsidP="00330957">
            <w:pPr>
              <w:jc w:val="both"/>
              <w:rPr>
                <w:color w:val="000000"/>
                <w:sz w:val="24"/>
                <w:szCs w:val="24"/>
              </w:rPr>
            </w:pPr>
            <w:r w:rsidRPr="00F267F7">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F267F7" w:rsidRDefault="005C20F0" w:rsidP="00330957">
            <w:pPr>
              <w:jc w:val="center"/>
              <w:rPr>
                <w:color w:val="000000"/>
                <w:sz w:val="24"/>
                <w:szCs w:val="24"/>
              </w:rPr>
            </w:pPr>
          </w:p>
        </w:tc>
        <w:tc>
          <w:tcPr>
            <w:tcW w:w="703" w:type="dxa"/>
          </w:tcPr>
          <w:p w:rsidR="005C20F0" w:rsidRPr="00F267F7" w:rsidRDefault="005C20F0" w:rsidP="00330957">
            <w:pPr>
              <w:jc w:val="center"/>
              <w:rPr>
                <w:color w:val="000000"/>
                <w:sz w:val="24"/>
                <w:szCs w:val="24"/>
              </w:rPr>
            </w:pPr>
          </w:p>
        </w:tc>
      </w:tr>
      <w:tr w:rsidR="005C20F0" w:rsidRPr="00F267F7" w:rsidTr="00330957">
        <w:tc>
          <w:tcPr>
            <w:tcW w:w="562" w:type="dxa"/>
          </w:tcPr>
          <w:p w:rsidR="005C20F0" w:rsidRPr="00F267F7" w:rsidRDefault="005C20F0" w:rsidP="00330957">
            <w:pPr>
              <w:jc w:val="center"/>
              <w:rPr>
                <w:color w:val="000000"/>
                <w:sz w:val="24"/>
                <w:szCs w:val="24"/>
              </w:rPr>
            </w:pPr>
            <w:r w:rsidRPr="00F267F7">
              <w:rPr>
                <w:color w:val="000000"/>
                <w:sz w:val="24"/>
                <w:szCs w:val="24"/>
              </w:rPr>
              <w:t>3</w:t>
            </w:r>
          </w:p>
        </w:tc>
        <w:tc>
          <w:tcPr>
            <w:tcW w:w="8080" w:type="dxa"/>
          </w:tcPr>
          <w:p w:rsidR="005C20F0" w:rsidRPr="00F267F7" w:rsidRDefault="005C20F0" w:rsidP="00330957">
            <w:pPr>
              <w:jc w:val="both"/>
              <w:rPr>
                <w:color w:val="000000"/>
                <w:sz w:val="24"/>
                <w:szCs w:val="24"/>
              </w:rPr>
            </w:pPr>
            <w:r w:rsidRPr="00F267F7">
              <w:rPr>
                <w:color w:val="000000"/>
                <w:sz w:val="24"/>
                <w:szCs w:val="24"/>
              </w:rPr>
              <w:t>Указание места дисциплины в структуре образовательной программы</w:t>
            </w:r>
          </w:p>
        </w:tc>
        <w:tc>
          <w:tcPr>
            <w:tcW w:w="703" w:type="dxa"/>
          </w:tcPr>
          <w:p w:rsidR="005C20F0" w:rsidRPr="00F267F7" w:rsidRDefault="005C20F0" w:rsidP="00330957">
            <w:pPr>
              <w:jc w:val="center"/>
              <w:rPr>
                <w:color w:val="000000"/>
                <w:sz w:val="24"/>
                <w:szCs w:val="24"/>
              </w:rPr>
            </w:pPr>
          </w:p>
        </w:tc>
        <w:tc>
          <w:tcPr>
            <w:tcW w:w="703" w:type="dxa"/>
          </w:tcPr>
          <w:p w:rsidR="005C20F0" w:rsidRPr="00F267F7" w:rsidRDefault="005C20F0" w:rsidP="00330957">
            <w:pPr>
              <w:jc w:val="center"/>
              <w:rPr>
                <w:color w:val="000000"/>
                <w:sz w:val="24"/>
                <w:szCs w:val="24"/>
              </w:rPr>
            </w:pPr>
          </w:p>
        </w:tc>
      </w:tr>
      <w:tr w:rsidR="005C20F0" w:rsidRPr="00F267F7" w:rsidTr="00330957">
        <w:tc>
          <w:tcPr>
            <w:tcW w:w="562" w:type="dxa"/>
          </w:tcPr>
          <w:p w:rsidR="005C20F0" w:rsidRPr="00F267F7" w:rsidRDefault="005C20F0" w:rsidP="00330957">
            <w:pPr>
              <w:jc w:val="center"/>
              <w:rPr>
                <w:color w:val="000000"/>
                <w:sz w:val="24"/>
                <w:szCs w:val="24"/>
              </w:rPr>
            </w:pPr>
            <w:r w:rsidRPr="00F267F7">
              <w:rPr>
                <w:color w:val="000000"/>
                <w:sz w:val="24"/>
                <w:szCs w:val="24"/>
              </w:rPr>
              <w:t>4</w:t>
            </w:r>
          </w:p>
        </w:tc>
        <w:tc>
          <w:tcPr>
            <w:tcW w:w="8080" w:type="dxa"/>
          </w:tcPr>
          <w:p w:rsidR="005C20F0" w:rsidRPr="00F267F7" w:rsidRDefault="005C20F0" w:rsidP="00330957">
            <w:pPr>
              <w:jc w:val="both"/>
              <w:rPr>
                <w:color w:val="000000"/>
                <w:spacing w:val="4"/>
                <w:sz w:val="24"/>
                <w:szCs w:val="24"/>
              </w:rPr>
            </w:pPr>
            <w:r w:rsidRPr="00F267F7">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F267F7" w:rsidRDefault="005C20F0" w:rsidP="00330957">
            <w:pPr>
              <w:jc w:val="center"/>
              <w:rPr>
                <w:color w:val="000000"/>
                <w:sz w:val="24"/>
                <w:szCs w:val="24"/>
              </w:rPr>
            </w:pPr>
          </w:p>
        </w:tc>
        <w:tc>
          <w:tcPr>
            <w:tcW w:w="703" w:type="dxa"/>
          </w:tcPr>
          <w:p w:rsidR="005C20F0" w:rsidRPr="00F267F7" w:rsidRDefault="005C20F0" w:rsidP="00330957">
            <w:pPr>
              <w:jc w:val="center"/>
              <w:rPr>
                <w:color w:val="000000"/>
                <w:sz w:val="24"/>
                <w:szCs w:val="24"/>
              </w:rPr>
            </w:pPr>
          </w:p>
        </w:tc>
      </w:tr>
      <w:tr w:rsidR="005C20F0" w:rsidRPr="00F267F7" w:rsidTr="00330957">
        <w:tc>
          <w:tcPr>
            <w:tcW w:w="562" w:type="dxa"/>
          </w:tcPr>
          <w:p w:rsidR="005C20F0" w:rsidRPr="00F267F7" w:rsidRDefault="005C20F0" w:rsidP="00330957">
            <w:pPr>
              <w:jc w:val="center"/>
              <w:rPr>
                <w:color w:val="000000"/>
                <w:sz w:val="24"/>
                <w:szCs w:val="24"/>
              </w:rPr>
            </w:pPr>
            <w:r w:rsidRPr="00F267F7">
              <w:rPr>
                <w:color w:val="000000"/>
                <w:sz w:val="24"/>
                <w:szCs w:val="24"/>
              </w:rPr>
              <w:t>5</w:t>
            </w:r>
          </w:p>
        </w:tc>
        <w:tc>
          <w:tcPr>
            <w:tcW w:w="8080" w:type="dxa"/>
          </w:tcPr>
          <w:p w:rsidR="005C20F0" w:rsidRPr="00F267F7" w:rsidRDefault="005C20F0" w:rsidP="00330957">
            <w:pPr>
              <w:jc w:val="both"/>
              <w:rPr>
                <w:color w:val="000000"/>
                <w:sz w:val="24"/>
                <w:szCs w:val="24"/>
              </w:rPr>
            </w:pPr>
            <w:r w:rsidRPr="00F267F7">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F267F7" w:rsidRDefault="005C20F0" w:rsidP="00330957">
            <w:pPr>
              <w:jc w:val="center"/>
              <w:rPr>
                <w:color w:val="000000"/>
                <w:sz w:val="24"/>
                <w:szCs w:val="24"/>
              </w:rPr>
            </w:pPr>
          </w:p>
        </w:tc>
        <w:tc>
          <w:tcPr>
            <w:tcW w:w="703" w:type="dxa"/>
          </w:tcPr>
          <w:p w:rsidR="005C20F0" w:rsidRPr="00F267F7" w:rsidRDefault="005C20F0" w:rsidP="00330957">
            <w:pPr>
              <w:jc w:val="center"/>
              <w:rPr>
                <w:color w:val="000000"/>
                <w:sz w:val="24"/>
                <w:szCs w:val="24"/>
              </w:rPr>
            </w:pPr>
          </w:p>
        </w:tc>
      </w:tr>
      <w:tr w:rsidR="005C20F0" w:rsidRPr="00F267F7" w:rsidTr="00330957">
        <w:tc>
          <w:tcPr>
            <w:tcW w:w="562" w:type="dxa"/>
          </w:tcPr>
          <w:p w:rsidR="005C20F0" w:rsidRPr="00F267F7" w:rsidRDefault="005C20F0" w:rsidP="00330957">
            <w:pPr>
              <w:jc w:val="center"/>
              <w:rPr>
                <w:color w:val="000000"/>
                <w:sz w:val="24"/>
                <w:szCs w:val="24"/>
              </w:rPr>
            </w:pPr>
            <w:r w:rsidRPr="00F267F7">
              <w:rPr>
                <w:color w:val="000000"/>
                <w:sz w:val="24"/>
                <w:szCs w:val="24"/>
              </w:rPr>
              <w:t>6</w:t>
            </w:r>
          </w:p>
        </w:tc>
        <w:tc>
          <w:tcPr>
            <w:tcW w:w="8080" w:type="dxa"/>
          </w:tcPr>
          <w:p w:rsidR="005C20F0" w:rsidRPr="00F267F7" w:rsidRDefault="005C20F0" w:rsidP="00330957">
            <w:pPr>
              <w:jc w:val="both"/>
              <w:rPr>
                <w:color w:val="000000"/>
                <w:sz w:val="24"/>
                <w:szCs w:val="24"/>
              </w:rPr>
            </w:pPr>
            <w:r w:rsidRPr="00F267F7">
              <w:rPr>
                <w:color w:val="000000"/>
                <w:sz w:val="24"/>
                <w:szCs w:val="24"/>
              </w:rPr>
              <w:t xml:space="preserve">Перечень учебно-методического обеспечения </w:t>
            </w:r>
            <w:r w:rsidR="001A6533" w:rsidRPr="00F267F7">
              <w:rPr>
                <w:color w:val="000000"/>
                <w:sz w:val="24"/>
                <w:szCs w:val="24"/>
              </w:rPr>
              <w:t xml:space="preserve">для </w:t>
            </w:r>
            <w:r w:rsidRPr="00F267F7">
              <w:rPr>
                <w:color w:val="000000"/>
                <w:sz w:val="24"/>
                <w:szCs w:val="24"/>
              </w:rPr>
              <w:t>самостоятельной р</w:t>
            </w:r>
            <w:r w:rsidR="004A68C9" w:rsidRPr="00F267F7">
              <w:rPr>
                <w:color w:val="000000"/>
                <w:sz w:val="24"/>
                <w:szCs w:val="24"/>
              </w:rPr>
              <w:t>аботы обучающихся по дисциплине</w:t>
            </w:r>
          </w:p>
        </w:tc>
        <w:tc>
          <w:tcPr>
            <w:tcW w:w="703" w:type="dxa"/>
          </w:tcPr>
          <w:p w:rsidR="005C20F0" w:rsidRPr="00F267F7" w:rsidRDefault="005C20F0" w:rsidP="00330957">
            <w:pPr>
              <w:jc w:val="center"/>
              <w:rPr>
                <w:color w:val="000000"/>
                <w:sz w:val="24"/>
                <w:szCs w:val="24"/>
              </w:rPr>
            </w:pPr>
          </w:p>
        </w:tc>
        <w:tc>
          <w:tcPr>
            <w:tcW w:w="703" w:type="dxa"/>
          </w:tcPr>
          <w:p w:rsidR="005C20F0" w:rsidRPr="00F267F7" w:rsidRDefault="005C20F0" w:rsidP="00330957">
            <w:pPr>
              <w:jc w:val="center"/>
              <w:rPr>
                <w:color w:val="000000"/>
                <w:sz w:val="24"/>
                <w:szCs w:val="24"/>
              </w:rPr>
            </w:pPr>
          </w:p>
        </w:tc>
      </w:tr>
      <w:tr w:rsidR="00737A3F" w:rsidRPr="00F267F7" w:rsidTr="00330957">
        <w:tc>
          <w:tcPr>
            <w:tcW w:w="562" w:type="dxa"/>
          </w:tcPr>
          <w:p w:rsidR="00737A3F" w:rsidRPr="00F267F7" w:rsidRDefault="00737A3F" w:rsidP="00330957">
            <w:pPr>
              <w:jc w:val="center"/>
              <w:rPr>
                <w:color w:val="000000"/>
                <w:sz w:val="24"/>
                <w:szCs w:val="24"/>
              </w:rPr>
            </w:pPr>
            <w:r w:rsidRPr="00F267F7">
              <w:rPr>
                <w:color w:val="000000"/>
                <w:sz w:val="24"/>
                <w:szCs w:val="24"/>
              </w:rPr>
              <w:t>7</w:t>
            </w:r>
          </w:p>
        </w:tc>
        <w:tc>
          <w:tcPr>
            <w:tcW w:w="8080" w:type="dxa"/>
          </w:tcPr>
          <w:p w:rsidR="00737A3F" w:rsidRPr="00F267F7" w:rsidRDefault="00737A3F" w:rsidP="00A81298">
            <w:pPr>
              <w:jc w:val="both"/>
              <w:rPr>
                <w:color w:val="000000"/>
                <w:sz w:val="24"/>
                <w:szCs w:val="24"/>
              </w:rPr>
            </w:pPr>
            <w:r w:rsidRPr="00F267F7">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737A3F" w:rsidRPr="00F267F7" w:rsidRDefault="00737A3F" w:rsidP="00330957">
            <w:pPr>
              <w:jc w:val="center"/>
              <w:rPr>
                <w:color w:val="000000"/>
                <w:sz w:val="24"/>
                <w:szCs w:val="24"/>
              </w:rPr>
            </w:pPr>
          </w:p>
        </w:tc>
        <w:tc>
          <w:tcPr>
            <w:tcW w:w="703" w:type="dxa"/>
          </w:tcPr>
          <w:p w:rsidR="00737A3F" w:rsidRPr="00F267F7" w:rsidRDefault="00737A3F" w:rsidP="00330957">
            <w:pPr>
              <w:jc w:val="center"/>
              <w:rPr>
                <w:color w:val="000000"/>
                <w:sz w:val="24"/>
                <w:szCs w:val="24"/>
              </w:rPr>
            </w:pPr>
          </w:p>
        </w:tc>
      </w:tr>
      <w:tr w:rsidR="00737A3F" w:rsidRPr="00F267F7" w:rsidTr="00330957">
        <w:tc>
          <w:tcPr>
            <w:tcW w:w="562" w:type="dxa"/>
          </w:tcPr>
          <w:p w:rsidR="00737A3F" w:rsidRPr="00F267F7" w:rsidRDefault="00737A3F" w:rsidP="00330957">
            <w:pPr>
              <w:jc w:val="center"/>
              <w:rPr>
                <w:color w:val="000000"/>
                <w:sz w:val="24"/>
                <w:szCs w:val="24"/>
              </w:rPr>
            </w:pPr>
            <w:r w:rsidRPr="00F267F7">
              <w:rPr>
                <w:color w:val="000000"/>
                <w:sz w:val="24"/>
                <w:szCs w:val="24"/>
              </w:rPr>
              <w:t>8</w:t>
            </w:r>
          </w:p>
        </w:tc>
        <w:tc>
          <w:tcPr>
            <w:tcW w:w="8080" w:type="dxa"/>
          </w:tcPr>
          <w:p w:rsidR="00737A3F" w:rsidRPr="00F267F7" w:rsidRDefault="00737A3F" w:rsidP="00A81298">
            <w:pPr>
              <w:jc w:val="both"/>
              <w:rPr>
                <w:color w:val="000000"/>
                <w:sz w:val="24"/>
                <w:szCs w:val="24"/>
              </w:rPr>
            </w:pPr>
            <w:r w:rsidRPr="00F267F7">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737A3F" w:rsidRPr="00F267F7" w:rsidRDefault="00737A3F" w:rsidP="00330957">
            <w:pPr>
              <w:jc w:val="center"/>
              <w:rPr>
                <w:color w:val="000000"/>
                <w:sz w:val="24"/>
                <w:szCs w:val="24"/>
              </w:rPr>
            </w:pPr>
          </w:p>
        </w:tc>
        <w:tc>
          <w:tcPr>
            <w:tcW w:w="703" w:type="dxa"/>
          </w:tcPr>
          <w:p w:rsidR="00737A3F" w:rsidRPr="00F267F7" w:rsidRDefault="00737A3F" w:rsidP="00330957">
            <w:pPr>
              <w:jc w:val="center"/>
              <w:rPr>
                <w:color w:val="000000"/>
                <w:sz w:val="24"/>
                <w:szCs w:val="24"/>
              </w:rPr>
            </w:pPr>
          </w:p>
        </w:tc>
      </w:tr>
      <w:tr w:rsidR="00737A3F" w:rsidRPr="00F267F7" w:rsidTr="00330957">
        <w:tc>
          <w:tcPr>
            <w:tcW w:w="562" w:type="dxa"/>
          </w:tcPr>
          <w:p w:rsidR="00737A3F" w:rsidRPr="00F267F7" w:rsidRDefault="00737A3F" w:rsidP="00330957">
            <w:pPr>
              <w:jc w:val="center"/>
              <w:rPr>
                <w:color w:val="000000"/>
                <w:sz w:val="24"/>
                <w:szCs w:val="24"/>
              </w:rPr>
            </w:pPr>
            <w:r w:rsidRPr="00F267F7">
              <w:rPr>
                <w:color w:val="000000"/>
                <w:sz w:val="24"/>
                <w:szCs w:val="24"/>
              </w:rPr>
              <w:t>9</w:t>
            </w:r>
          </w:p>
        </w:tc>
        <w:tc>
          <w:tcPr>
            <w:tcW w:w="8080" w:type="dxa"/>
          </w:tcPr>
          <w:p w:rsidR="00737A3F" w:rsidRPr="00F267F7" w:rsidRDefault="00737A3F" w:rsidP="00A81298">
            <w:pPr>
              <w:jc w:val="both"/>
              <w:rPr>
                <w:color w:val="000000"/>
                <w:sz w:val="24"/>
                <w:szCs w:val="24"/>
              </w:rPr>
            </w:pPr>
            <w:r w:rsidRPr="00F267F7">
              <w:rPr>
                <w:color w:val="000000"/>
                <w:sz w:val="24"/>
                <w:szCs w:val="24"/>
              </w:rPr>
              <w:t>Методические указания для обучающихся по освоению дисциплины</w:t>
            </w:r>
          </w:p>
        </w:tc>
        <w:tc>
          <w:tcPr>
            <w:tcW w:w="703" w:type="dxa"/>
          </w:tcPr>
          <w:p w:rsidR="00737A3F" w:rsidRPr="00F267F7" w:rsidRDefault="00737A3F" w:rsidP="00330957">
            <w:pPr>
              <w:jc w:val="center"/>
              <w:rPr>
                <w:color w:val="000000"/>
                <w:sz w:val="24"/>
                <w:szCs w:val="24"/>
              </w:rPr>
            </w:pPr>
          </w:p>
        </w:tc>
        <w:tc>
          <w:tcPr>
            <w:tcW w:w="703" w:type="dxa"/>
          </w:tcPr>
          <w:p w:rsidR="00737A3F" w:rsidRPr="00F267F7" w:rsidRDefault="00737A3F" w:rsidP="00330957">
            <w:pPr>
              <w:jc w:val="center"/>
              <w:rPr>
                <w:color w:val="000000"/>
                <w:sz w:val="24"/>
                <w:szCs w:val="24"/>
              </w:rPr>
            </w:pPr>
          </w:p>
        </w:tc>
      </w:tr>
      <w:tr w:rsidR="00737A3F" w:rsidRPr="00F267F7" w:rsidTr="00330957">
        <w:tc>
          <w:tcPr>
            <w:tcW w:w="562" w:type="dxa"/>
          </w:tcPr>
          <w:p w:rsidR="00737A3F" w:rsidRPr="00F267F7" w:rsidRDefault="00737A3F" w:rsidP="00330957">
            <w:pPr>
              <w:jc w:val="center"/>
              <w:rPr>
                <w:color w:val="000000"/>
                <w:sz w:val="24"/>
                <w:szCs w:val="24"/>
              </w:rPr>
            </w:pPr>
            <w:r w:rsidRPr="00F267F7">
              <w:rPr>
                <w:color w:val="000000"/>
                <w:sz w:val="24"/>
                <w:szCs w:val="24"/>
              </w:rPr>
              <w:t>10</w:t>
            </w:r>
          </w:p>
        </w:tc>
        <w:tc>
          <w:tcPr>
            <w:tcW w:w="8080" w:type="dxa"/>
          </w:tcPr>
          <w:p w:rsidR="00737A3F" w:rsidRPr="00F267F7" w:rsidRDefault="00737A3F" w:rsidP="00A81298">
            <w:pPr>
              <w:jc w:val="both"/>
              <w:rPr>
                <w:color w:val="000000"/>
                <w:sz w:val="24"/>
                <w:szCs w:val="24"/>
              </w:rPr>
            </w:pPr>
            <w:r w:rsidRPr="00F267F7">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737A3F" w:rsidRPr="00F267F7" w:rsidRDefault="00737A3F" w:rsidP="00330957">
            <w:pPr>
              <w:jc w:val="center"/>
              <w:rPr>
                <w:color w:val="000000"/>
                <w:sz w:val="24"/>
                <w:szCs w:val="24"/>
              </w:rPr>
            </w:pPr>
          </w:p>
        </w:tc>
        <w:tc>
          <w:tcPr>
            <w:tcW w:w="703" w:type="dxa"/>
          </w:tcPr>
          <w:p w:rsidR="00737A3F" w:rsidRPr="00F267F7" w:rsidRDefault="00737A3F" w:rsidP="00330957">
            <w:pPr>
              <w:jc w:val="center"/>
              <w:rPr>
                <w:color w:val="000000"/>
                <w:sz w:val="24"/>
                <w:szCs w:val="24"/>
              </w:rPr>
            </w:pPr>
          </w:p>
        </w:tc>
      </w:tr>
      <w:tr w:rsidR="00737A3F" w:rsidRPr="00F267F7" w:rsidTr="00330957">
        <w:tc>
          <w:tcPr>
            <w:tcW w:w="562" w:type="dxa"/>
          </w:tcPr>
          <w:p w:rsidR="00737A3F" w:rsidRPr="00F267F7" w:rsidRDefault="00737A3F" w:rsidP="00330957">
            <w:pPr>
              <w:jc w:val="center"/>
              <w:rPr>
                <w:color w:val="000000"/>
                <w:sz w:val="24"/>
                <w:szCs w:val="24"/>
              </w:rPr>
            </w:pPr>
            <w:r w:rsidRPr="00F267F7">
              <w:rPr>
                <w:color w:val="000000"/>
                <w:sz w:val="24"/>
                <w:szCs w:val="24"/>
              </w:rPr>
              <w:t>11</w:t>
            </w:r>
          </w:p>
        </w:tc>
        <w:tc>
          <w:tcPr>
            <w:tcW w:w="8080" w:type="dxa"/>
          </w:tcPr>
          <w:p w:rsidR="00737A3F" w:rsidRPr="00F267F7" w:rsidRDefault="00737A3F" w:rsidP="00A81298">
            <w:pPr>
              <w:jc w:val="both"/>
              <w:rPr>
                <w:color w:val="000000"/>
                <w:sz w:val="24"/>
                <w:szCs w:val="24"/>
              </w:rPr>
            </w:pPr>
            <w:r w:rsidRPr="00F267F7">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737A3F" w:rsidRPr="00F267F7" w:rsidRDefault="00737A3F" w:rsidP="00330957">
            <w:pPr>
              <w:jc w:val="center"/>
              <w:rPr>
                <w:color w:val="000000"/>
                <w:sz w:val="24"/>
                <w:szCs w:val="24"/>
              </w:rPr>
            </w:pPr>
          </w:p>
        </w:tc>
        <w:tc>
          <w:tcPr>
            <w:tcW w:w="703" w:type="dxa"/>
          </w:tcPr>
          <w:p w:rsidR="00737A3F" w:rsidRPr="00F267F7" w:rsidRDefault="00737A3F" w:rsidP="00330957">
            <w:pPr>
              <w:jc w:val="center"/>
              <w:rPr>
                <w:color w:val="000000"/>
                <w:sz w:val="24"/>
                <w:szCs w:val="24"/>
              </w:rPr>
            </w:pPr>
          </w:p>
        </w:tc>
      </w:tr>
      <w:tr w:rsidR="00737A3F" w:rsidRPr="00F267F7" w:rsidTr="00330957">
        <w:tc>
          <w:tcPr>
            <w:tcW w:w="562" w:type="dxa"/>
          </w:tcPr>
          <w:p w:rsidR="00737A3F" w:rsidRPr="00F267F7" w:rsidRDefault="00737A3F" w:rsidP="00737A3F">
            <w:pPr>
              <w:rPr>
                <w:color w:val="000000"/>
                <w:sz w:val="24"/>
                <w:szCs w:val="24"/>
              </w:rPr>
            </w:pPr>
          </w:p>
        </w:tc>
        <w:tc>
          <w:tcPr>
            <w:tcW w:w="8080" w:type="dxa"/>
          </w:tcPr>
          <w:p w:rsidR="00737A3F" w:rsidRPr="00F267F7" w:rsidRDefault="00737A3F" w:rsidP="00330957">
            <w:pPr>
              <w:jc w:val="both"/>
              <w:rPr>
                <w:color w:val="000000"/>
                <w:sz w:val="24"/>
                <w:szCs w:val="24"/>
              </w:rPr>
            </w:pPr>
          </w:p>
        </w:tc>
        <w:tc>
          <w:tcPr>
            <w:tcW w:w="703" w:type="dxa"/>
          </w:tcPr>
          <w:p w:rsidR="00737A3F" w:rsidRPr="00F267F7" w:rsidRDefault="00737A3F" w:rsidP="00330957">
            <w:pPr>
              <w:jc w:val="center"/>
              <w:rPr>
                <w:color w:val="000000"/>
                <w:sz w:val="24"/>
                <w:szCs w:val="24"/>
              </w:rPr>
            </w:pPr>
          </w:p>
        </w:tc>
        <w:tc>
          <w:tcPr>
            <w:tcW w:w="703" w:type="dxa"/>
          </w:tcPr>
          <w:p w:rsidR="00737A3F" w:rsidRPr="00F267F7" w:rsidRDefault="00737A3F" w:rsidP="00330957">
            <w:pPr>
              <w:jc w:val="center"/>
              <w:rPr>
                <w:color w:val="000000"/>
                <w:sz w:val="24"/>
                <w:szCs w:val="24"/>
              </w:rPr>
            </w:pPr>
          </w:p>
        </w:tc>
      </w:tr>
    </w:tbl>
    <w:p w:rsidR="001A6533" w:rsidRPr="00F267F7" w:rsidRDefault="001A6533" w:rsidP="00DF1076">
      <w:pPr>
        <w:spacing w:after="160" w:line="256" w:lineRule="auto"/>
        <w:rPr>
          <w:b/>
          <w:color w:val="000000"/>
          <w:sz w:val="24"/>
          <w:szCs w:val="24"/>
        </w:rPr>
      </w:pPr>
    </w:p>
    <w:p w:rsidR="002933E5" w:rsidRPr="00F267F7" w:rsidRDefault="00DF1076" w:rsidP="009300A4">
      <w:pPr>
        <w:tabs>
          <w:tab w:val="left" w:pos="0"/>
        </w:tabs>
        <w:spacing w:line="360" w:lineRule="auto"/>
        <w:ind w:firstLine="709"/>
        <w:jc w:val="both"/>
        <w:rPr>
          <w:color w:val="000000"/>
          <w:spacing w:val="-3"/>
          <w:sz w:val="24"/>
          <w:szCs w:val="24"/>
          <w:lang w:eastAsia="en-US"/>
        </w:rPr>
      </w:pPr>
      <w:r w:rsidRPr="00F267F7">
        <w:rPr>
          <w:b/>
          <w:color w:val="000000"/>
          <w:sz w:val="24"/>
          <w:szCs w:val="24"/>
        </w:rPr>
        <w:br w:type="page"/>
      </w:r>
      <w:r w:rsidR="002933E5" w:rsidRPr="00F267F7">
        <w:rPr>
          <w:b/>
          <w:i/>
          <w:color w:val="000000"/>
          <w:spacing w:val="-3"/>
          <w:sz w:val="24"/>
          <w:szCs w:val="24"/>
          <w:lang w:eastAsia="en-US"/>
        </w:rPr>
        <w:lastRenderedPageBreak/>
        <w:t xml:space="preserve">Рабочая программа дисциплины составлена </w:t>
      </w:r>
      <w:r w:rsidR="002933E5" w:rsidRPr="00F267F7">
        <w:rPr>
          <w:b/>
          <w:i/>
          <w:color w:val="000000"/>
          <w:sz w:val="24"/>
          <w:szCs w:val="24"/>
          <w:lang w:eastAsia="en-US"/>
        </w:rPr>
        <w:t>в соответствии с:</w:t>
      </w:r>
    </w:p>
    <w:p w:rsidR="002933E5" w:rsidRPr="00F267F7" w:rsidRDefault="002933E5" w:rsidP="00A76E53">
      <w:pPr>
        <w:widowControl/>
        <w:autoSpaceDE/>
        <w:autoSpaceDN/>
        <w:adjustRightInd/>
        <w:ind w:firstLine="709"/>
        <w:jc w:val="both"/>
        <w:rPr>
          <w:color w:val="000000"/>
          <w:sz w:val="24"/>
          <w:szCs w:val="24"/>
          <w:lang w:eastAsia="en-US"/>
        </w:rPr>
      </w:pPr>
      <w:r w:rsidRPr="00F267F7">
        <w:rPr>
          <w:color w:val="000000"/>
          <w:sz w:val="24"/>
          <w:szCs w:val="24"/>
          <w:lang w:eastAsia="en-US"/>
        </w:rPr>
        <w:t>- Федеральным законом Российской Федерации от 29.12.2012 № 273-ФЗ «Об образовании в Российской Федерации»;</w:t>
      </w:r>
    </w:p>
    <w:p w:rsidR="005C20F0" w:rsidRPr="00F267F7" w:rsidRDefault="005C20F0" w:rsidP="00505462">
      <w:pPr>
        <w:widowControl/>
        <w:suppressAutoHyphens/>
        <w:autoSpaceDE/>
        <w:adjustRightInd/>
        <w:ind w:firstLine="708"/>
        <w:jc w:val="both"/>
        <w:rPr>
          <w:color w:val="000000"/>
          <w:sz w:val="24"/>
          <w:szCs w:val="24"/>
        </w:rPr>
      </w:pPr>
      <w:r w:rsidRPr="00F267F7">
        <w:rPr>
          <w:color w:val="000000"/>
          <w:sz w:val="24"/>
          <w:szCs w:val="24"/>
        </w:rPr>
        <w:t xml:space="preserve">- </w:t>
      </w:r>
      <w:r w:rsidRPr="00F267F7">
        <w:rPr>
          <w:sz w:val="24"/>
          <w:szCs w:val="24"/>
        </w:rPr>
        <w:t xml:space="preserve">Федеральным государственным образовательным стандартом высшего образования </w:t>
      </w:r>
      <w:r w:rsidR="004A68C9" w:rsidRPr="00F267F7">
        <w:rPr>
          <w:sz w:val="24"/>
          <w:szCs w:val="24"/>
        </w:rPr>
        <w:t xml:space="preserve">по направлению подготовки </w:t>
      </w:r>
      <w:r w:rsidR="00231B89" w:rsidRPr="00F267F7">
        <w:rPr>
          <w:color w:val="000000"/>
          <w:sz w:val="24"/>
          <w:szCs w:val="24"/>
        </w:rPr>
        <w:t>44.03.05 Педагогическое образование (с двумя профилями подготовки) (уровень бакалавриата), утвержденн</w:t>
      </w:r>
      <w:r w:rsidR="000E4331">
        <w:rPr>
          <w:color w:val="000000"/>
          <w:sz w:val="24"/>
          <w:szCs w:val="24"/>
        </w:rPr>
        <w:t>ым</w:t>
      </w:r>
      <w:r w:rsidR="00231B89" w:rsidRPr="00F267F7">
        <w:rPr>
          <w:color w:val="000000"/>
          <w:sz w:val="24"/>
          <w:szCs w:val="24"/>
        </w:rPr>
        <w:t xml:space="preserve"> Приказом Минобрнауки России от 09.02.2016 N 91 (зарегистрирован в Минюсте России 02.03.2016 N 41305) </w:t>
      </w:r>
      <w:r w:rsidRPr="00F267F7">
        <w:rPr>
          <w:color w:val="000000"/>
          <w:sz w:val="24"/>
          <w:szCs w:val="24"/>
        </w:rPr>
        <w:t>(далее - ФГОС ВО, Федеральный государственный образовательный стандарт высшего образования);</w:t>
      </w:r>
    </w:p>
    <w:p w:rsidR="007747D7" w:rsidRPr="004A7E26" w:rsidRDefault="007747D7" w:rsidP="007747D7">
      <w:pPr>
        <w:widowControl/>
        <w:autoSpaceDE/>
        <w:autoSpaceDN/>
        <w:adjustRightInd/>
        <w:ind w:firstLine="709"/>
        <w:jc w:val="both"/>
        <w:rPr>
          <w:sz w:val="24"/>
          <w:szCs w:val="24"/>
          <w:lang w:eastAsia="en-US"/>
        </w:rPr>
      </w:pPr>
      <w:r w:rsidRPr="004A7E2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7747D7" w:rsidRPr="007111B5" w:rsidRDefault="007747D7" w:rsidP="007747D7">
      <w:pPr>
        <w:widowControl/>
        <w:autoSpaceDE/>
        <w:autoSpaceDN/>
        <w:adjustRightInd/>
        <w:ind w:firstLine="709"/>
        <w:jc w:val="both"/>
        <w:rPr>
          <w:spacing w:val="-2"/>
          <w:sz w:val="24"/>
          <w:szCs w:val="24"/>
          <w:lang w:eastAsia="en-US"/>
        </w:rPr>
      </w:pPr>
      <w:r w:rsidRPr="007111B5">
        <w:rPr>
          <w:spacing w:val="-2"/>
          <w:sz w:val="24"/>
          <w:szCs w:val="24"/>
          <w:lang w:eastAsia="en-US"/>
        </w:rPr>
        <w:t>Рабочая программа дисциплины составлена в соответствии с локальными нормативными актами ЧУ ОО ВО «</w:t>
      </w:r>
      <w:r w:rsidRPr="007111B5">
        <w:rPr>
          <w:b/>
          <w:spacing w:val="-2"/>
          <w:sz w:val="24"/>
          <w:szCs w:val="24"/>
          <w:lang w:eastAsia="en-US"/>
        </w:rPr>
        <w:t>Омская гуманитарная академия</w:t>
      </w:r>
      <w:r w:rsidRPr="007111B5">
        <w:rPr>
          <w:spacing w:val="-2"/>
          <w:sz w:val="24"/>
          <w:szCs w:val="24"/>
          <w:lang w:eastAsia="en-US"/>
        </w:rPr>
        <w:t>» (</w:t>
      </w:r>
      <w:r w:rsidRPr="007111B5">
        <w:rPr>
          <w:i/>
          <w:spacing w:val="-2"/>
          <w:sz w:val="24"/>
          <w:szCs w:val="24"/>
          <w:lang w:eastAsia="en-US"/>
        </w:rPr>
        <w:t>далее – Академия; ОмГА</w:t>
      </w:r>
      <w:r w:rsidRPr="007111B5">
        <w:rPr>
          <w:spacing w:val="-2"/>
          <w:sz w:val="24"/>
          <w:szCs w:val="24"/>
          <w:lang w:eastAsia="en-US"/>
        </w:rPr>
        <w:t>):</w:t>
      </w:r>
    </w:p>
    <w:p w:rsidR="007747D7" w:rsidRPr="004A7E26" w:rsidRDefault="007747D7" w:rsidP="007747D7">
      <w:pPr>
        <w:widowControl/>
        <w:autoSpaceDE/>
        <w:autoSpaceDN/>
        <w:adjustRightInd/>
        <w:ind w:firstLine="709"/>
        <w:jc w:val="both"/>
        <w:rPr>
          <w:sz w:val="24"/>
          <w:szCs w:val="24"/>
          <w:lang w:eastAsia="en-US"/>
        </w:rPr>
      </w:pPr>
      <w:r w:rsidRPr="004A7E2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747D7" w:rsidRPr="004A7E26" w:rsidRDefault="007747D7" w:rsidP="007747D7">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747D7" w:rsidRPr="004A7E26" w:rsidRDefault="007747D7" w:rsidP="007747D7">
      <w:pPr>
        <w:widowControl/>
        <w:autoSpaceDE/>
        <w:autoSpaceDN/>
        <w:adjustRightInd/>
        <w:ind w:firstLine="709"/>
        <w:jc w:val="both"/>
        <w:rPr>
          <w:sz w:val="24"/>
          <w:szCs w:val="24"/>
          <w:lang w:eastAsia="en-US"/>
        </w:rPr>
      </w:pPr>
      <w:r w:rsidRPr="004A7E2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7747D7" w:rsidRPr="004A7E26" w:rsidRDefault="007747D7" w:rsidP="007747D7">
      <w:pPr>
        <w:widowControl/>
        <w:autoSpaceDE/>
        <w:autoSpaceDN/>
        <w:adjustRightInd/>
        <w:ind w:firstLine="709"/>
        <w:jc w:val="both"/>
        <w:rPr>
          <w:sz w:val="24"/>
          <w:szCs w:val="24"/>
          <w:lang w:eastAsia="en-US"/>
        </w:rPr>
      </w:pPr>
      <w:r w:rsidRPr="004A7E2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747D7" w:rsidRPr="004A7E26" w:rsidRDefault="007747D7" w:rsidP="007747D7">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747D7" w:rsidRPr="004D032C" w:rsidRDefault="007747D7" w:rsidP="007747D7">
      <w:pPr>
        <w:widowControl/>
        <w:autoSpaceDE/>
        <w:adjustRightInd/>
        <w:ind w:firstLine="709"/>
        <w:jc w:val="both"/>
        <w:rPr>
          <w:sz w:val="24"/>
          <w:szCs w:val="24"/>
          <w:lang w:eastAsia="en-US"/>
        </w:rPr>
      </w:pPr>
      <w:r w:rsidRPr="004D032C">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4D032C">
        <w:rPr>
          <w:b/>
          <w:sz w:val="24"/>
          <w:szCs w:val="24"/>
        </w:rPr>
        <w:t xml:space="preserve">44.03.05 Педагогическое образование (с двумя профилями подготовки) </w:t>
      </w:r>
      <w:r w:rsidRPr="004D032C">
        <w:rPr>
          <w:sz w:val="24"/>
          <w:szCs w:val="24"/>
        </w:rPr>
        <w:t xml:space="preserve">(уровень бакалавриата), направленность (профиль) программы «Русский язык» и «Литература»; форма обучения – заочная на </w:t>
      </w:r>
      <w:r w:rsidRPr="00E67807">
        <w:rPr>
          <w:sz w:val="24"/>
          <w:szCs w:val="24"/>
          <w:lang w:eastAsia="en-US"/>
        </w:rPr>
        <w:t>202</w:t>
      </w:r>
      <w:r>
        <w:rPr>
          <w:sz w:val="24"/>
          <w:szCs w:val="24"/>
          <w:lang w:eastAsia="en-US"/>
        </w:rPr>
        <w:t>2</w:t>
      </w:r>
      <w:r w:rsidRPr="00E67807">
        <w:rPr>
          <w:sz w:val="24"/>
          <w:szCs w:val="24"/>
          <w:lang w:eastAsia="en-US"/>
        </w:rPr>
        <w:t>/202</w:t>
      </w:r>
      <w:r>
        <w:rPr>
          <w:sz w:val="24"/>
          <w:szCs w:val="24"/>
          <w:lang w:eastAsia="en-US"/>
        </w:rPr>
        <w:t>3</w:t>
      </w:r>
      <w:r w:rsidRPr="00E67807">
        <w:rPr>
          <w:sz w:val="24"/>
          <w:szCs w:val="24"/>
          <w:lang w:eastAsia="en-US"/>
        </w:rPr>
        <w:t xml:space="preserve"> учебный год, утв</w:t>
      </w:r>
      <w:r>
        <w:rPr>
          <w:sz w:val="24"/>
          <w:szCs w:val="24"/>
          <w:lang w:eastAsia="en-US"/>
        </w:rPr>
        <w:t>ержденным приказом ректора от 28.03.2022 № 28.</w:t>
      </w:r>
    </w:p>
    <w:p w:rsidR="00A76E53" w:rsidRPr="00F267F7" w:rsidRDefault="00A76E53" w:rsidP="008D33BB">
      <w:pPr>
        <w:snapToGrid w:val="0"/>
        <w:ind w:firstLine="709"/>
        <w:jc w:val="both"/>
        <w:rPr>
          <w:sz w:val="24"/>
          <w:szCs w:val="24"/>
        </w:rPr>
      </w:pPr>
      <w:r w:rsidRPr="00F267F7">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8262FB" w:rsidRPr="00F267F7">
        <w:rPr>
          <w:b/>
          <w:bCs/>
          <w:sz w:val="24"/>
          <w:szCs w:val="24"/>
        </w:rPr>
        <w:t>Б1.В.</w:t>
      </w:r>
      <w:r w:rsidR="0084047F">
        <w:rPr>
          <w:b/>
          <w:bCs/>
          <w:sz w:val="24"/>
          <w:szCs w:val="24"/>
        </w:rPr>
        <w:t xml:space="preserve">10 </w:t>
      </w:r>
      <w:r w:rsidR="009F4070" w:rsidRPr="00F267F7">
        <w:rPr>
          <w:b/>
          <w:sz w:val="24"/>
          <w:szCs w:val="24"/>
        </w:rPr>
        <w:t>«</w:t>
      </w:r>
      <w:r w:rsidR="0084047F" w:rsidRPr="00F267F7">
        <w:rPr>
          <w:b/>
          <w:color w:val="000000"/>
          <w:sz w:val="24"/>
          <w:szCs w:val="24"/>
        </w:rPr>
        <w:t>Литература XVII - первой половины XIX века</w:t>
      </w:r>
      <w:r w:rsidRPr="00F267F7">
        <w:rPr>
          <w:b/>
          <w:sz w:val="24"/>
          <w:szCs w:val="24"/>
        </w:rPr>
        <w:t>»  в тече</w:t>
      </w:r>
      <w:r w:rsidR="009F4070" w:rsidRPr="00F267F7">
        <w:rPr>
          <w:b/>
          <w:sz w:val="24"/>
          <w:szCs w:val="24"/>
        </w:rPr>
        <w:t xml:space="preserve">ние </w:t>
      </w:r>
      <w:r w:rsidR="007747D7" w:rsidRPr="001259A4">
        <w:rPr>
          <w:b/>
          <w:color w:val="000000"/>
          <w:sz w:val="24"/>
          <w:szCs w:val="24"/>
        </w:rPr>
        <w:t>202</w:t>
      </w:r>
      <w:r w:rsidR="007747D7">
        <w:rPr>
          <w:b/>
          <w:color w:val="000000"/>
          <w:sz w:val="24"/>
          <w:szCs w:val="24"/>
        </w:rPr>
        <w:t>2</w:t>
      </w:r>
      <w:r w:rsidR="007747D7" w:rsidRPr="001259A4">
        <w:rPr>
          <w:b/>
          <w:color w:val="000000"/>
          <w:sz w:val="24"/>
          <w:szCs w:val="24"/>
        </w:rPr>
        <w:t>/202</w:t>
      </w:r>
      <w:r w:rsidR="007747D7">
        <w:rPr>
          <w:b/>
          <w:color w:val="000000"/>
          <w:sz w:val="24"/>
          <w:szCs w:val="24"/>
        </w:rPr>
        <w:t>3</w:t>
      </w:r>
      <w:r w:rsidR="007747D7" w:rsidRPr="00D52F66">
        <w:rPr>
          <w:b/>
          <w:sz w:val="24"/>
          <w:szCs w:val="24"/>
        </w:rPr>
        <w:t xml:space="preserve"> </w:t>
      </w:r>
      <w:r w:rsidRPr="00F267F7">
        <w:rPr>
          <w:b/>
          <w:sz w:val="24"/>
          <w:szCs w:val="24"/>
        </w:rPr>
        <w:t>учебного года:</w:t>
      </w:r>
    </w:p>
    <w:p w:rsidR="00A76E53" w:rsidRPr="00F267F7" w:rsidRDefault="00A76E53" w:rsidP="008D33BB">
      <w:pPr>
        <w:widowControl/>
        <w:autoSpaceDN/>
        <w:jc w:val="both"/>
        <w:rPr>
          <w:bCs/>
          <w:sz w:val="24"/>
          <w:szCs w:val="24"/>
        </w:rPr>
      </w:pPr>
      <w:r w:rsidRPr="00F267F7">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w:t>
      </w:r>
      <w:r w:rsidRPr="00F267F7">
        <w:rPr>
          <w:sz w:val="24"/>
          <w:szCs w:val="24"/>
        </w:rPr>
        <w:lastRenderedPageBreak/>
        <w:t xml:space="preserve">подготовки </w:t>
      </w:r>
      <w:r w:rsidR="002068EE" w:rsidRPr="00F267F7">
        <w:rPr>
          <w:b/>
          <w:color w:val="000000"/>
          <w:sz w:val="24"/>
          <w:szCs w:val="24"/>
        </w:rPr>
        <w:t>44.03.05 Педагогическое образование (с двумя профилями подготовки)</w:t>
      </w:r>
      <w:r w:rsidR="002068EE" w:rsidRPr="00F267F7">
        <w:rPr>
          <w:b/>
          <w:sz w:val="24"/>
          <w:szCs w:val="24"/>
        </w:rPr>
        <w:t xml:space="preserve"> </w:t>
      </w:r>
      <w:r w:rsidR="006D320A" w:rsidRPr="00F267F7">
        <w:rPr>
          <w:sz w:val="24"/>
          <w:szCs w:val="24"/>
        </w:rPr>
        <w:t xml:space="preserve"> </w:t>
      </w:r>
      <w:r w:rsidR="009F4070" w:rsidRPr="00F267F7">
        <w:rPr>
          <w:sz w:val="24"/>
          <w:szCs w:val="24"/>
        </w:rPr>
        <w:t xml:space="preserve">(уровень бакалавриата), направленность (профиль) программы </w:t>
      </w:r>
      <w:r w:rsidR="00BC075E" w:rsidRPr="00F267F7">
        <w:rPr>
          <w:sz w:val="24"/>
          <w:szCs w:val="24"/>
        </w:rPr>
        <w:t xml:space="preserve"> </w:t>
      </w:r>
      <w:r w:rsidR="00FF6353" w:rsidRPr="00F267F7">
        <w:rPr>
          <w:sz w:val="24"/>
          <w:szCs w:val="24"/>
        </w:rPr>
        <w:t>«Русский язык» и «Литература»</w:t>
      </w:r>
      <w:r w:rsidRPr="00F267F7">
        <w:rPr>
          <w:sz w:val="24"/>
          <w:szCs w:val="24"/>
        </w:rPr>
        <w:t>; вид учебной деятельности – программа академического бакалавриата; виды профессиональной</w:t>
      </w:r>
      <w:r w:rsidRPr="00F267F7">
        <w:rPr>
          <w:color w:val="000000"/>
          <w:sz w:val="24"/>
          <w:szCs w:val="24"/>
        </w:rPr>
        <w:t xml:space="preserve"> деятельности:</w:t>
      </w:r>
      <w:r w:rsidR="00737A3F">
        <w:rPr>
          <w:rFonts w:eastAsia="Courier New"/>
          <w:color w:val="000000"/>
          <w:sz w:val="24"/>
          <w:szCs w:val="24"/>
          <w:lang w:bidi="ru-RU"/>
        </w:rPr>
        <w:t xml:space="preserve"> </w:t>
      </w:r>
      <w:r w:rsidR="00737A3F" w:rsidRPr="00027EAB">
        <w:rPr>
          <w:sz w:val="24"/>
          <w:szCs w:val="24"/>
        </w:rPr>
        <w:t>педагогическая (основной); научно-исследовательская</w:t>
      </w:r>
      <w:r w:rsidRPr="00F267F7">
        <w:rPr>
          <w:color w:val="000000"/>
          <w:sz w:val="24"/>
          <w:szCs w:val="24"/>
        </w:rPr>
        <w:t xml:space="preserve">; </w:t>
      </w:r>
      <w:r w:rsidR="009F4070" w:rsidRPr="00F267F7">
        <w:rPr>
          <w:color w:val="000000"/>
          <w:sz w:val="24"/>
          <w:szCs w:val="24"/>
        </w:rPr>
        <w:t>очная и заочная формы</w:t>
      </w:r>
      <w:r w:rsidRPr="00F267F7">
        <w:rPr>
          <w:color w:val="000000"/>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F267F7">
        <w:rPr>
          <w:sz w:val="24"/>
          <w:szCs w:val="24"/>
        </w:rPr>
        <w:t>«</w:t>
      </w:r>
      <w:r w:rsidR="0084047F" w:rsidRPr="00F267F7">
        <w:rPr>
          <w:b/>
          <w:color w:val="000000"/>
          <w:sz w:val="24"/>
          <w:szCs w:val="24"/>
        </w:rPr>
        <w:t>Литература XVII - первой половины XIX века</w:t>
      </w:r>
      <w:r w:rsidRPr="00F267F7">
        <w:rPr>
          <w:sz w:val="24"/>
          <w:szCs w:val="24"/>
        </w:rPr>
        <w:t xml:space="preserve">» в </w:t>
      </w:r>
      <w:r w:rsidRPr="00F267F7">
        <w:rPr>
          <w:color w:val="000000"/>
          <w:sz w:val="24"/>
          <w:szCs w:val="24"/>
        </w:rPr>
        <w:t>тече</w:t>
      </w:r>
      <w:r w:rsidR="00032E00" w:rsidRPr="00F267F7">
        <w:rPr>
          <w:color w:val="000000"/>
          <w:sz w:val="24"/>
          <w:szCs w:val="24"/>
        </w:rPr>
        <w:t xml:space="preserve">ние </w:t>
      </w:r>
      <w:r w:rsidR="007747D7" w:rsidRPr="00342F5A">
        <w:rPr>
          <w:sz w:val="24"/>
          <w:szCs w:val="24"/>
        </w:rPr>
        <w:t xml:space="preserve">2022/2023 </w:t>
      </w:r>
      <w:r w:rsidRPr="00F267F7">
        <w:rPr>
          <w:color w:val="000000"/>
          <w:sz w:val="24"/>
          <w:szCs w:val="24"/>
        </w:rPr>
        <w:t>учебного года.</w:t>
      </w:r>
      <w:r w:rsidR="008D33BB" w:rsidRPr="00F267F7">
        <w:rPr>
          <w:bCs/>
          <w:sz w:val="24"/>
          <w:szCs w:val="24"/>
        </w:rPr>
        <w:t xml:space="preserve"> </w:t>
      </w:r>
    </w:p>
    <w:p w:rsidR="006F51E1" w:rsidRPr="00F267F7" w:rsidRDefault="002C174C" w:rsidP="008D33BB">
      <w:pPr>
        <w:pStyle w:val="a4"/>
        <w:numPr>
          <w:ilvl w:val="0"/>
          <w:numId w:val="36"/>
        </w:numPr>
        <w:jc w:val="both"/>
        <w:rPr>
          <w:rFonts w:ascii="Times New Roman" w:hAnsi="Times New Roman"/>
          <w:b/>
          <w:color w:val="000000"/>
          <w:sz w:val="24"/>
          <w:szCs w:val="24"/>
        </w:rPr>
      </w:pPr>
      <w:r w:rsidRPr="00F267F7">
        <w:rPr>
          <w:rFonts w:ascii="Times New Roman" w:hAnsi="Times New Roman"/>
          <w:b/>
          <w:color w:val="000000"/>
          <w:sz w:val="24"/>
          <w:szCs w:val="24"/>
        </w:rPr>
        <w:t xml:space="preserve">Наименование дисциплины: </w:t>
      </w:r>
      <w:r w:rsidR="008D33BB" w:rsidRPr="00F267F7">
        <w:rPr>
          <w:rFonts w:ascii="Times New Roman" w:hAnsi="Times New Roman"/>
          <w:b/>
          <w:color w:val="000000"/>
          <w:sz w:val="24"/>
          <w:szCs w:val="24"/>
        </w:rPr>
        <w:t xml:space="preserve">Б1.В.10 </w:t>
      </w:r>
      <w:r w:rsidRPr="00F267F7">
        <w:rPr>
          <w:rFonts w:ascii="Times New Roman" w:hAnsi="Times New Roman"/>
          <w:b/>
          <w:color w:val="000000"/>
          <w:sz w:val="24"/>
          <w:szCs w:val="24"/>
        </w:rPr>
        <w:t>«</w:t>
      </w:r>
      <w:r w:rsidR="008D33BB" w:rsidRPr="00F267F7">
        <w:rPr>
          <w:rFonts w:ascii="Times New Roman" w:hAnsi="Times New Roman"/>
          <w:b/>
          <w:color w:val="000000"/>
          <w:sz w:val="24"/>
          <w:szCs w:val="24"/>
        </w:rPr>
        <w:t>Литература XVII - первой половины XIX века</w:t>
      </w:r>
      <w:r w:rsidRPr="00F267F7">
        <w:rPr>
          <w:rFonts w:ascii="Times New Roman" w:hAnsi="Times New Roman"/>
          <w:b/>
          <w:color w:val="000000"/>
          <w:sz w:val="24"/>
          <w:szCs w:val="24"/>
        </w:rPr>
        <w:t>»</w:t>
      </w:r>
    </w:p>
    <w:p w:rsidR="002C174C" w:rsidRPr="00F267F7" w:rsidRDefault="002C174C" w:rsidP="006F51E1">
      <w:pPr>
        <w:pStyle w:val="a4"/>
        <w:numPr>
          <w:ilvl w:val="0"/>
          <w:numId w:val="36"/>
        </w:numPr>
        <w:spacing w:after="0" w:line="240" w:lineRule="auto"/>
        <w:jc w:val="both"/>
        <w:rPr>
          <w:rFonts w:ascii="Times New Roman" w:hAnsi="Times New Roman"/>
          <w:b/>
          <w:color w:val="000000"/>
          <w:sz w:val="24"/>
          <w:szCs w:val="24"/>
        </w:rPr>
      </w:pPr>
      <w:r w:rsidRPr="00F267F7">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2C174C" w:rsidRPr="00F267F7" w:rsidRDefault="002C174C" w:rsidP="002C174C">
      <w:pPr>
        <w:tabs>
          <w:tab w:val="left" w:pos="708"/>
        </w:tabs>
        <w:ind w:firstLine="709"/>
        <w:jc w:val="both"/>
        <w:rPr>
          <w:rFonts w:eastAsia="Calibri"/>
          <w:color w:val="000000"/>
          <w:sz w:val="24"/>
          <w:szCs w:val="24"/>
          <w:lang w:eastAsia="en-US"/>
        </w:rPr>
      </w:pPr>
      <w:r w:rsidRPr="00F267F7">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231B89" w:rsidRPr="00F267F7">
        <w:rPr>
          <w:color w:val="000000"/>
          <w:sz w:val="24"/>
          <w:szCs w:val="24"/>
        </w:rPr>
        <w:t>44.03.05 Педагогическое образование (с двумя профилями подготовки) (уровень бакалавриата), утвержденного Приказом Минобрнауки России от 09.02.2016 N 91 (зарегистрирован в Минюсте России 02.03.2016 N 41305)</w:t>
      </w:r>
      <w:r w:rsidRPr="00F267F7">
        <w:rPr>
          <w:rFonts w:eastAsia="Calibri"/>
          <w:color w:val="000000"/>
          <w:sz w:val="24"/>
          <w:szCs w:val="24"/>
          <w:lang w:eastAsia="en-US"/>
        </w:rPr>
        <w:t>, при разработке основной профессиональной образовательной программы (</w:t>
      </w:r>
      <w:r w:rsidRPr="00F267F7">
        <w:rPr>
          <w:rFonts w:eastAsia="Calibri"/>
          <w:i/>
          <w:color w:val="000000"/>
          <w:sz w:val="24"/>
          <w:szCs w:val="24"/>
          <w:lang w:eastAsia="en-US"/>
        </w:rPr>
        <w:t>далее - ОПОП</w:t>
      </w:r>
      <w:r w:rsidRPr="00F267F7">
        <w:rPr>
          <w:rFonts w:eastAsia="Calibri"/>
          <w:color w:val="000000"/>
          <w:sz w:val="24"/>
          <w:szCs w:val="24"/>
          <w:lang w:eastAsia="en-US"/>
        </w:rPr>
        <w:t>) бакалавриата определены возможности Академии в формировании компетенций выпускников.</w:t>
      </w:r>
    </w:p>
    <w:p w:rsidR="002C174C" w:rsidRPr="00F267F7" w:rsidRDefault="002C174C" w:rsidP="002C174C">
      <w:pPr>
        <w:tabs>
          <w:tab w:val="left" w:pos="708"/>
        </w:tabs>
        <w:ind w:firstLine="709"/>
        <w:jc w:val="both"/>
        <w:rPr>
          <w:rFonts w:eastAsia="Calibri"/>
          <w:color w:val="000000"/>
          <w:sz w:val="24"/>
          <w:szCs w:val="24"/>
          <w:lang w:eastAsia="en-US"/>
        </w:rPr>
      </w:pPr>
      <w:r w:rsidRPr="00F267F7">
        <w:rPr>
          <w:rFonts w:eastAsia="Calibri"/>
          <w:color w:val="000000"/>
          <w:sz w:val="24"/>
          <w:szCs w:val="24"/>
          <w:lang w:eastAsia="en-US"/>
        </w:rPr>
        <w:t xml:space="preserve">Процесс изучения дисциплины </w:t>
      </w:r>
      <w:r w:rsidRPr="00F267F7">
        <w:rPr>
          <w:rFonts w:eastAsia="Calibri"/>
          <w:b/>
          <w:sz w:val="24"/>
          <w:szCs w:val="24"/>
          <w:lang w:eastAsia="en-US"/>
        </w:rPr>
        <w:t>«</w:t>
      </w:r>
      <w:r w:rsidR="008D33BB" w:rsidRPr="00F267F7">
        <w:rPr>
          <w:rFonts w:eastAsia="Calibri"/>
          <w:b/>
          <w:color w:val="000000"/>
          <w:sz w:val="24"/>
          <w:szCs w:val="24"/>
          <w:lang w:eastAsia="en-US"/>
        </w:rPr>
        <w:t>Литература XVII - первой половины XIX века</w:t>
      </w:r>
      <w:r w:rsidRPr="00F267F7">
        <w:rPr>
          <w:rFonts w:eastAsia="Calibri"/>
          <w:sz w:val="24"/>
          <w:szCs w:val="24"/>
          <w:lang w:eastAsia="en-US"/>
        </w:rPr>
        <w:t>»</w:t>
      </w:r>
      <w:r w:rsidRPr="00F267F7">
        <w:rPr>
          <w:rFonts w:eastAsia="Calibri"/>
          <w:color w:val="000000"/>
          <w:sz w:val="24"/>
          <w:szCs w:val="24"/>
          <w:lang w:eastAsia="en-US"/>
        </w:rPr>
        <w:t xml:space="preserve"> направлен на формирование следующих компетенций:  </w:t>
      </w:r>
    </w:p>
    <w:p w:rsidR="008D33BB" w:rsidRPr="00F267F7" w:rsidRDefault="008D33BB" w:rsidP="002C174C">
      <w:pPr>
        <w:tabs>
          <w:tab w:val="left" w:pos="708"/>
        </w:tabs>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1620"/>
        <w:gridCol w:w="4603"/>
      </w:tblGrid>
      <w:tr w:rsidR="002C174C" w:rsidRPr="00F267F7" w:rsidTr="006F51E1">
        <w:tc>
          <w:tcPr>
            <w:tcW w:w="3348" w:type="dxa"/>
            <w:tcBorders>
              <w:top w:val="single" w:sz="4" w:space="0" w:color="auto"/>
              <w:left w:val="single" w:sz="4" w:space="0" w:color="auto"/>
              <w:bottom w:val="single" w:sz="4" w:space="0" w:color="auto"/>
              <w:right w:val="single" w:sz="4" w:space="0" w:color="auto"/>
            </w:tcBorders>
            <w:vAlign w:val="center"/>
          </w:tcPr>
          <w:p w:rsidR="002C174C" w:rsidRPr="00F267F7" w:rsidRDefault="002C174C" w:rsidP="009750B5">
            <w:pPr>
              <w:tabs>
                <w:tab w:val="left" w:pos="708"/>
              </w:tabs>
              <w:jc w:val="center"/>
              <w:rPr>
                <w:rFonts w:eastAsia="Calibri"/>
                <w:color w:val="000000"/>
                <w:sz w:val="24"/>
                <w:szCs w:val="24"/>
                <w:lang w:eastAsia="en-US"/>
              </w:rPr>
            </w:pPr>
            <w:r w:rsidRPr="00F267F7">
              <w:rPr>
                <w:rFonts w:eastAsia="Calibri"/>
                <w:color w:val="000000"/>
                <w:sz w:val="24"/>
                <w:szCs w:val="24"/>
                <w:lang w:eastAsia="en-US"/>
              </w:rPr>
              <w:t xml:space="preserve">Результаты освоения ОПОП (содержание </w:t>
            </w:r>
            <w:r w:rsidR="006F51E1" w:rsidRPr="00F267F7">
              <w:rPr>
                <w:rFonts w:eastAsia="Calibri"/>
                <w:color w:val="000000"/>
                <w:sz w:val="24"/>
                <w:szCs w:val="24"/>
                <w:lang w:eastAsia="en-US"/>
              </w:rPr>
              <w:t xml:space="preserve"> </w:t>
            </w:r>
            <w:r w:rsidRPr="00F267F7">
              <w:rPr>
                <w:rFonts w:eastAsia="Calibri"/>
                <w:color w:val="000000"/>
                <w:sz w:val="24"/>
                <w:szCs w:val="24"/>
                <w:lang w:eastAsia="en-US"/>
              </w:rPr>
              <w:t>компетенции)</w:t>
            </w:r>
          </w:p>
        </w:tc>
        <w:tc>
          <w:tcPr>
            <w:tcW w:w="1620" w:type="dxa"/>
            <w:tcBorders>
              <w:top w:val="single" w:sz="4" w:space="0" w:color="auto"/>
              <w:left w:val="single" w:sz="4" w:space="0" w:color="auto"/>
              <w:bottom w:val="single" w:sz="4" w:space="0" w:color="auto"/>
              <w:right w:val="single" w:sz="4" w:space="0" w:color="auto"/>
            </w:tcBorders>
            <w:vAlign w:val="center"/>
          </w:tcPr>
          <w:p w:rsidR="002C174C" w:rsidRPr="00F267F7" w:rsidRDefault="002C174C" w:rsidP="009750B5">
            <w:pPr>
              <w:tabs>
                <w:tab w:val="left" w:pos="708"/>
              </w:tabs>
              <w:jc w:val="center"/>
              <w:rPr>
                <w:rFonts w:eastAsia="Calibri"/>
                <w:color w:val="000000"/>
                <w:sz w:val="24"/>
                <w:szCs w:val="24"/>
                <w:lang w:eastAsia="en-US"/>
              </w:rPr>
            </w:pPr>
            <w:r w:rsidRPr="00F267F7">
              <w:rPr>
                <w:rFonts w:eastAsia="Calibri"/>
                <w:color w:val="000000"/>
                <w:sz w:val="24"/>
                <w:szCs w:val="24"/>
                <w:lang w:eastAsia="en-US"/>
              </w:rPr>
              <w:t xml:space="preserve">Код </w:t>
            </w:r>
          </w:p>
          <w:p w:rsidR="002C174C" w:rsidRPr="00F267F7" w:rsidRDefault="002C174C" w:rsidP="009750B5">
            <w:pPr>
              <w:tabs>
                <w:tab w:val="left" w:pos="708"/>
              </w:tabs>
              <w:jc w:val="center"/>
              <w:rPr>
                <w:rFonts w:eastAsia="Calibri"/>
                <w:color w:val="000000"/>
                <w:sz w:val="24"/>
                <w:szCs w:val="24"/>
                <w:lang w:eastAsia="en-US"/>
              </w:rPr>
            </w:pPr>
            <w:r w:rsidRPr="00F267F7">
              <w:rPr>
                <w:rFonts w:eastAsia="Calibri"/>
                <w:color w:val="000000"/>
                <w:sz w:val="24"/>
                <w:szCs w:val="24"/>
                <w:lang w:eastAsia="en-US"/>
              </w:rPr>
              <w:t>компетенции</w:t>
            </w:r>
          </w:p>
        </w:tc>
        <w:tc>
          <w:tcPr>
            <w:tcW w:w="4603" w:type="dxa"/>
            <w:tcBorders>
              <w:top w:val="single" w:sz="4" w:space="0" w:color="auto"/>
              <w:left w:val="single" w:sz="4" w:space="0" w:color="auto"/>
              <w:bottom w:val="single" w:sz="4" w:space="0" w:color="auto"/>
              <w:right w:val="single" w:sz="4" w:space="0" w:color="auto"/>
            </w:tcBorders>
            <w:vAlign w:val="center"/>
          </w:tcPr>
          <w:p w:rsidR="002C174C" w:rsidRPr="00F267F7" w:rsidRDefault="002C174C" w:rsidP="009750B5">
            <w:pPr>
              <w:tabs>
                <w:tab w:val="left" w:pos="708"/>
              </w:tabs>
              <w:jc w:val="center"/>
              <w:rPr>
                <w:rFonts w:eastAsia="Calibri"/>
                <w:color w:val="000000"/>
                <w:sz w:val="24"/>
                <w:szCs w:val="24"/>
                <w:lang w:eastAsia="en-US"/>
              </w:rPr>
            </w:pPr>
            <w:r w:rsidRPr="00F267F7">
              <w:rPr>
                <w:rFonts w:eastAsia="Calibri"/>
                <w:color w:val="000000"/>
                <w:sz w:val="24"/>
                <w:szCs w:val="24"/>
                <w:lang w:eastAsia="en-US"/>
              </w:rPr>
              <w:t xml:space="preserve">Перечень планируемых результатов </w:t>
            </w:r>
          </w:p>
          <w:p w:rsidR="002C174C" w:rsidRPr="00F267F7" w:rsidRDefault="002C174C" w:rsidP="009750B5">
            <w:pPr>
              <w:tabs>
                <w:tab w:val="left" w:pos="708"/>
              </w:tabs>
              <w:jc w:val="center"/>
              <w:rPr>
                <w:rFonts w:eastAsia="Calibri"/>
                <w:color w:val="000000"/>
                <w:sz w:val="24"/>
                <w:szCs w:val="24"/>
                <w:lang w:eastAsia="en-US"/>
              </w:rPr>
            </w:pPr>
            <w:r w:rsidRPr="00F267F7">
              <w:rPr>
                <w:rFonts w:eastAsia="Calibri"/>
                <w:color w:val="000000"/>
                <w:sz w:val="24"/>
                <w:szCs w:val="24"/>
                <w:lang w:eastAsia="en-US"/>
              </w:rPr>
              <w:t>обучения по дисциплине</w:t>
            </w:r>
          </w:p>
        </w:tc>
      </w:tr>
      <w:tr w:rsidR="000D50EA" w:rsidRPr="00F267F7" w:rsidTr="006F51E1">
        <w:tc>
          <w:tcPr>
            <w:tcW w:w="3348" w:type="dxa"/>
            <w:tcBorders>
              <w:top w:val="single" w:sz="4" w:space="0" w:color="auto"/>
              <w:left w:val="single" w:sz="4" w:space="0" w:color="auto"/>
              <w:bottom w:val="single" w:sz="4" w:space="0" w:color="auto"/>
              <w:right w:val="single" w:sz="4" w:space="0" w:color="auto"/>
            </w:tcBorders>
            <w:vAlign w:val="center"/>
          </w:tcPr>
          <w:p w:rsidR="000D50EA" w:rsidRPr="00F267F7" w:rsidRDefault="000D50EA" w:rsidP="002B6CC6">
            <w:pPr>
              <w:tabs>
                <w:tab w:val="left" w:pos="708"/>
              </w:tabs>
              <w:rPr>
                <w:rFonts w:eastAsia="Calibri"/>
                <w:color w:val="FF0000"/>
                <w:sz w:val="24"/>
                <w:szCs w:val="24"/>
                <w:lang w:eastAsia="en-US"/>
              </w:rPr>
            </w:pPr>
            <w:r w:rsidRPr="00F267F7">
              <w:rPr>
                <w:bCs/>
                <w:color w:val="000000"/>
                <w:sz w:val="24"/>
                <w:szCs w:val="24"/>
              </w:rPr>
              <w:t>готовность</w:t>
            </w:r>
            <w:r w:rsidR="00B11CDE">
              <w:rPr>
                <w:bCs/>
                <w:color w:val="000000"/>
                <w:sz w:val="24"/>
                <w:szCs w:val="24"/>
              </w:rPr>
              <w:t>ю</w:t>
            </w:r>
            <w:r w:rsidRPr="00F267F7">
              <w:rPr>
                <w:bCs/>
                <w:color w:val="000000"/>
                <w:sz w:val="24"/>
                <w:szCs w:val="24"/>
              </w:rPr>
              <w:t xml:space="preserve"> реализовывать образовательные программы по учебному предмету в соответствии с требованиями образовательных стандартов</w:t>
            </w:r>
          </w:p>
        </w:tc>
        <w:tc>
          <w:tcPr>
            <w:tcW w:w="1620" w:type="dxa"/>
            <w:tcBorders>
              <w:top w:val="single" w:sz="4" w:space="0" w:color="auto"/>
              <w:left w:val="single" w:sz="4" w:space="0" w:color="auto"/>
              <w:bottom w:val="single" w:sz="4" w:space="0" w:color="auto"/>
              <w:right w:val="single" w:sz="4" w:space="0" w:color="auto"/>
            </w:tcBorders>
            <w:vAlign w:val="center"/>
          </w:tcPr>
          <w:p w:rsidR="000D50EA" w:rsidRPr="00F267F7" w:rsidRDefault="000D50EA" w:rsidP="009750B5">
            <w:pPr>
              <w:tabs>
                <w:tab w:val="left" w:pos="708"/>
              </w:tabs>
              <w:rPr>
                <w:rFonts w:eastAsia="Calibri"/>
                <w:color w:val="FF0000"/>
                <w:sz w:val="24"/>
                <w:szCs w:val="24"/>
                <w:lang w:eastAsia="en-US"/>
              </w:rPr>
            </w:pPr>
            <w:r w:rsidRPr="00F267F7">
              <w:rPr>
                <w:bCs/>
                <w:color w:val="000000"/>
                <w:sz w:val="24"/>
                <w:szCs w:val="24"/>
              </w:rPr>
              <w:t>ПК-1</w:t>
            </w:r>
          </w:p>
        </w:tc>
        <w:tc>
          <w:tcPr>
            <w:tcW w:w="4603" w:type="dxa"/>
            <w:tcBorders>
              <w:top w:val="single" w:sz="4" w:space="0" w:color="auto"/>
              <w:left w:val="single" w:sz="4" w:space="0" w:color="auto"/>
              <w:bottom w:val="single" w:sz="4" w:space="0" w:color="auto"/>
              <w:right w:val="single" w:sz="4" w:space="0" w:color="auto"/>
            </w:tcBorders>
            <w:vAlign w:val="center"/>
          </w:tcPr>
          <w:p w:rsidR="005C7804" w:rsidRPr="00F267F7" w:rsidRDefault="000D50EA" w:rsidP="005C7804">
            <w:pPr>
              <w:tabs>
                <w:tab w:val="left" w:pos="708"/>
              </w:tabs>
              <w:rPr>
                <w:rFonts w:eastAsia="Calibri"/>
                <w:i/>
                <w:color w:val="000000"/>
                <w:sz w:val="24"/>
                <w:szCs w:val="24"/>
                <w:lang w:eastAsia="en-US"/>
              </w:rPr>
            </w:pPr>
            <w:r w:rsidRPr="00F267F7">
              <w:rPr>
                <w:rFonts w:eastAsia="Calibri"/>
                <w:i/>
                <w:color w:val="000000"/>
                <w:sz w:val="24"/>
                <w:szCs w:val="24"/>
                <w:lang w:eastAsia="en-US"/>
              </w:rPr>
              <w:t xml:space="preserve">Знать </w:t>
            </w:r>
          </w:p>
          <w:p w:rsidR="004521D3" w:rsidRPr="00F267F7" w:rsidRDefault="004521D3" w:rsidP="00ED2232">
            <w:pPr>
              <w:pStyle w:val="Default"/>
            </w:pPr>
            <w:r w:rsidRPr="00F267F7">
              <w:t xml:space="preserve">- понятия «содержание образования», «стандартизация содержания образ», «вариативность содержания образования», отдельные компоненты структуры образовательной программы, </w:t>
            </w:r>
          </w:p>
          <w:p w:rsidR="00C95153" w:rsidRPr="00F267F7" w:rsidRDefault="004521D3" w:rsidP="00ED2232">
            <w:pPr>
              <w:pStyle w:val="Default"/>
            </w:pPr>
            <w:r w:rsidRPr="00F267F7">
              <w:t xml:space="preserve">- отдельные теории и технологии обучения и воспитания обучающихся в рамках образовательной области, учебного предмета, </w:t>
            </w:r>
          </w:p>
          <w:p w:rsidR="004521D3" w:rsidRPr="00F267F7" w:rsidRDefault="00C95153" w:rsidP="00ED2232">
            <w:pPr>
              <w:pStyle w:val="Default"/>
            </w:pPr>
            <w:r w:rsidRPr="00F267F7">
              <w:t xml:space="preserve">- </w:t>
            </w:r>
            <w:r w:rsidR="004521D3" w:rsidRPr="00F267F7">
              <w:t>отдельные составляющие содержания учебного предмета</w:t>
            </w:r>
          </w:p>
          <w:p w:rsidR="000D50EA" w:rsidRPr="00F267F7" w:rsidRDefault="000D50EA" w:rsidP="00ED2232">
            <w:pPr>
              <w:pStyle w:val="Default"/>
              <w:rPr>
                <w:i/>
              </w:rPr>
            </w:pPr>
            <w:r w:rsidRPr="00F267F7">
              <w:rPr>
                <w:i/>
              </w:rPr>
              <w:t xml:space="preserve">Уметь </w:t>
            </w:r>
          </w:p>
          <w:p w:rsidR="00C95153" w:rsidRPr="00F267F7" w:rsidRDefault="00C95153" w:rsidP="005C7804">
            <w:pPr>
              <w:pStyle w:val="Default"/>
            </w:pPr>
            <w:r w:rsidRPr="00F267F7">
              <w:t xml:space="preserve">- проектировать отдельные элементы образовательных программ по учебному предмету с использованием последних достижений наук, </w:t>
            </w:r>
          </w:p>
          <w:p w:rsidR="00C95153" w:rsidRPr="00F267F7" w:rsidRDefault="00C95153" w:rsidP="005C7804">
            <w:pPr>
              <w:pStyle w:val="Default"/>
            </w:pPr>
            <w:r w:rsidRPr="00F267F7">
              <w:t xml:space="preserve">- использовать в образовательном процессе УМК учебных предметов, в том числе потенциал отдельных электронных ресурсов, </w:t>
            </w:r>
          </w:p>
          <w:p w:rsidR="00C95153" w:rsidRPr="00F267F7" w:rsidRDefault="00C95153" w:rsidP="00ED2232">
            <w:pPr>
              <w:pStyle w:val="Default"/>
            </w:pPr>
            <w:r w:rsidRPr="00F267F7">
              <w:t>- использовать отдельные этапы проектной деятельности педагога, приемы применения современных средств и технологий по реализации образовательных программ по учебному предмету в соответ</w:t>
            </w:r>
            <w:r w:rsidRPr="00F267F7">
              <w:lastRenderedPageBreak/>
              <w:t>ствии с требованиями образовательных стандартов</w:t>
            </w:r>
            <w:r w:rsidR="005C7804" w:rsidRPr="00F267F7">
              <w:t>;</w:t>
            </w:r>
          </w:p>
          <w:p w:rsidR="000D50EA" w:rsidRPr="00F267F7" w:rsidRDefault="000D50EA" w:rsidP="00ED2232">
            <w:pPr>
              <w:pStyle w:val="Default"/>
              <w:rPr>
                <w:i/>
              </w:rPr>
            </w:pPr>
            <w:r w:rsidRPr="00F267F7">
              <w:rPr>
                <w:i/>
              </w:rPr>
              <w:t xml:space="preserve">Владеть </w:t>
            </w:r>
          </w:p>
          <w:p w:rsidR="00C95153" w:rsidRPr="00F267F7" w:rsidRDefault="00C95153" w:rsidP="00B147A4">
            <w:pPr>
              <w:pStyle w:val="Default"/>
            </w:pPr>
            <w:r w:rsidRPr="00F267F7">
              <w:t xml:space="preserve">- отдельными способами проектирования, организации и проведения процесса обучения с целью реализации образовательных программ по учебному предмету, </w:t>
            </w:r>
          </w:p>
          <w:p w:rsidR="000D50EA" w:rsidRPr="00F267F7" w:rsidRDefault="00C95153" w:rsidP="00B147A4">
            <w:pPr>
              <w:pStyle w:val="Default"/>
            </w:pPr>
            <w:r w:rsidRPr="00F267F7">
              <w:t>- способами анализа и коррекции результатов этого процесса</w:t>
            </w:r>
          </w:p>
        </w:tc>
      </w:tr>
      <w:tr w:rsidR="000D50EA" w:rsidRPr="00F267F7" w:rsidTr="00EB0722">
        <w:trPr>
          <w:trHeight w:val="1966"/>
        </w:trPr>
        <w:tc>
          <w:tcPr>
            <w:tcW w:w="3348" w:type="dxa"/>
            <w:tcBorders>
              <w:top w:val="single" w:sz="4" w:space="0" w:color="auto"/>
              <w:left w:val="single" w:sz="4" w:space="0" w:color="auto"/>
              <w:bottom w:val="single" w:sz="4" w:space="0" w:color="auto"/>
              <w:right w:val="single" w:sz="4" w:space="0" w:color="auto"/>
            </w:tcBorders>
            <w:vAlign w:val="center"/>
          </w:tcPr>
          <w:p w:rsidR="000D50EA" w:rsidRPr="00F267F7" w:rsidRDefault="008D33BB" w:rsidP="009750B5">
            <w:pPr>
              <w:tabs>
                <w:tab w:val="left" w:pos="708"/>
              </w:tabs>
              <w:rPr>
                <w:rFonts w:eastAsia="Calibri"/>
                <w:bCs/>
                <w:color w:val="000000"/>
                <w:sz w:val="24"/>
                <w:szCs w:val="24"/>
              </w:rPr>
            </w:pPr>
            <w:r w:rsidRPr="00F267F7">
              <w:rPr>
                <w:rFonts w:eastAsia="Calibri"/>
                <w:bCs/>
                <w:color w:val="000000"/>
                <w:sz w:val="24"/>
                <w:szCs w:val="24"/>
              </w:rPr>
              <w:lastRenderedPageBreak/>
              <w:t>способностью использовать современные методы и технологии обучения и диагностики</w:t>
            </w:r>
          </w:p>
        </w:tc>
        <w:tc>
          <w:tcPr>
            <w:tcW w:w="1620" w:type="dxa"/>
            <w:tcBorders>
              <w:top w:val="single" w:sz="4" w:space="0" w:color="auto"/>
              <w:left w:val="single" w:sz="4" w:space="0" w:color="auto"/>
              <w:bottom w:val="single" w:sz="4" w:space="0" w:color="auto"/>
              <w:right w:val="single" w:sz="4" w:space="0" w:color="auto"/>
            </w:tcBorders>
            <w:vAlign w:val="center"/>
          </w:tcPr>
          <w:p w:rsidR="000D50EA" w:rsidRPr="00F267F7" w:rsidRDefault="000D50EA" w:rsidP="009750B5">
            <w:pPr>
              <w:tabs>
                <w:tab w:val="left" w:pos="708"/>
              </w:tabs>
              <w:rPr>
                <w:rFonts w:eastAsia="Calibri"/>
                <w:color w:val="FF0000"/>
                <w:sz w:val="24"/>
                <w:szCs w:val="24"/>
                <w:lang w:eastAsia="en-US"/>
              </w:rPr>
            </w:pPr>
            <w:r w:rsidRPr="00F267F7">
              <w:rPr>
                <w:bCs/>
                <w:color w:val="000000"/>
                <w:sz w:val="24"/>
                <w:szCs w:val="24"/>
              </w:rPr>
              <w:t>ПК-</w:t>
            </w:r>
            <w:r w:rsidR="008D33BB" w:rsidRPr="00F267F7">
              <w:rPr>
                <w:bCs/>
                <w:color w:val="000000"/>
                <w:sz w:val="24"/>
                <w:szCs w:val="24"/>
              </w:rPr>
              <w:t>2</w:t>
            </w:r>
          </w:p>
        </w:tc>
        <w:tc>
          <w:tcPr>
            <w:tcW w:w="4603" w:type="dxa"/>
            <w:tcBorders>
              <w:top w:val="single" w:sz="4" w:space="0" w:color="auto"/>
              <w:left w:val="single" w:sz="4" w:space="0" w:color="auto"/>
              <w:bottom w:val="single" w:sz="4" w:space="0" w:color="auto"/>
              <w:right w:val="single" w:sz="4" w:space="0" w:color="auto"/>
            </w:tcBorders>
            <w:vAlign w:val="center"/>
          </w:tcPr>
          <w:p w:rsidR="00A8404E" w:rsidRPr="00F267F7" w:rsidRDefault="00A8404E" w:rsidP="00A8404E">
            <w:pPr>
              <w:widowControl/>
              <w:tabs>
                <w:tab w:val="left" w:pos="708"/>
              </w:tabs>
              <w:autoSpaceDE/>
              <w:adjustRightInd/>
              <w:rPr>
                <w:rFonts w:eastAsia="Calibri"/>
                <w:i/>
                <w:sz w:val="24"/>
                <w:szCs w:val="24"/>
                <w:lang w:eastAsia="en-US"/>
              </w:rPr>
            </w:pPr>
            <w:r w:rsidRPr="00F267F7">
              <w:rPr>
                <w:rFonts w:eastAsia="Calibri"/>
                <w:i/>
                <w:sz w:val="24"/>
                <w:szCs w:val="24"/>
                <w:lang w:eastAsia="en-US"/>
              </w:rPr>
              <w:t xml:space="preserve">Знать </w:t>
            </w:r>
          </w:p>
          <w:p w:rsidR="00A8404E" w:rsidRPr="00F267F7" w:rsidRDefault="00A8404E" w:rsidP="00A8404E">
            <w:pPr>
              <w:jc w:val="both"/>
              <w:rPr>
                <w:sz w:val="24"/>
                <w:szCs w:val="24"/>
              </w:rPr>
            </w:pPr>
            <w:r w:rsidRPr="00F267F7">
              <w:rPr>
                <w:sz w:val="24"/>
                <w:szCs w:val="24"/>
              </w:rPr>
              <w:t xml:space="preserve">- направления обновления образовательной среды для достижения образовательных результатов как системы образовательного пространства на уровне учебного предмета; </w:t>
            </w:r>
          </w:p>
          <w:p w:rsidR="00A8404E" w:rsidRPr="00F267F7" w:rsidRDefault="00A8404E" w:rsidP="00A8404E">
            <w:pPr>
              <w:jc w:val="both"/>
              <w:rPr>
                <w:sz w:val="24"/>
                <w:szCs w:val="24"/>
              </w:rPr>
            </w:pPr>
            <w:r w:rsidRPr="00F267F7">
              <w:rPr>
                <w:sz w:val="24"/>
                <w:szCs w:val="24"/>
              </w:rPr>
              <w:t>- систему и состав инструментария оценки образовательных результатов, критерии и процедуры оценивания, формы фиксации и представления образовательных результатов</w:t>
            </w:r>
          </w:p>
          <w:p w:rsidR="00A8404E" w:rsidRPr="00F267F7" w:rsidRDefault="00A8404E" w:rsidP="00A8404E">
            <w:pPr>
              <w:jc w:val="both"/>
              <w:rPr>
                <w:sz w:val="24"/>
                <w:szCs w:val="24"/>
              </w:rPr>
            </w:pPr>
            <w:r w:rsidRPr="00F267F7">
              <w:rPr>
                <w:rFonts w:eastAsia="Calibri"/>
                <w:i/>
                <w:sz w:val="24"/>
                <w:szCs w:val="24"/>
                <w:lang w:eastAsia="en-US"/>
              </w:rPr>
              <w:t xml:space="preserve">Уметь </w:t>
            </w:r>
          </w:p>
          <w:p w:rsidR="00A8404E" w:rsidRPr="00F267F7" w:rsidRDefault="00A8404E" w:rsidP="00A8404E">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rPr>
            </w:pPr>
            <w:r w:rsidRPr="00F267F7">
              <w:rPr>
                <w:color w:val="auto"/>
              </w:rPr>
              <w:t>- самостоятельно проектировать, организовывать и проводить процесс  достижения, оценки и коррекции образовательных результатов в рамках образовательной области, учебного предмета</w:t>
            </w:r>
            <w:r w:rsidR="00C95153" w:rsidRPr="00F267F7">
              <w:rPr>
                <w:color w:val="auto"/>
              </w:rPr>
              <w:t>;</w:t>
            </w:r>
          </w:p>
          <w:p w:rsidR="00C95153" w:rsidRPr="00F267F7" w:rsidRDefault="00630FBA" w:rsidP="00A8404E">
            <w:pPr>
              <w:widowControl/>
              <w:tabs>
                <w:tab w:val="left" w:pos="708"/>
              </w:tabs>
              <w:autoSpaceDE/>
              <w:adjustRightInd/>
              <w:rPr>
                <w:rFonts w:eastAsia="Calibri"/>
                <w:color w:val="000000"/>
                <w:sz w:val="24"/>
                <w:szCs w:val="24"/>
                <w:lang w:eastAsia="en-US"/>
              </w:rPr>
            </w:pPr>
            <w:r w:rsidRPr="00F267F7">
              <w:t>-</w:t>
            </w:r>
            <w:r w:rsidR="00C95153" w:rsidRPr="00F267F7">
              <w:t xml:space="preserve"> </w:t>
            </w:r>
            <w:r w:rsidR="00C95153" w:rsidRPr="00F267F7">
              <w:rPr>
                <w:rFonts w:eastAsia="Calibri"/>
                <w:color w:val="000000"/>
                <w:sz w:val="24"/>
                <w:szCs w:val="24"/>
                <w:lang w:eastAsia="en-US"/>
              </w:rPr>
              <w:t>проводить под научным руководством локальные исследования на основе существующих методик в конкретной узкой области филологического знания с формулировкой аргументированных умозаключений и выводов</w:t>
            </w:r>
          </w:p>
          <w:p w:rsidR="00A8404E" w:rsidRPr="00F267F7" w:rsidRDefault="00A8404E" w:rsidP="00A8404E">
            <w:pPr>
              <w:widowControl/>
              <w:tabs>
                <w:tab w:val="left" w:pos="708"/>
              </w:tabs>
              <w:autoSpaceDE/>
              <w:adjustRightInd/>
              <w:rPr>
                <w:rFonts w:eastAsia="Calibri"/>
                <w:sz w:val="24"/>
                <w:szCs w:val="24"/>
                <w:lang w:eastAsia="en-US"/>
              </w:rPr>
            </w:pPr>
            <w:r w:rsidRPr="00F267F7">
              <w:rPr>
                <w:rFonts w:eastAsia="Calibri"/>
                <w:i/>
                <w:sz w:val="24"/>
                <w:szCs w:val="24"/>
                <w:lang w:eastAsia="en-US"/>
              </w:rPr>
              <w:t>Владеть</w:t>
            </w:r>
            <w:r w:rsidRPr="00F267F7">
              <w:rPr>
                <w:rFonts w:eastAsia="Calibri"/>
                <w:sz w:val="24"/>
                <w:szCs w:val="24"/>
                <w:lang w:eastAsia="en-US"/>
              </w:rPr>
              <w:t xml:space="preserve"> </w:t>
            </w:r>
          </w:p>
          <w:p w:rsidR="00A8404E" w:rsidRPr="00F267F7" w:rsidRDefault="00A8404E" w:rsidP="00A8404E">
            <w:pPr>
              <w:widowControl/>
              <w:tabs>
                <w:tab w:val="left" w:pos="441"/>
              </w:tabs>
              <w:autoSpaceDE/>
              <w:adjustRightInd/>
              <w:rPr>
                <w:sz w:val="24"/>
                <w:szCs w:val="24"/>
              </w:rPr>
            </w:pPr>
            <w:r w:rsidRPr="00F267F7">
              <w:rPr>
                <w:sz w:val="24"/>
                <w:szCs w:val="24"/>
              </w:rPr>
              <w:t>- опытом самостоятельного отбора эффективных средств и способов достижения, оценки, коррекции образовательных результатов и приемами рефлексии о достижении образовательных результатов и качестве учебно-воспитательного процесса преподаваемого учебного предмета</w:t>
            </w:r>
            <w:r w:rsidR="00C95153" w:rsidRPr="00F267F7">
              <w:rPr>
                <w:sz w:val="24"/>
                <w:szCs w:val="24"/>
              </w:rPr>
              <w:t>;</w:t>
            </w:r>
          </w:p>
          <w:p w:rsidR="000D50EA" w:rsidRPr="00F267F7" w:rsidRDefault="00C95153" w:rsidP="00C95153">
            <w:pPr>
              <w:widowControl/>
              <w:tabs>
                <w:tab w:val="left" w:pos="441"/>
              </w:tabs>
              <w:autoSpaceDE/>
              <w:adjustRightInd/>
              <w:rPr>
                <w:sz w:val="24"/>
                <w:szCs w:val="24"/>
              </w:rPr>
            </w:pPr>
            <w:r w:rsidRPr="00F267F7">
              <w:rPr>
                <w:sz w:val="24"/>
                <w:szCs w:val="24"/>
              </w:rPr>
              <w:t>- основными методами и приемами исследовательской и практической работы в области изучения истории русской литературы</w:t>
            </w:r>
            <w:r w:rsidRPr="00F267F7">
              <w:rPr>
                <w:sz w:val="24"/>
                <w:szCs w:val="24"/>
                <w:lang w:val="en-US"/>
              </w:rPr>
              <w:t>XVII</w:t>
            </w:r>
            <w:r w:rsidRPr="00F267F7">
              <w:rPr>
                <w:sz w:val="24"/>
                <w:szCs w:val="24"/>
              </w:rPr>
              <w:t xml:space="preserve"> - первой половины XIX века, навыками анализа литературных произведений различных родов и жанров русской словесности означенного периода.</w:t>
            </w:r>
          </w:p>
        </w:tc>
      </w:tr>
      <w:tr w:rsidR="008D33BB" w:rsidRPr="00F267F7" w:rsidTr="00EB0722">
        <w:trPr>
          <w:trHeight w:val="6449"/>
        </w:trPr>
        <w:tc>
          <w:tcPr>
            <w:tcW w:w="3348" w:type="dxa"/>
            <w:tcBorders>
              <w:top w:val="single" w:sz="4" w:space="0" w:color="auto"/>
              <w:left w:val="single" w:sz="4" w:space="0" w:color="auto"/>
              <w:bottom w:val="single" w:sz="4" w:space="0" w:color="auto"/>
              <w:right w:val="single" w:sz="4" w:space="0" w:color="auto"/>
            </w:tcBorders>
            <w:vAlign w:val="center"/>
          </w:tcPr>
          <w:p w:rsidR="008D33BB" w:rsidRPr="00F267F7" w:rsidRDefault="008D33BB" w:rsidP="009750B5">
            <w:pPr>
              <w:tabs>
                <w:tab w:val="left" w:pos="708"/>
              </w:tabs>
              <w:rPr>
                <w:rFonts w:eastAsia="Calibri"/>
                <w:bCs/>
                <w:color w:val="000000"/>
                <w:sz w:val="24"/>
                <w:szCs w:val="24"/>
              </w:rPr>
            </w:pPr>
            <w:r w:rsidRPr="00F267F7">
              <w:rPr>
                <w:rFonts w:eastAsia="Calibri"/>
                <w:bCs/>
                <w:color w:val="000000"/>
                <w:sz w:val="24"/>
                <w:szCs w:val="24"/>
              </w:rPr>
              <w:lastRenderedPageBreak/>
              <w:t>способностью решать задачи воспитания и духовно-нравственного развития, обучающихся в учебной и внеучебной деятельности</w:t>
            </w:r>
          </w:p>
        </w:tc>
        <w:tc>
          <w:tcPr>
            <w:tcW w:w="1620" w:type="dxa"/>
            <w:tcBorders>
              <w:top w:val="single" w:sz="4" w:space="0" w:color="auto"/>
              <w:left w:val="single" w:sz="4" w:space="0" w:color="auto"/>
              <w:bottom w:val="single" w:sz="4" w:space="0" w:color="auto"/>
              <w:right w:val="single" w:sz="4" w:space="0" w:color="auto"/>
            </w:tcBorders>
            <w:vAlign w:val="center"/>
          </w:tcPr>
          <w:p w:rsidR="008D33BB" w:rsidRPr="00F267F7" w:rsidRDefault="008D33BB" w:rsidP="009750B5">
            <w:pPr>
              <w:tabs>
                <w:tab w:val="left" w:pos="708"/>
              </w:tabs>
              <w:rPr>
                <w:bCs/>
                <w:color w:val="000000"/>
                <w:sz w:val="24"/>
                <w:szCs w:val="24"/>
              </w:rPr>
            </w:pPr>
            <w:r w:rsidRPr="00F267F7">
              <w:rPr>
                <w:bCs/>
                <w:color w:val="000000"/>
                <w:sz w:val="24"/>
                <w:szCs w:val="24"/>
              </w:rPr>
              <w:t>ПК-3</w:t>
            </w:r>
          </w:p>
        </w:tc>
        <w:tc>
          <w:tcPr>
            <w:tcW w:w="4603" w:type="dxa"/>
            <w:tcBorders>
              <w:top w:val="single" w:sz="4" w:space="0" w:color="auto"/>
              <w:left w:val="single" w:sz="4" w:space="0" w:color="auto"/>
              <w:bottom w:val="single" w:sz="4" w:space="0" w:color="auto"/>
              <w:right w:val="single" w:sz="4" w:space="0" w:color="auto"/>
            </w:tcBorders>
            <w:vAlign w:val="center"/>
          </w:tcPr>
          <w:p w:rsidR="00331477" w:rsidRPr="00F267F7" w:rsidRDefault="00331477" w:rsidP="00331477">
            <w:pPr>
              <w:widowControl/>
              <w:tabs>
                <w:tab w:val="left" w:pos="708"/>
              </w:tabs>
              <w:autoSpaceDE/>
              <w:adjustRightInd/>
              <w:rPr>
                <w:rFonts w:eastAsia="Calibri"/>
                <w:i/>
                <w:sz w:val="24"/>
                <w:szCs w:val="24"/>
                <w:lang w:eastAsia="en-US"/>
              </w:rPr>
            </w:pPr>
            <w:r w:rsidRPr="00F267F7">
              <w:rPr>
                <w:rFonts w:eastAsia="Calibri"/>
                <w:i/>
                <w:sz w:val="24"/>
                <w:szCs w:val="24"/>
                <w:lang w:eastAsia="en-US"/>
              </w:rPr>
              <w:t xml:space="preserve">Знать </w:t>
            </w:r>
          </w:p>
          <w:p w:rsidR="00331477" w:rsidRPr="00F267F7" w:rsidRDefault="00331477" w:rsidP="00A8404E">
            <w:pPr>
              <w:widowControl/>
              <w:tabs>
                <w:tab w:val="left" w:pos="708"/>
              </w:tabs>
              <w:autoSpaceDE/>
              <w:adjustRightInd/>
              <w:rPr>
                <w:sz w:val="24"/>
                <w:szCs w:val="24"/>
              </w:rPr>
            </w:pPr>
            <w:r w:rsidRPr="00F267F7">
              <w:rPr>
                <w:sz w:val="24"/>
                <w:szCs w:val="24"/>
              </w:rPr>
              <w:t xml:space="preserve">- </w:t>
            </w:r>
            <w:r w:rsidR="00C95153" w:rsidRPr="00F267F7">
              <w:rPr>
                <w:sz w:val="24"/>
                <w:szCs w:val="24"/>
              </w:rPr>
              <w:t xml:space="preserve">этические нормы, лежащие в основе педагогической (учебной и внеучебной) деятельности; </w:t>
            </w:r>
          </w:p>
          <w:p w:rsidR="00331477" w:rsidRPr="00F267F7" w:rsidRDefault="00331477" w:rsidP="00A8404E">
            <w:pPr>
              <w:widowControl/>
              <w:tabs>
                <w:tab w:val="left" w:pos="708"/>
              </w:tabs>
              <w:autoSpaceDE/>
              <w:adjustRightInd/>
              <w:rPr>
                <w:sz w:val="24"/>
                <w:szCs w:val="24"/>
              </w:rPr>
            </w:pPr>
            <w:r w:rsidRPr="00F267F7">
              <w:rPr>
                <w:sz w:val="24"/>
                <w:szCs w:val="24"/>
              </w:rPr>
              <w:t>-</w:t>
            </w:r>
            <w:r w:rsidR="00C95153" w:rsidRPr="00F267F7">
              <w:rPr>
                <w:sz w:val="24"/>
                <w:szCs w:val="24"/>
              </w:rPr>
              <w:t xml:space="preserve">нравственные основы воспитания; </w:t>
            </w:r>
          </w:p>
          <w:p w:rsidR="008D33BB" w:rsidRPr="00F267F7" w:rsidRDefault="00331477" w:rsidP="00A8404E">
            <w:pPr>
              <w:widowControl/>
              <w:tabs>
                <w:tab w:val="left" w:pos="708"/>
              </w:tabs>
              <w:autoSpaceDE/>
              <w:adjustRightInd/>
              <w:rPr>
                <w:sz w:val="24"/>
                <w:szCs w:val="24"/>
              </w:rPr>
            </w:pPr>
            <w:r w:rsidRPr="00F267F7">
              <w:rPr>
                <w:sz w:val="24"/>
                <w:szCs w:val="24"/>
              </w:rPr>
              <w:t>-</w:t>
            </w:r>
            <w:r w:rsidR="00C95153" w:rsidRPr="00F267F7">
              <w:rPr>
                <w:sz w:val="24"/>
                <w:szCs w:val="24"/>
              </w:rPr>
              <w:t>основы научного мировоззрения и нравственно-эстетической культуры</w:t>
            </w:r>
            <w:r w:rsidRPr="00F267F7">
              <w:rPr>
                <w:sz w:val="24"/>
                <w:szCs w:val="24"/>
              </w:rPr>
              <w:t xml:space="preserve">. </w:t>
            </w:r>
          </w:p>
          <w:p w:rsidR="00331477" w:rsidRPr="00F267F7" w:rsidRDefault="00331477" w:rsidP="00331477">
            <w:pPr>
              <w:pStyle w:val="Default"/>
              <w:rPr>
                <w:i/>
              </w:rPr>
            </w:pPr>
            <w:r w:rsidRPr="00F267F7">
              <w:rPr>
                <w:i/>
              </w:rPr>
              <w:t xml:space="preserve">Уметь </w:t>
            </w:r>
          </w:p>
          <w:p w:rsidR="00331477" w:rsidRPr="00F267F7" w:rsidRDefault="00331477" w:rsidP="00331477">
            <w:pPr>
              <w:pStyle w:val="Default"/>
            </w:pPr>
            <w:r w:rsidRPr="00F267F7">
              <w:t>- решать задачи воспитания обучающихся в учебной и внеучебной деятельности;</w:t>
            </w:r>
          </w:p>
          <w:p w:rsidR="00331477" w:rsidRPr="00F267F7" w:rsidRDefault="00331477" w:rsidP="00331477">
            <w:pPr>
              <w:pStyle w:val="Default"/>
            </w:pPr>
            <w:r w:rsidRPr="00F267F7">
              <w:t>- решать задачи духовно-нравственного развития обучающихся в учебной и внеучебной деятельности;</w:t>
            </w:r>
          </w:p>
          <w:p w:rsidR="00331477" w:rsidRPr="00F267F7" w:rsidRDefault="00331477" w:rsidP="00331477">
            <w:pPr>
              <w:pStyle w:val="Default"/>
              <w:rPr>
                <w:i/>
              </w:rPr>
            </w:pPr>
            <w:r w:rsidRPr="00F267F7">
              <w:rPr>
                <w:i/>
              </w:rPr>
              <w:t xml:space="preserve">Владеть </w:t>
            </w:r>
          </w:p>
          <w:p w:rsidR="00331477" w:rsidRPr="00F267F7" w:rsidRDefault="00331477" w:rsidP="00331477">
            <w:pPr>
              <w:widowControl/>
              <w:tabs>
                <w:tab w:val="left" w:pos="708"/>
              </w:tabs>
              <w:autoSpaceDE/>
              <w:adjustRightInd/>
              <w:rPr>
                <w:rFonts w:eastAsia="Calibri"/>
                <w:color w:val="000000"/>
                <w:sz w:val="24"/>
                <w:szCs w:val="24"/>
                <w:lang w:eastAsia="en-US"/>
              </w:rPr>
            </w:pPr>
            <w:r w:rsidRPr="00F267F7">
              <w:rPr>
                <w:rFonts w:eastAsia="Calibri"/>
                <w:color w:val="000000"/>
                <w:sz w:val="24"/>
                <w:szCs w:val="24"/>
                <w:lang w:eastAsia="en-US"/>
              </w:rPr>
              <w:t>-способами решения задач воспитания и духовно-нравственного развития обучающихся в учебной и внеучебной деятельности</w:t>
            </w:r>
            <w:r w:rsidR="00D52819" w:rsidRPr="00F267F7">
              <w:rPr>
                <w:rFonts w:eastAsia="Calibri"/>
                <w:color w:val="000000"/>
                <w:sz w:val="24"/>
                <w:szCs w:val="24"/>
                <w:lang w:eastAsia="en-US"/>
              </w:rPr>
              <w:t>;</w:t>
            </w:r>
          </w:p>
          <w:p w:rsidR="00D52819" w:rsidRPr="00F267F7" w:rsidRDefault="00331477" w:rsidP="00D52819">
            <w:pPr>
              <w:widowControl/>
              <w:tabs>
                <w:tab w:val="left" w:pos="708"/>
              </w:tabs>
              <w:autoSpaceDE/>
              <w:adjustRightInd/>
              <w:rPr>
                <w:rFonts w:eastAsia="Calibri"/>
                <w:sz w:val="24"/>
                <w:szCs w:val="24"/>
                <w:lang w:eastAsia="en-US"/>
              </w:rPr>
            </w:pPr>
            <w:r w:rsidRPr="00F267F7">
              <w:rPr>
                <w:rFonts w:eastAsia="Calibri"/>
                <w:sz w:val="24"/>
                <w:szCs w:val="24"/>
                <w:lang w:eastAsia="en-US"/>
              </w:rPr>
              <w:t>-</w:t>
            </w:r>
            <w:r w:rsidR="00D52819" w:rsidRPr="00F267F7">
              <w:rPr>
                <w:rFonts w:eastAsia="Calibri"/>
                <w:sz w:val="24"/>
                <w:szCs w:val="24"/>
                <w:lang w:eastAsia="en-US"/>
              </w:rPr>
              <w:t>владеть средствами самостоятельного и грамотного использования;</w:t>
            </w:r>
          </w:p>
          <w:p w:rsidR="00331477" w:rsidRPr="00F267F7" w:rsidRDefault="00D52819" w:rsidP="00331477">
            <w:pPr>
              <w:widowControl/>
              <w:tabs>
                <w:tab w:val="left" w:pos="708"/>
              </w:tabs>
              <w:autoSpaceDE/>
              <w:adjustRightInd/>
              <w:rPr>
                <w:rFonts w:eastAsia="Calibri"/>
                <w:sz w:val="24"/>
                <w:szCs w:val="24"/>
                <w:lang w:eastAsia="en-US"/>
              </w:rPr>
            </w:pPr>
            <w:r w:rsidRPr="00F267F7">
              <w:rPr>
                <w:rFonts w:eastAsia="Calibri"/>
                <w:sz w:val="24"/>
                <w:szCs w:val="24"/>
                <w:lang w:eastAsia="en-US"/>
              </w:rPr>
              <w:t>методов воспитания и самовоспитания в учебной и внеучебной деятельности.</w:t>
            </w:r>
          </w:p>
        </w:tc>
      </w:tr>
    </w:tbl>
    <w:p w:rsidR="002C174C" w:rsidRPr="00F267F7" w:rsidRDefault="002C174C" w:rsidP="002C174C">
      <w:pPr>
        <w:pStyle w:val="a4"/>
        <w:spacing w:after="0" w:line="240" w:lineRule="auto"/>
        <w:ind w:left="709"/>
        <w:jc w:val="both"/>
        <w:rPr>
          <w:rFonts w:ascii="Times New Roman" w:hAnsi="Times New Roman"/>
          <w:b/>
          <w:color w:val="000000"/>
          <w:sz w:val="24"/>
          <w:szCs w:val="24"/>
        </w:rPr>
      </w:pPr>
    </w:p>
    <w:p w:rsidR="002C174C" w:rsidRPr="00F267F7" w:rsidRDefault="002C174C" w:rsidP="002C174C">
      <w:pPr>
        <w:pStyle w:val="a4"/>
        <w:numPr>
          <w:ilvl w:val="0"/>
          <w:numId w:val="36"/>
        </w:numPr>
        <w:spacing w:after="0" w:line="240" w:lineRule="auto"/>
        <w:ind w:left="0" w:firstLine="709"/>
        <w:jc w:val="both"/>
        <w:rPr>
          <w:rFonts w:ascii="Times New Roman" w:hAnsi="Times New Roman"/>
          <w:b/>
          <w:color w:val="000000"/>
          <w:sz w:val="24"/>
          <w:szCs w:val="24"/>
        </w:rPr>
      </w:pPr>
      <w:r w:rsidRPr="00F267F7">
        <w:rPr>
          <w:rFonts w:ascii="Times New Roman" w:hAnsi="Times New Roman"/>
          <w:b/>
          <w:color w:val="000000"/>
          <w:sz w:val="24"/>
          <w:szCs w:val="24"/>
        </w:rPr>
        <w:t>Указание места дисциплины в структуре образовательной программы</w:t>
      </w:r>
    </w:p>
    <w:p w:rsidR="002C174C" w:rsidRPr="00F267F7" w:rsidRDefault="00181770" w:rsidP="00B47F0E">
      <w:pPr>
        <w:tabs>
          <w:tab w:val="left" w:pos="708"/>
        </w:tabs>
        <w:ind w:firstLine="709"/>
        <w:jc w:val="both"/>
        <w:rPr>
          <w:b/>
          <w:bCs/>
          <w:sz w:val="24"/>
          <w:szCs w:val="24"/>
        </w:rPr>
      </w:pPr>
      <w:r w:rsidRPr="00F267F7">
        <w:rPr>
          <w:sz w:val="24"/>
          <w:szCs w:val="24"/>
        </w:rPr>
        <w:t xml:space="preserve">Дисциплина </w:t>
      </w:r>
      <w:r w:rsidR="00B47F0E" w:rsidRPr="00F267F7">
        <w:rPr>
          <w:b/>
          <w:bCs/>
          <w:sz w:val="24"/>
          <w:szCs w:val="24"/>
        </w:rPr>
        <w:t xml:space="preserve">Б1.В.10 </w:t>
      </w:r>
      <w:r w:rsidR="002C174C" w:rsidRPr="00F267F7">
        <w:rPr>
          <w:b/>
          <w:sz w:val="24"/>
          <w:szCs w:val="24"/>
        </w:rPr>
        <w:t>«</w:t>
      </w:r>
      <w:r w:rsidR="00EB0722" w:rsidRPr="00F267F7">
        <w:rPr>
          <w:b/>
          <w:sz w:val="24"/>
          <w:szCs w:val="24"/>
        </w:rPr>
        <w:t>Литература XVII - первой половины XIX века</w:t>
      </w:r>
      <w:r w:rsidR="002C174C" w:rsidRPr="00F267F7">
        <w:rPr>
          <w:b/>
          <w:sz w:val="24"/>
          <w:szCs w:val="24"/>
        </w:rPr>
        <w:t>»</w:t>
      </w:r>
      <w:r w:rsidR="002C174C" w:rsidRPr="00F267F7">
        <w:rPr>
          <w:sz w:val="24"/>
          <w:szCs w:val="24"/>
        </w:rPr>
        <w:t xml:space="preserve"> </w:t>
      </w:r>
      <w:r w:rsidR="002C174C" w:rsidRPr="00F267F7">
        <w:rPr>
          <w:rFonts w:eastAsia="Calibri"/>
          <w:sz w:val="24"/>
          <w:szCs w:val="24"/>
          <w:lang w:eastAsia="en-US"/>
        </w:rPr>
        <w:t>является дисцип</w:t>
      </w:r>
      <w:r w:rsidR="00C77BA6">
        <w:rPr>
          <w:rFonts w:eastAsia="Calibri"/>
          <w:sz w:val="24"/>
          <w:szCs w:val="24"/>
          <w:lang w:eastAsia="en-US"/>
        </w:rPr>
        <w:t>линой вариативной части блока Б</w:t>
      </w:r>
      <w:r w:rsidR="002C174C" w:rsidRPr="00F267F7">
        <w:rPr>
          <w:rFonts w:eastAsia="Calibri"/>
          <w:sz w:val="24"/>
          <w:szCs w:val="24"/>
          <w:lang w:eastAsia="en-US"/>
        </w:rPr>
        <w:t>1</w:t>
      </w:r>
      <w:r w:rsidR="00C77BA6">
        <w:rPr>
          <w:rFonts w:eastAsia="Calibri"/>
          <w:sz w:val="24"/>
          <w:szCs w:val="24"/>
          <w:lang w:eastAsia="en-US"/>
        </w:rPr>
        <w:t>.</w:t>
      </w:r>
    </w:p>
    <w:p w:rsidR="00976735" w:rsidRPr="00F267F7" w:rsidRDefault="00976735" w:rsidP="002C174C">
      <w:pPr>
        <w:tabs>
          <w:tab w:val="left" w:pos="708"/>
        </w:tabs>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378"/>
        <w:gridCol w:w="2083"/>
        <w:gridCol w:w="2285"/>
        <w:gridCol w:w="1147"/>
      </w:tblGrid>
      <w:tr w:rsidR="002C174C" w:rsidRPr="00F267F7" w:rsidTr="009750B5">
        <w:tc>
          <w:tcPr>
            <w:tcW w:w="1678" w:type="dxa"/>
            <w:vMerge w:val="restart"/>
            <w:vAlign w:val="center"/>
          </w:tcPr>
          <w:p w:rsidR="002C174C" w:rsidRPr="00F267F7" w:rsidRDefault="002C174C" w:rsidP="009750B5">
            <w:pPr>
              <w:tabs>
                <w:tab w:val="left" w:pos="708"/>
              </w:tabs>
              <w:jc w:val="center"/>
              <w:rPr>
                <w:rFonts w:eastAsia="Calibri"/>
                <w:color w:val="000000"/>
                <w:sz w:val="24"/>
                <w:szCs w:val="24"/>
                <w:lang w:eastAsia="en-US"/>
              </w:rPr>
            </w:pPr>
            <w:r w:rsidRPr="00F267F7">
              <w:rPr>
                <w:rFonts w:eastAsia="Calibri"/>
                <w:color w:val="000000"/>
                <w:sz w:val="24"/>
                <w:szCs w:val="24"/>
                <w:lang w:eastAsia="en-US"/>
              </w:rPr>
              <w:t>Код</w:t>
            </w:r>
          </w:p>
          <w:p w:rsidR="002C174C" w:rsidRPr="00F267F7" w:rsidRDefault="006C7BF5" w:rsidP="009750B5">
            <w:pPr>
              <w:tabs>
                <w:tab w:val="left" w:pos="708"/>
              </w:tabs>
              <w:jc w:val="center"/>
              <w:rPr>
                <w:rFonts w:eastAsia="Calibri"/>
                <w:color w:val="000000"/>
                <w:sz w:val="24"/>
                <w:szCs w:val="24"/>
                <w:lang w:eastAsia="en-US"/>
              </w:rPr>
            </w:pPr>
            <w:r w:rsidRPr="00F267F7">
              <w:rPr>
                <w:rFonts w:eastAsia="Calibri"/>
                <w:color w:val="000000"/>
                <w:sz w:val="24"/>
                <w:szCs w:val="24"/>
                <w:lang w:eastAsia="en-US"/>
              </w:rPr>
              <w:t>дисцип</w:t>
            </w:r>
            <w:r w:rsidR="002C174C" w:rsidRPr="00F267F7">
              <w:rPr>
                <w:rFonts w:eastAsia="Calibri"/>
                <w:color w:val="000000"/>
                <w:sz w:val="24"/>
                <w:szCs w:val="24"/>
                <w:lang w:eastAsia="en-US"/>
              </w:rPr>
              <w:t>лины</w:t>
            </w:r>
          </w:p>
        </w:tc>
        <w:tc>
          <w:tcPr>
            <w:tcW w:w="2378" w:type="dxa"/>
            <w:vMerge w:val="restart"/>
            <w:vAlign w:val="center"/>
          </w:tcPr>
          <w:p w:rsidR="002C174C" w:rsidRPr="00F267F7" w:rsidRDefault="002C174C" w:rsidP="009750B5">
            <w:pPr>
              <w:tabs>
                <w:tab w:val="left" w:pos="708"/>
              </w:tabs>
              <w:jc w:val="center"/>
              <w:rPr>
                <w:rFonts w:eastAsia="Calibri"/>
                <w:color w:val="000000"/>
                <w:sz w:val="24"/>
                <w:szCs w:val="24"/>
                <w:lang w:eastAsia="en-US"/>
              </w:rPr>
            </w:pPr>
            <w:r w:rsidRPr="00F267F7">
              <w:rPr>
                <w:rFonts w:eastAsia="Calibri"/>
                <w:color w:val="000000"/>
                <w:sz w:val="24"/>
                <w:szCs w:val="24"/>
                <w:lang w:eastAsia="en-US"/>
              </w:rPr>
              <w:t>Наименование</w:t>
            </w:r>
          </w:p>
          <w:p w:rsidR="002C174C" w:rsidRPr="00F267F7" w:rsidRDefault="002C174C" w:rsidP="009750B5">
            <w:pPr>
              <w:tabs>
                <w:tab w:val="left" w:pos="708"/>
              </w:tabs>
              <w:jc w:val="center"/>
              <w:rPr>
                <w:rFonts w:eastAsia="Calibri"/>
                <w:color w:val="000000"/>
                <w:sz w:val="24"/>
                <w:szCs w:val="24"/>
                <w:lang w:eastAsia="en-US"/>
              </w:rPr>
            </w:pPr>
            <w:r w:rsidRPr="00F267F7">
              <w:rPr>
                <w:rFonts w:eastAsia="Calibri"/>
                <w:color w:val="000000"/>
                <w:sz w:val="24"/>
                <w:szCs w:val="24"/>
                <w:lang w:eastAsia="en-US"/>
              </w:rPr>
              <w:t>дисциплины</w:t>
            </w:r>
          </w:p>
        </w:tc>
        <w:tc>
          <w:tcPr>
            <w:tcW w:w="4368" w:type="dxa"/>
            <w:gridSpan w:val="2"/>
            <w:vAlign w:val="center"/>
          </w:tcPr>
          <w:p w:rsidR="002C174C" w:rsidRPr="00F267F7" w:rsidRDefault="002C174C" w:rsidP="009750B5">
            <w:pPr>
              <w:tabs>
                <w:tab w:val="left" w:pos="708"/>
              </w:tabs>
              <w:jc w:val="center"/>
              <w:rPr>
                <w:rFonts w:eastAsia="Calibri"/>
                <w:color w:val="000000"/>
                <w:sz w:val="24"/>
                <w:szCs w:val="24"/>
                <w:lang w:eastAsia="en-US"/>
              </w:rPr>
            </w:pPr>
            <w:r w:rsidRPr="00F267F7">
              <w:rPr>
                <w:rFonts w:eastAsia="Calibri"/>
                <w:color w:val="000000"/>
                <w:sz w:val="24"/>
                <w:szCs w:val="24"/>
                <w:lang w:eastAsia="en-US"/>
              </w:rPr>
              <w:t>Содержательно-логические связи</w:t>
            </w:r>
          </w:p>
        </w:tc>
        <w:tc>
          <w:tcPr>
            <w:tcW w:w="1147" w:type="dxa"/>
            <w:vMerge w:val="restart"/>
            <w:vAlign w:val="center"/>
          </w:tcPr>
          <w:p w:rsidR="002C174C" w:rsidRPr="00F267F7" w:rsidRDefault="002C174C" w:rsidP="009750B5">
            <w:pPr>
              <w:tabs>
                <w:tab w:val="left" w:pos="708"/>
              </w:tabs>
              <w:jc w:val="center"/>
              <w:rPr>
                <w:rFonts w:eastAsia="Calibri"/>
                <w:color w:val="000000"/>
                <w:sz w:val="24"/>
                <w:szCs w:val="24"/>
                <w:lang w:eastAsia="en-US"/>
              </w:rPr>
            </w:pPr>
            <w:r w:rsidRPr="00F267F7">
              <w:rPr>
                <w:rFonts w:eastAsia="Calibri"/>
                <w:color w:val="000000"/>
                <w:sz w:val="24"/>
                <w:szCs w:val="24"/>
                <w:lang w:eastAsia="en-US"/>
              </w:rPr>
              <w:t>Коды форми-руемых компе-тенций</w:t>
            </w:r>
          </w:p>
        </w:tc>
      </w:tr>
      <w:tr w:rsidR="002C174C" w:rsidRPr="00F267F7" w:rsidTr="009750B5">
        <w:tc>
          <w:tcPr>
            <w:tcW w:w="1678" w:type="dxa"/>
            <w:vMerge/>
            <w:vAlign w:val="center"/>
          </w:tcPr>
          <w:p w:rsidR="002C174C" w:rsidRPr="00F267F7" w:rsidRDefault="002C174C" w:rsidP="009750B5">
            <w:pPr>
              <w:tabs>
                <w:tab w:val="left" w:pos="708"/>
              </w:tabs>
              <w:jc w:val="both"/>
              <w:rPr>
                <w:rFonts w:eastAsia="Calibri"/>
                <w:color w:val="000000"/>
                <w:sz w:val="24"/>
                <w:szCs w:val="24"/>
                <w:lang w:eastAsia="en-US"/>
              </w:rPr>
            </w:pPr>
          </w:p>
        </w:tc>
        <w:tc>
          <w:tcPr>
            <w:tcW w:w="2378" w:type="dxa"/>
            <w:vMerge/>
            <w:vAlign w:val="center"/>
          </w:tcPr>
          <w:p w:rsidR="002C174C" w:rsidRPr="00F267F7" w:rsidRDefault="002C174C" w:rsidP="009750B5">
            <w:pPr>
              <w:tabs>
                <w:tab w:val="left" w:pos="708"/>
              </w:tabs>
              <w:jc w:val="both"/>
              <w:rPr>
                <w:rFonts w:eastAsia="Calibri"/>
                <w:color w:val="000000"/>
                <w:sz w:val="24"/>
                <w:szCs w:val="24"/>
                <w:lang w:eastAsia="en-US"/>
              </w:rPr>
            </w:pPr>
          </w:p>
        </w:tc>
        <w:tc>
          <w:tcPr>
            <w:tcW w:w="4368" w:type="dxa"/>
            <w:gridSpan w:val="2"/>
            <w:vAlign w:val="center"/>
          </w:tcPr>
          <w:p w:rsidR="002C174C" w:rsidRPr="00F267F7" w:rsidRDefault="002C174C" w:rsidP="009750B5">
            <w:pPr>
              <w:tabs>
                <w:tab w:val="left" w:pos="708"/>
              </w:tabs>
              <w:jc w:val="center"/>
              <w:rPr>
                <w:rFonts w:eastAsia="Calibri"/>
                <w:color w:val="000000"/>
                <w:sz w:val="24"/>
                <w:szCs w:val="24"/>
                <w:lang w:eastAsia="en-US"/>
              </w:rPr>
            </w:pPr>
            <w:r w:rsidRPr="00F267F7">
              <w:rPr>
                <w:rFonts w:eastAsia="Calibri"/>
                <w:color w:val="000000"/>
                <w:sz w:val="24"/>
                <w:szCs w:val="24"/>
                <w:lang w:eastAsia="en-US"/>
              </w:rPr>
              <w:t>Наименование дисциплин, практик</w:t>
            </w:r>
          </w:p>
        </w:tc>
        <w:tc>
          <w:tcPr>
            <w:tcW w:w="1147" w:type="dxa"/>
            <w:vMerge/>
            <w:vAlign w:val="center"/>
          </w:tcPr>
          <w:p w:rsidR="002C174C" w:rsidRPr="00F267F7" w:rsidRDefault="002C174C" w:rsidP="009750B5">
            <w:pPr>
              <w:tabs>
                <w:tab w:val="left" w:pos="708"/>
              </w:tabs>
              <w:jc w:val="both"/>
              <w:rPr>
                <w:rFonts w:eastAsia="Calibri"/>
                <w:color w:val="000000"/>
                <w:sz w:val="24"/>
                <w:szCs w:val="24"/>
                <w:lang w:eastAsia="en-US"/>
              </w:rPr>
            </w:pPr>
          </w:p>
        </w:tc>
      </w:tr>
      <w:tr w:rsidR="002C174C" w:rsidRPr="00F267F7" w:rsidTr="009750B5">
        <w:tc>
          <w:tcPr>
            <w:tcW w:w="1678" w:type="dxa"/>
            <w:vMerge/>
            <w:vAlign w:val="center"/>
          </w:tcPr>
          <w:p w:rsidR="002C174C" w:rsidRPr="00F267F7" w:rsidRDefault="002C174C" w:rsidP="009750B5">
            <w:pPr>
              <w:tabs>
                <w:tab w:val="left" w:pos="708"/>
              </w:tabs>
              <w:jc w:val="both"/>
              <w:rPr>
                <w:rFonts w:eastAsia="Calibri"/>
                <w:color w:val="000000"/>
                <w:sz w:val="24"/>
                <w:szCs w:val="24"/>
                <w:lang w:eastAsia="en-US"/>
              </w:rPr>
            </w:pPr>
          </w:p>
        </w:tc>
        <w:tc>
          <w:tcPr>
            <w:tcW w:w="2378" w:type="dxa"/>
            <w:vMerge/>
            <w:vAlign w:val="center"/>
          </w:tcPr>
          <w:p w:rsidR="002C174C" w:rsidRPr="00F267F7" w:rsidRDefault="002C174C" w:rsidP="009750B5">
            <w:pPr>
              <w:tabs>
                <w:tab w:val="left" w:pos="708"/>
              </w:tabs>
              <w:jc w:val="both"/>
              <w:rPr>
                <w:rFonts w:eastAsia="Calibri"/>
                <w:color w:val="000000"/>
                <w:sz w:val="24"/>
                <w:szCs w:val="24"/>
                <w:lang w:eastAsia="en-US"/>
              </w:rPr>
            </w:pPr>
          </w:p>
        </w:tc>
        <w:tc>
          <w:tcPr>
            <w:tcW w:w="2083" w:type="dxa"/>
            <w:vAlign w:val="center"/>
          </w:tcPr>
          <w:p w:rsidR="002C174C" w:rsidRPr="00F267F7" w:rsidRDefault="002C174C" w:rsidP="009750B5">
            <w:pPr>
              <w:tabs>
                <w:tab w:val="left" w:pos="708"/>
              </w:tabs>
              <w:jc w:val="center"/>
              <w:rPr>
                <w:rFonts w:eastAsia="Calibri"/>
                <w:color w:val="000000"/>
                <w:sz w:val="24"/>
                <w:szCs w:val="24"/>
                <w:lang w:eastAsia="en-US"/>
              </w:rPr>
            </w:pPr>
            <w:r w:rsidRPr="00F267F7">
              <w:rPr>
                <w:rFonts w:eastAsia="Calibri"/>
                <w:color w:val="000000"/>
                <w:sz w:val="24"/>
                <w:szCs w:val="24"/>
                <w:lang w:eastAsia="en-US"/>
              </w:rPr>
              <w:t>на которые опирается содержание данной учебной дисциплины</w:t>
            </w:r>
          </w:p>
        </w:tc>
        <w:tc>
          <w:tcPr>
            <w:tcW w:w="2285" w:type="dxa"/>
            <w:vAlign w:val="center"/>
          </w:tcPr>
          <w:p w:rsidR="002C174C" w:rsidRPr="00F267F7" w:rsidRDefault="002C174C" w:rsidP="009750B5">
            <w:pPr>
              <w:tabs>
                <w:tab w:val="left" w:pos="708"/>
              </w:tabs>
              <w:jc w:val="center"/>
              <w:rPr>
                <w:rFonts w:eastAsia="Calibri"/>
                <w:color w:val="000000"/>
                <w:sz w:val="24"/>
                <w:szCs w:val="24"/>
                <w:lang w:eastAsia="en-US"/>
              </w:rPr>
            </w:pPr>
            <w:r w:rsidRPr="00F267F7">
              <w:rPr>
                <w:rFonts w:eastAsia="Calibri"/>
                <w:color w:val="000000"/>
                <w:sz w:val="24"/>
                <w:szCs w:val="24"/>
                <w:lang w:eastAsia="en-US"/>
              </w:rPr>
              <w:t>для которых содержание данной учебной дисциплины является опорой</w:t>
            </w:r>
          </w:p>
        </w:tc>
        <w:tc>
          <w:tcPr>
            <w:tcW w:w="1147" w:type="dxa"/>
            <w:vMerge/>
            <w:vAlign w:val="center"/>
          </w:tcPr>
          <w:p w:rsidR="002C174C" w:rsidRPr="00F267F7" w:rsidRDefault="002C174C" w:rsidP="009750B5">
            <w:pPr>
              <w:tabs>
                <w:tab w:val="left" w:pos="708"/>
              </w:tabs>
              <w:jc w:val="both"/>
              <w:rPr>
                <w:rFonts w:eastAsia="Calibri"/>
                <w:color w:val="000000"/>
                <w:sz w:val="24"/>
                <w:szCs w:val="24"/>
                <w:lang w:eastAsia="en-US"/>
              </w:rPr>
            </w:pPr>
          </w:p>
        </w:tc>
      </w:tr>
      <w:tr w:rsidR="00181770" w:rsidRPr="00F267F7" w:rsidTr="009750B5">
        <w:tc>
          <w:tcPr>
            <w:tcW w:w="1678" w:type="dxa"/>
            <w:vAlign w:val="center"/>
          </w:tcPr>
          <w:p w:rsidR="00B47F0E" w:rsidRPr="00F267F7" w:rsidRDefault="00B47F0E" w:rsidP="00B47F0E">
            <w:pPr>
              <w:widowControl/>
              <w:autoSpaceDN/>
              <w:jc w:val="center"/>
              <w:rPr>
                <w:bCs/>
                <w:sz w:val="24"/>
                <w:szCs w:val="24"/>
              </w:rPr>
            </w:pPr>
            <w:r w:rsidRPr="00F267F7">
              <w:rPr>
                <w:bCs/>
                <w:sz w:val="24"/>
                <w:szCs w:val="24"/>
              </w:rPr>
              <w:t>Б1.В.10</w:t>
            </w:r>
          </w:p>
          <w:p w:rsidR="00181770" w:rsidRPr="00F267F7" w:rsidRDefault="00181770" w:rsidP="002068EE">
            <w:pPr>
              <w:tabs>
                <w:tab w:val="left" w:pos="708"/>
              </w:tabs>
              <w:jc w:val="both"/>
              <w:rPr>
                <w:rFonts w:eastAsia="Calibri"/>
                <w:sz w:val="24"/>
                <w:szCs w:val="24"/>
                <w:lang w:eastAsia="en-US"/>
              </w:rPr>
            </w:pPr>
          </w:p>
        </w:tc>
        <w:tc>
          <w:tcPr>
            <w:tcW w:w="2378" w:type="dxa"/>
            <w:vAlign w:val="center"/>
          </w:tcPr>
          <w:p w:rsidR="00181770" w:rsidRPr="0084047F" w:rsidRDefault="00B47F0E" w:rsidP="009750B5">
            <w:pPr>
              <w:tabs>
                <w:tab w:val="left" w:pos="708"/>
              </w:tabs>
              <w:jc w:val="both"/>
              <w:rPr>
                <w:rFonts w:eastAsia="Calibri"/>
                <w:sz w:val="24"/>
                <w:szCs w:val="24"/>
                <w:lang w:eastAsia="en-US"/>
              </w:rPr>
            </w:pPr>
            <w:r w:rsidRPr="0084047F">
              <w:rPr>
                <w:sz w:val="24"/>
                <w:szCs w:val="24"/>
              </w:rPr>
              <w:t>Литература XVII - первой половины XIX века</w:t>
            </w:r>
          </w:p>
        </w:tc>
        <w:tc>
          <w:tcPr>
            <w:tcW w:w="2083" w:type="dxa"/>
            <w:vAlign w:val="center"/>
          </w:tcPr>
          <w:p w:rsidR="00B47F0E" w:rsidRPr="00F267F7" w:rsidRDefault="00B25E7B" w:rsidP="00B25E7B">
            <w:pPr>
              <w:tabs>
                <w:tab w:val="left" w:pos="708"/>
              </w:tabs>
              <w:spacing w:line="252" w:lineRule="auto"/>
              <w:jc w:val="both"/>
              <w:rPr>
                <w:bCs/>
                <w:color w:val="000000"/>
                <w:sz w:val="24"/>
                <w:szCs w:val="24"/>
              </w:rPr>
            </w:pPr>
            <w:r w:rsidRPr="00F267F7">
              <w:rPr>
                <w:rFonts w:eastAsia="Calibri"/>
                <w:sz w:val="24"/>
                <w:szCs w:val="24"/>
                <w:lang w:eastAsia="en-US"/>
              </w:rPr>
              <w:t xml:space="preserve">Успешное </w:t>
            </w:r>
            <w:r w:rsidR="00231B89" w:rsidRPr="00F267F7">
              <w:rPr>
                <w:rFonts w:eastAsia="Calibri"/>
                <w:sz w:val="24"/>
                <w:szCs w:val="24"/>
                <w:lang w:eastAsia="en-US"/>
              </w:rPr>
              <w:t>о</w:t>
            </w:r>
            <w:r w:rsidRPr="00F267F7">
              <w:rPr>
                <w:rFonts w:eastAsia="Calibri"/>
                <w:sz w:val="24"/>
                <w:szCs w:val="24"/>
                <w:lang w:eastAsia="en-US"/>
              </w:rPr>
              <w:t xml:space="preserve">своение </w:t>
            </w:r>
            <w:r w:rsidR="00950859">
              <w:rPr>
                <w:rFonts w:eastAsia="Calibri"/>
                <w:sz w:val="24"/>
                <w:szCs w:val="24"/>
                <w:lang w:eastAsia="en-US"/>
              </w:rPr>
              <w:t>дисциплины</w:t>
            </w:r>
            <w:r w:rsidRPr="00F267F7">
              <w:rPr>
                <w:sz w:val="24"/>
                <w:szCs w:val="24"/>
              </w:rPr>
              <w:t>:</w:t>
            </w:r>
            <w:r w:rsidR="00B47F0E" w:rsidRPr="00F267F7">
              <w:rPr>
                <w:bCs/>
                <w:color w:val="000000"/>
                <w:sz w:val="24"/>
                <w:szCs w:val="24"/>
              </w:rPr>
              <w:t xml:space="preserve"> </w:t>
            </w:r>
          </w:p>
          <w:p w:rsidR="005E694A" w:rsidRPr="00F267F7" w:rsidRDefault="00CB75F1" w:rsidP="0084047F">
            <w:pPr>
              <w:tabs>
                <w:tab w:val="left" w:pos="708"/>
              </w:tabs>
              <w:spacing w:line="252" w:lineRule="auto"/>
              <w:jc w:val="both"/>
              <w:rPr>
                <w:sz w:val="24"/>
                <w:szCs w:val="24"/>
                <w:lang w:eastAsia="en-US"/>
              </w:rPr>
            </w:pPr>
            <w:r w:rsidRPr="00F267F7">
              <w:rPr>
                <w:sz w:val="24"/>
                <w:szCs w:val="24"/>
              </w:rPr>
              <w:t>Основы теории литературы</w:t>
            </w:r>
          </w:p>
        </w:tc>
        <w:tc>
          <w:tcPr>
            <w:tcW w:w="2285" w:type="dxa"/>
            <w:vAlign w:val="center"/>
          </w:tcPr>
          <w:p w:rsidR="00181770" w:rsidRPr="00F267F7" w:rsidRDefault="00CB75F1" w:rsidP="0084047F">
            <w:pPr>
              <w:tabs>
                <w:tab w:val="left" w:pos="708"/>
              </w:tabs>
              <w:spacing w:line="252" w:lineRule="auto"/>
              <w:jc w:val="both"/>
              <w:rPr>
                <w:sz w:val="24"/>
                <w:szCs w:val="24"/>
                <w:lang w:eastAsia="en-US"/>
              </w:rPr>
            </w:pPr>
            <w:r w:rsidRPr="00F267F7">
              <w:rPr>
                <w:sz w:val="24"/>
                <w:szCs w:val="24"/>
                <w:lang w:eastAsia="en-US"/>
              </w:rPr>
              <w:t xml:space="preserve">Литература второй половины XIX - XX веков, </w:t>
            </w:r>
          </w:p>
        </w:tc>
        <w:tc>
          <w:tcPr>
            <w:tcW w:w="1147" w:type="dxa"/>
            <w:vAlign w:val="center"/>
          </w:tcPr>
          <w:p w:rsidR="00181770" w:rsidRPr="00F267F7" w:rsidRDefault="00EB0722" w:rsidP="00737A3F">
            <w:pPr>
              <w:tabs>
                <w:tab w:val="left" w:pos="708"/>
              </w:tabs>
              <w:jc w:val="both"/>
              <w:rPr>
                <w:rFonts w:eastAsia="Calibri"/>
                <w:sz w:val="24"/>
                <w:szCs w:val="24"/>
                <w:lang w:eastAsia="en-US"/>
              </w:rPr>
            </w:pPr>
            <w:r w:rsidRPr="00F267F7">
              <w:rPr>
                <w:rFonts w:eastAsia="Calibri"/>
                <w:sz w:val="24"/>
                <w:szCs w:val="24"/>
                <w:lang w:eastAsia="en-US"/>
              </w:rPr>
              <w:t xml:space="preserve">ПК-1; ПК-2; ПК-3; </w:t>
            </w:r>
          </w:p>
        </w:tc>
      </w:tr>
    </w:tbl>
    <w:p w:rsidR="002C174C" w:rsidRPr="00F267F7" w:rsidRDefault="002C174C" w:rsidP="002C174C">
      <w:pPr>
        <w:ind w:firstLine="709"/>
        <w:contextualSpacing/>
        <w:jc w:val="both"/>
        <w:rPr>
          <w:rFonts w:eastAsia="Calibri"/>
          <w:b/>
          <w:color w:val="000000"/>
          <w:spacing w:val="4"/>
          <w:lang w:eastAsia="en-US"/>
        </w:rPr>
      </w:pPr>
    </w:p>
    <w:p w:rsidR="002C174C" w:rsidRPr="00F267F7" w:rsidRDefault="002C174C" w:rsidP="002C174C">
      <w:pPr>
        <w:ind w:firstLine="709"/>
        <w:contextualSpacing/>
        <w:jc w:val="both"/>
        <w:rPr>
          <w:rFonts w:eastAsia="Calibri"/>
          <w:b/>
          <w:color w:val="000000"/>
          <w:spacing w:val="4"/>
          <w:sz w:val="24"/>
          <w:szCs w:val="24"/>
          <w:lang w:eastAsia="en-US"/>
        </w:rPr>
      </w:pPr>
      <w:r w:rsidRPr="00F267F7">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2C174C" w:rsidRPr="00F267F7" w:rsidRDefault="002C174C" w:rsidP="002C174C">
      <w:pPr>
        <w:ind w:firstLine="709"/>
        <w:jc w:val="both"/>
        <w:rPr>
          <w:color w:val="000000"/>
          <w:sz w:val="24"/>
          <w:szCs w:val="24"/>
        </w:rPr>
      </w:pPr>
    </w:p>
    <w:p w:rsidR="002C174C" w:rsidRPr="00F267F7" w:rsidRDefault="002C174C" w:rsidP="002C174C">
      <w:pPr>
        <w:ind w:firstLine="709"/>
        <w:jc w:val="both"/>
        <w:rPr>
          <w:rFonts w:eastAsia="Calibri"/>
          <w:color w:val="000000"/>
          <w:sz w:val="24"/>
          <w:szCs w:val="24"/>
          <w:lang w:eastAsia="en-US"/>
        </w:rPr>
      </w:pPr>
      <w:r w:rsidRPr="00F267F7">
        <w:rPr>
          <w:rFonts w:eastAsia="Calibri"/>
          <w:color w:val="000000"/>
          <w:sz w:val="24"/>
          <w:szCs w:val="24"/>
          <w:lang w:eastAsia="en-US"/>
        </w:rPr>
        <w:t>Объем учебной дисциплины –</w:t>
      </w:r>
      <w:r w:rsidRPr="00F267F7">
        <w:rPr>
          <w:rFonts w:eastAsia="Calibri"/>
          <w:sz w:val="24"/>
          <w:szCs w:val="24"/>
          <w:lang w:eastAsia="en-US"/>
        </w:rPr>
        <w:t xml:space="preserve"> </w:t>
      </w:r>
      <w:r w:rsidR="00B47F0E" w:rsidRPr="00F267F7">
        <w:rPr>
          <w:rFonts w:eastAsia="Calibri"/>
          <w:sz w:val="24"/>
          <w:szCs w:val="24"/>
          <w:lang w:eastAsia="en-US"/>
        </w:rPr>
        <w:t>8</w:t>
      </w:r>
      <w:r w:rsidRPr="00F267F7">
        <w:rPr>
          <w:rFonts w:eastAsia="Calibri"/>
          <w:color w:val="000000"/>
          <w:sz w:val="24"/>
          <w:szCs w:val="24"/>
          <w:lang w:eastAsia="en-US"/>
        </w:rPr>
        <w:t xml:space="preserve"> зачетных единиц – </w:t>
      </w:r>
      <w:r w:rsidR="00C41436" w:rsidRPr="00F267F7">
        <w:rPr>
          <w:rFonts w:eastAsia="Calibri"/>
          <w:color w:val="000000"/>
          <w:sz w:val="24"/>
          <w:szCs w:val="24"/>
          <w:lang w:eastAsia="en-US"/>
        </w:rPr>
        <w:t>2</w:t>
      </w:r>
      <w:r w:rsidR="00B47F0E" w:rsidRPr="00F267F7">
        <w:rPr>
          <w:rFonts w:eastAsia="Calibri"/>
          <w:color w:val="000000"/>
          <w:sz w:val="24"/>
          <w:szCs w:val="24"/>
          <w:lang w:eastAsia="en-US"/>
        </w:rPr>
        <w:t>88</w:t>
      </w:r>
      <w:r w:rsidRPr="00F267F7">
        <w:rPr>
          <w:rFonts w:eastAsia="Calibri"/>
          <w:color w:val="000000"/>
          <w:sz w:val="24"/>
          <w:szCs w:val="24"/>
          <w:lang w:eastAsia="en-US"/>
        </w:rPr>
        <w:t xml:space="preserve"> академических часов</w:t>
      </w:r>
    </w:p>
    <w:p w:rsidR="002C174C" w:rsidRPr="00F267F7" w:rsidRDefault="002C174C" w:rsidP="002C174C">
      <w:pPr>
        <w:ind w:firstLine="709"/>
        <w:jc w:val="both"/>
        <w:rPr>
          <w:rFonts w:eastAsia="Calibri"/>
          <w:color w:val="000000"/>
          <w:sz w:val="24"/>
          <w:szCs w:val="24"/>
          <w:lang w:eastAsia="en-US"/>
        </w:rPr>
      </w:pPr>
      <w:r w:rsidRPr="00F267F7">
        <w:rPr>
          <w:rFonts w:eastAsia="Calibri"/>
          <w:color w:val="000000"/>
          <w:sz w:val="24"/>
          <w:szCs w:val="24"/>
          <w:lang w:eastAsia="en-US"/>
        </w:rPr>
        <w:t>Из них</w:t>
      </w:r>
      <w:r w:rsidRPr="00F267F7">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2C174C" w:rsidRPr="00F267F7" w:rsidTr="009750B5">
        <w:tc>
          <w:tcPr>
            <w:tcW w:w="4365" w:type="dxa"/>
          </w:tcPr>
          <w:p w:rsidR="002C174C" w:rsidRPr="00F267F7" w:rsidRDefault="002C174C" w:rsidP="009750B5">
            <w:pPr>
              <w:jc w:val="both"/>
              <w:rPr>
                <w:rFonts w:eastAsia="Calibri"/>
                <w:color w:val="000000"/>
                <w:sz w:val="24"/>
                <w:szCs w:val="24"/>
                <w:lang w:eastAsia="en-US"/>
              </w:rPr>
            </w:pPr>
          </w:p>
        </w:tc>
        <w:tc>
          <w:tcPr>
            <w:tcW w:w="2693" w:type="dxa"/>
            <w:vAlign w:val="center"/>
          </w:tcPr>
          <w:p w:rsidR="002C174C" w:rsidRPr="00F267F7" w:rsidRDefault="002C174C" w:rsidP="009750B5">
            <w:pPr>
              <w:jc w:val="center"/>
              <w:rPr>
                <w:rFonts w:eastAsia="Calibri"/>
                <w:color w:val="000000"/>
                <w:sz w:val="24"/>
                <w:szCs w:val="24"/>
                <w:lang w:eastAsia="en-US"/>
              </w:rPr>
            </w:pPr>
            <w:r w:rsidRPr="00F267F7">
              <w:rPr>
                <w:rFonts w:eastAsia="Calibri"/>
                <w:color w:val="000000"/>
                <w:sz w:val="24"/>
                <w:szCs w:val="24"/>
                <w:lang w:eastAsia="en-US"/>
              </w:rPr>
              <w:t>Очная форма обучения</w:t>
            </w:r>
          </w:p>
        </w:tc>
        <w:tc>
          <w:tcPr>
            <w:tcW w:w="2517" w:type="dxa"/>
            <w:vAlign w:val="center"/>
          </w:tcPr>
          <w:p w:rsidR="002C174C" w:rsidRPr="00F267F7" w:rsidRDefault="002C174C" w:rsidP="009750B5">
            <w:pPr>
              <w:jc w:val="center"/>
              <w:rPr>
                <w:rFonts w:eastAsia="Calibri"/>
                <w:color w:val="000000"/>
                <w:sz w:val="24"/>
                <w:szCs w:val="24"/>
                <w:lang w:eastAsia="en-US"/>
              </w:rPr>
            </w:pPr>
            <w:r w:rsidRPr="00F267F7">
              <w:rPr>
                <w:rFonts w:eastAsia="Calibri"/>
                <w:color w:val="000000"/>
                <w:sz w:val="24"/>
                <w:szCs w:val="24"/>
                <w:lang w:eastAsia="en-US"/>
              </w:rPr>
              <w:t xml:space="preserve">Заочная форма </w:t>
            </w:r>
          </w:p>
          <w:p w:rsidR="002C174C" w:rsidRPr="00F267F7" w:rsidRDefault="002C174C" w:rsidP="009750B5">
            <w:pPr>
              <w:jc w:val="center"/>
              <w:rPr>
                <w:rFonts w:eastAsia="Calibri"/>
                <w:color w:val="000000"/>
                <w:sz w:val="24"/>
                <w:szCs w:val="24"/>
                <w:lang w:eastAsia="en-US"/>
              </w:rPr>
            </w:pPr>
            <w:r w:rsidRPr="00F267F7">
              <w:rPr>
                <w:rFonts w:eastAsia="Calibri"/>
                <w:color w:val="000000"/>
                <w:sz w:val="24"/>
                <w:szCs w:val="24"/>
                <w:lang w:eastAsia="en-US"/>
              </w:rPr>
              <w:t>обучения</w:t>
            </w:r>
          </w:p>
        </w:tc>
      </w:tr>
      <w:tr w:rsidR="002C174C" w:rsidRPr="00F267F7" w:rsidTr="009750B5">
        <w:tc>
          <w:tcPr>
            <w:tcW w:w="4365" w:type="dxa"/>
          </w:tcPr>
          <w:p w:rsidR="002C174C" w:rsidRPr="00F267F7" w:rsidRDefault="002C174C" w:rsidP="009750B5">
            <w:pPr>
              <w:jc w:val="both"/>
              <w:rPr>
                <w:rFonts w:eastAsia="Calibri"/>
                <w:sz w:val="24"/>
                <w:szCs w:val="24"/>
                <w:lang w:eastAsia="en-US"/>
              </w:rPr>
            </w:pPr>
            <w:r w:rsidRPr="00F267F7">
              <w:rPr>
                <w:rFonts w:eastAsia="Calibri"/>
                <w:sz w:val="24"/>
                <w:szCs w:val="24"/>
                <w:lang w:eastAsia="en-US"/>
              </w:rPr>
              <w:t>Контактная работа</w:t>
            </w:r>
          </w:p>
        </w:tc>
        <w:tc>
          <w:tcPr>
            <w:tcW w:w="2693" w:type="dxa"/>
            <w:vAlign w:val="center"/>
          </w:tcPr>
          <w:p w:rsidR="002C174C" w:rsidRPr="00F267F7" w:rsidRDefault="00B47F0E" w:rsidP="009750B5">
            <w:pPr>
              <w:jc w:val="center"/>
              <w:rPr>
                <w:rFonts w:eastAsia="Calibri"/>
                <w:sz w:val="24"/>
                <w:szCs w:val="24"/>
                <w:lang w:eastAsia="en-US"/>
              </w:rPr>
            </w:pPr>
            <w:r w:rsidRPr="00F267F7">
              <w:rPr>
                <w:rFonts w:eastAsia="Calibri"/>
                <w:sz w:val="24"/>
                <w:szCs w:val="24"/>
                <w:lang w:eastAsia="en-US"/>
              </w:rPr>
              <w:t>96</w:t>
            </w:r>
          </w:p>
        </w:tc>
        <w:tc>
          <w:tcPr>
            <w:tcW w:w="2517" w:type="dxa"/>
            <w:vAlign w:val="center"/>
          </w:tcPr>
          <w:p w:rsidR="002C174C" w:rsidRPr="00F267F7" w:rsidRDefault="00CB75F1" w:rsidP="009750B5">
            <w:pPr>
              <w:jc w:val="center"/>
              <w:rPr>
                <w:rFonts w:eastAsia="Calibri"/>
                <w:sz w:val="24"/>
                <w:szCs w:val="24"/>
                <w:lang w:eastAsia="en-US"/>
              </w:rPr>
            </w:pPr>
            <w:r w:rsidRPr="00F267F7">
              <w:rPr>
                <w:rFonts w:eastAsia="Calibri"/>
                <w:sz w:val="24"/>
                <w:szCs w:val="24"/>
                <w:lang w:eastAsia="en-US"/>
              </w:rPr>
              <w:t>1</w:t>
            </w:r>
            <w:r w:rsidR="00B47F0E" w:rsidRPr="00F267F7">
              <w:rPr>
                <w:rFonts w:eastAsia="Calibri"/>
                <w:sz w:val="24"/>
                <w:szCs w:val="24"/>
                <w:lang w:eastAsia="en-US"/>
              </w:rPr>
              <w:t>6</w:t>
            </w:r>
          </w:p>
        </w:tc>
      </w:tr>
      <w:tr w:rsidR="002C174C" w:rsidRPr="00F267F7" w:rsidTr="009750B5">
        <w:tc>
          <w:tcPr>
            <w:tcW w:w="4365" w:type="dxa"/>
          </w:tcPr>
          <w:p w:rsidR="002C174C" w:rsidRPr="00F267F7" w:rsidRDefault="002C174C" w:rsidP="009750B5">
            <w:pPr>
              <w:jc w:val="both"/>
              <w:rPr>
                <w:rFonts w:eastAsia="Calibri"/>
                <w:i/>
                <w:sz w:val="24"/>
                <w:szCs w:val="24"/>
                <w:lang w:eastAsia="en-US"/>
              </w:rPr>
            </w:pPr>
            <w:r w:rsidRPr="00F267F7">
              <w:rPr>
                <w:rFonts w:eastAsia="Calibri"/>
                <w:i/>
                <w:sz w:val="24"/>
                <w:szCs w:val="24"/>
                <w:lang w:eastAsia="en-US"/>
              </w:rPr>
              <w:t>Лекций</w:t>
            </w:r>
          </w:p>
        </w:tc>
        <w:tc>
          <w:tcPr>
            <w:tcW w:w="2693" w:type="dxa"/>
            <w:vAlign w:val="center"/>
          </w:tcPr>
          <w:p w:rsidR="002C174C" w:rsidRPr="00F267F7" w:rsidRDefault="00B47F0E" w:rsidP="00AA00CA">
            <w:pPr>
              <w:jc w:val="center"/>
              <w:rPr>
                <w:rFonts w:eastAsia="Calibri"/>
                <w:sz w:val="24"/>
                <w:szCs w:val="24"/>
                <w:lang w:eastAsia="en-US"/>
              </w:rPr>
            </w:pPr>
            <w:r w:rsidRPr="00F267F7">
              <w:rPr>
                <w:rFonts w:eastAsia="Calibri"/>
                <w:sz w:val="24"/>
                <w:szCs w:val="24"/>
                <w:lang w:eastAsia="en-US"/>
              </w:rPr>
              <w:t>32</w:t>
            </w:r>
          </w:p>
        </w:tc>
        <w:tc>
          <w:tcPr>
            <w:tcW w:w="2517" w:type="dxa"/>
            <w:vAlign w:val="center"/>
          </w:tcPr>
          <w:p w:rsidR="002C174C" w:rsidRPr="00F267F7" w:rsidRDefault="00B47F0E" w:rsidP="009750B5">
            <w:pPr>
              <w:jc w:val="center"/>
              <w:rPr>
                <w:rFonts w:eastAsia="Calibri"/>
                <w:sz w:val="24"/>
                <w:szCs w:val="24"/>
                <w:lang w:eastAsia="en-US"/>
              </w:rPr>
            </w:pPr>
            <w:r w:rsidRPr="00F267F7">
              <w:rPr>
                <w:rFonts w:eastAsia="Calibri"/>
                <w:sz w:val="24"/>
                <w:szCs w:val="24"/>
                <w:lang w:eastAsia="en-US"/>
              </w:rPr>
              <w:t>4</w:t>
            </w:r>
          </w:p>
        </w:tc>
      </w:tr>
      <w:tr w:rsidR="002C174C" w:rsidRPr="00F267F7" w:rsidTr="009750B5">
        <w:tc>
          <w:tcPr>
            <w:tcW w:w="4365" w:type="dxa"/>
          </w:tcPr>
          <w:p w:rsidR="002C174C" w:rsidRPr="00F267F7" w:rsidRDefault="002C174C" w:rsidP="009750B5">
            <w:pPr>
              <w:jc w:val="both"/>
              <w:rPr>
                <w:rFonts w:eastAsia="Calibri"/>
                <w:i/>
                <w:sz w:val="24"/>
                <w:szCs w:val="24"/>
                <w:lang w:eastAsia="en-US"/>
              </w:rPr>
            </w:pPr>
            <w:r w:rsidRPr="00F267F7">
              <w:rPr>
                <w:rFonts w:eastAsia="Calibri"/>
                <w:i/>
                <w:sz w:val="24"/>
                <w:szCs w:val="24"/>
                <w:lang w:eastAsia="en-US"/>
              </w:rPr>
              <w:t>Лабораторных работ</w:t>
            </w:r>
          </w:p>
        </w:tc>
        <w:tc>
          <w:tcPr>
            <w:tcW w:w="2693" w:type="dxa"/>
            <w:vAlign w:val="center"/>
          </w:tcPr>
          <w:p w:rsidR="002C174C" w:rsidRPr="00F267F7" w:rsidRDefault="00196F81" w:rsidP="009750B5">
            <w:pPr>
              <w:jc w:val="center"/>
              <w:rPr>
                <w:rFonts w:eastAsia="Calibri"/>
                <w:sz w:val="24"/>
                <w:szCs w:val="24"/>
                <w:lang w:eastAsia="en-US"/>
              </w:rPr>
            </w:pPr>
            <w:r w:rsidRPr="00F267F7">
              <w:rPr>
                <w:rFonts w:eastAsia="Calibri"/>
                <w:sz w:val="24"/>
                <w:szCs w:val="24"/>
                <w:lang w:eastAsia="en-US"/>
              </w:rPr>
              <w:t xml:space="preserve">  </w:t>
            </w:r>
          </w:p>
        </w:tc>
        <w:tc>
          <w:tcPr>
            <w:tcW w:w="2517" w:type="dxa"/>
            <w:vAlign w:val="center"/>
          </w:tcPr>
          <w:p w:rsidR="002C174C" w:rsidRPr="00F267F7" w:rsidRDefault="002C174C" w:rsidP="009750B5">
            <w:pPr>
              <w:jc w:val="center"/>
              <w:rPr>
                <w:rFonts w:eastAsia="Calibri"/>
                <w:sz w:val="24"/>
                <w:szCs w:val="24"/>
                <w:lang w:eastAsia="en-US"/>
              </w:rPr>
            </w:pPr>
          </w:p>
        </w:tc>
      </w:tr>
      <w:tr w:rsidR="002C174C" w:rsidRPr="00F267F7" w:rsidTr="009750B5">
        <w:tc>
          <w:tcPr>
            <w:tcW w:w="4365" w:type="dxa"/>
          </w:tcPr>
          <w:p w:rsidR="002C174C" w:rsidRPr="00F267F7" w:rsidRDefault="002C174C" w:rsidP="009750B5">
            <w:pPr>
              <w:jc w:val="both"/>
              <w:rPr>
                <w:rFonts w:eastAsia="Calibri"/>
                <w:i/>
                <w:sz w:val="24"/>
                <w:szCs w:val="24"/>
                <w:lang w:eastAsia="en-US"/>
              </w:rPr>
            </w:pPr>
            <w:r w:rsidRPr="00F267F7">
              <w:rPr>
                <w:rFonts w:eastAsia="Calibri"/>
                <w:i/>
                <w:sz w:val="24"/>
                <w:szCs w:val="24"/>
                <w:lang w:eastAsia="en-US"/>
              </w:rPr>
              <w:t>Практических занятий</w:t>
            </w:r>
          </w:p>
        </w:tc>
        <w:tc>
          <w:tcPr>
            <w:tcW w:w="2693" w:type="dxa"/>
            <w:vAlign w:val="center"/>
          </w:tcPr>
          <w:p w:rsidR="002C174C" w:rsidRPr="00F267F7" w:rsidRDefault="00B47F0E" w:rsidP="00AA00CA">
            <w:pPr>
              <w:jc w:val="center"/>
              <w:rPr>
                <w:rFonts w:eastAsia="Calibri"/>
                <w:sz w:val="24"/>
                <w:szCs w:val="24"/>
                <w:lang w:eastAsia="en-US"/>
              </w:rPr>
            </w:pPr>
            <w:r w:rsidRPr="00F267F7">
              <w:rPr>
                <w:rFonts w:eastAsia="Calibri"/>
                <w:sz w:val="24"/>
                <w:szCs w:val="24"/>
                <w:lang w:eastAsia="en-US"/>
              </w:rPr>
              <w:t>6</w:t>
            </w:r>
            <w:r w:rsidR="00196F81" w:rsidRPr="00F267F7">
              <w:rPr>
                <w:rFonts w:eastAsia="Calibri"/>
                <w:sz w:val="24"/>
                <w:szCs w:val="24"/>
                <w:lang w:eastAsia="en-US"/>
              </w:rPr>
              <w:t>4</w:t>
            </w:r>
          </w:p>
        </w:tc>
        <w:tc>
          <w:tcPr>
            <w:tcW w:w="2517" w:type="dxa"/>
            <w:vAlign w:val="center"/>
          </w:tcPr>
          <w:p w:rsidR="002C174C" w:rsidRPr="00F267F7" w:rsidRDefault="00CB75F1" w:rsidP="009750B5">
            <w:pPr>
              <w:jc w:val="center"/>
              <w:rPr>
                <w:rFonts w:eastAsia="Calibri"/>
                <w:sz w:val="24"/>
                <w:szCs w:val="24"/>
                <w:lang w:eastAsia="en-US"/>
              </w:rPr>
            </w:pPr>
            <w:r w:rsidRPr="00F267F7">
              <w:rPr>
                <w:rFonts w:eastAsia="Calibri"/>
                <w:sz w:val="24"/>
                <w:szCs w:val="24"/>
                <w:lang w:eastAsia="en-US"/>
              </w:rPr>
              <w:t xml:space="preserve"> </w:t>
            </w:r>
            <w:r w:rsidR="00B47F0E" w:rsidRPr="00F267F7">
              <w:rPr>
                <w:rFonts w:eastAsia="Calibri"/>
                <w:sz w:val="24"/>
                <w:szCs w:val="24"/>
                <w:lang w:eastAsia="en-US"/>
              </w:rPr>
              <w:t>12</w:t>
            </w:r>
          </w:p>
        </w:tc>
      </w:tr>
      <w:tr w:rsidR="002C174C" w:rsidRPr="00F267F7" w:rsidTr="009750B5">
        <w:tc>
          <w:tcPr>
            <w:tcW w:w="4365" w:type="dxa"/>
          </w:tcPr>
          <w:p w:rsidR="002C174C" w:rsidRPr="00F267F7" w:rsidRDefault="002C174C" w:rsidP="009750B5">
            <w:pPr>
              <w:jc w:val="both"/>
              <w:rPr>
                <w:rFonts w:eastAsia="Calibri"/>
                <w:sz w:val="24"/>
                <w:szCs w:val="24"/>
                <w:lang w:eastAsia="en-US"/>
              </w:rPr>
            </w:pPr>
            <w:r w:rsidRPr="00F267F7">
              <w:rPr>
                <w:rFonts w:eastAsia="Calibri"/>
                <w:sz w:val="24"/>
                <w:szCs w:val="24"/>
                <w:lang w:eastAsia="en-US"/>
              </w:rPr>
              <w:lastRenderedPageBreak/>
              <w:t>Самостоятельная работа обучающихся</w:t>
            </w:r>
          </w:p>
        </w:tc>
        <w:tc>
          <w:tcPr>
            <w:tcW w:w="2693" w:type="dxa"/>
            <w:vAlign w:val="center"/>
          </w:tcPr>
          <w:p w:rsidR="002C174C" w:rsidRPr="00F267F7" w:rsidRDefault="00CB75F1" w:rsidP="009750B5">
            <w:pPr>
              <w:jc w:val="center"/>
              <w:rPr>
                <w:rFonts w:eastAsia="Calibri"/>
                <w:sz w:val="24"/>
                <w:szCs w:val="24"/>
                <w:lang w:eastAsia="en-US"/>
              </w:rPr>
            </w:pPr>
            <w:r w:rsidRPr="00F267F7">
              <w:rPr>
                <w:rFonts w:eastAsia="Calibri"/>
                <w:sz w:val="24"/>
                <w:szCs w:val="24"/>
                <w:lang w:eastAsia="en-US"/>
              </w:rPr>
              <w:t>1</w:t>
            </w:r>
            <w:r w:rsidR="00B47F0E" w:rsidRPr="00F267F7">
              <w:rPr>
                <w:rFonts w:eastAsia="Calibri"/>
                <w:sz w:val="24"/>
                <w:szCs w:val="24"/>
                <w:lang w:eastAsia="en-US"/>
              </w:rPr>
              <w:t>65</w:t>
            </w:r>
          </w:p>
        </w:tc>
        <w:tc>
          <w:tcPr>
            <w:tcW w:w="2517" w:type="dxa"/>
            <w:vAlign w:val="center"/>
          </w:tcPr>
          <w:p w:rsidR="002C174C" w:rsidRPr="00F267F7" w:rsidRDefault="00B47F0E" w:rsidP="009750B5">
            <w:pPr>
              <w:jc w:val="center"/>
              <w:rPr>
                <w:rFonts w:eastAsia="Calibri"/>
                <w:sz w:val="24"/>
                <w:szCs w:val="24"/>
                <w:lang w:eastAsia="en-US"/>
              </w:rPr>
            </w:pPr>
            <w:r w:rsidRPr="00F267F7">
              <w:rPr>
                <w:rFonts w:eastAsia="Calibri"/>
                <w:sz w:val="24"/>
                <w:szCs w:val="24"/>
                <w:lang w:eastAsia="en-US"/>
              </w:rPr>
              <w:t>263</w:t>
            </w:r>
          </w:p>
        </w:tc>
      </w:tr>
      <w:tr w:rsidR="002C174C" w:rsidRPr="00F267F7" w:rsidTr="009750B5">
        <w:tc>
          <w:tcPr>
            <w:tcW w:w="4365" w:type="dxa"/>
          </w:tcPr>
          <w:p w:rsidR="002C174C" w:rsidRPr="00F267F7" w:rsidRDefault="002C174C" w:rsidP="009750B5">
            <w:pPr>
              <w:jc w:val="both"/>
              <w:rPr>
                <w:rFonts w:eastAsia="Calibri"/>
                <w:sz w:val="24"/>
                <w:szCs w:val="24"/>
                <w:lang w:eastAsia="en-US"/>
              </w:rPr>
            </w:pPr>
            <w:r w:rsidRPr="00F267F7">
              <w:rPr>
                <w:rFonts w:eastAsia="Calibri"/>
                <w:sz w:val="24"/>
                <w:szCs w:val="24"/>
                <w:lang w:eastAsia="en-US"/>
              </w:rPr>
              <w:t>Контроль</w:t>
            </w:r>
          </w:p>
        </w:tc>
        <w:tc>
          <w:tcPr>
            <w:tcW w:w="2693" w:type="dxa"/>
            <w:vAlign w:val="center"/>
          </w:tcPr>
          <w:p w:rsidR="002C174C" w:rsidRPr="00F267F7" w:rsidRDefault="002C174C" w:rsidP="009750B5">
            <w:pPr>
              <w:jc w:val="center"/>
              <w:rPr>
                <w:rFonts w:eastAsia="Calibri"/>
                <w:sz w:val="24"/>
                <w:szCs w:val="24"/>
                <w:lang w:eastAsia="en-US"/>
              </w:rPr>
            </w:pPr>
            <w:r w:rsidRPr="00F267F7">
              <w:rPr>
                <w:rFonts w:eastAsia="Calibri"/>
                <w:sz w:val="24"/>
                <w:szCs w:val="24"/>
                <w:lang w:eastAsia="en-US"/>
              </w:rPr>
              <w:t>27</w:t>
            </w:r>
          </w:p>
        </w:tc>
        <w:tc>
          <w:tcPr>
            <w:tcW w:w="2517" w:type="dxa"/>
            <w:vAlign w:val="center"/>
          </w:tcPr>
          <w:p w:rsidR="002C174C" w:rsidRPr="00F267F7" w:rsidRDefault="002C174C" w:rsidP="009750B5">
            <w:pPr>
              <w:jc w:val="center"/>
              <w:rPr>
                <w:rFonts w:eastAsia="Calibri"/>
                <w:sz w:val="24"/>
                <w:szCs w:val="24"/>
                <w:lang w:eastAsia="en-US"/>
              </w:rPr>
            </w:pPr>
            <w:r w:rsidRPr="00F267F7">
              <w:rPr>
                <w:rFonts w:eastAsia="Calibri"/>
                <w:sz w:val="24"/>
                <w:szCs w:val="24"/>
                <w:lang w:eastAsia="en-US"/>
              </w:rPr>
              <w:t>9</w:t>
            </w:r>
          </w:p>
        </w:tc>
      </w:tr>
      <w:tr w:rsidR="002C174C" w:rsidRPr="00F267F7" w:rsidTr="009750B5">
        <w:tc>
          <w:tcPr>
            <w:tcW w:w="4365" w:type="dxa"/>
            <w:vAlign w:val="center"/>
          </w:tcPr>
          <w:p w:rsidR="002C174C" w:rsidRPr="00F267F7" w:rsidRDefault="002C174C" w:rsidP="009750B5">
            <w:pPr>
              <w:rPr>
                <w:rFonts w:eastAsia="Calibri"/>
                <w:sz w:val="24"/>
                <w:szCs w:val="24"/>
                <w:lang w:eastAsia="en-US"/>
              </w:rPr>
            </w:pPr>
            <w:r w:rsidRPr="00F267F7">
              <w:rPr>
                <w:rFonts w:eastAsia="Calibri"/>
                <w:sz w:val="24"/>
                <w:szCs w:val="24"/>
                <w:lang w:eastAsia="en-US"/>
              </w:rPr>
              <w:t>Формы промежуточной аттестации</w:t>
            </w:r>
          </w:p>
        </w:tc>
        <w:tc>
          <w:tcPr>
            <w:tcW w:w="2693" w:type="dxa"/>
            <w:vAlign w:val="center"/>
          </w:tcPr>
          <w:p w:rsidR="002C174C" w:rsidRPr="00F267F7" w:rsidRDefault="002C174C" w:rsidP="009750B5">
            <w:pPr>
              <w:jc w:val="center"/>
              <w:rPr>
                <w:rFonts w:eastAsia="Calibri"/>
                <w:sz w:val="24"/>
                <w:szCs w:val="24"/>
                <w:lang w:eastAsia="en-US"/>
              </w:rPr>
            </w:pPr>
            <w:r w:rsidRPr="00F267F7">
              <w:rPr>
                <w:rFonts w:eastAsia="Calibri"/>
                <w:sz w:val="24"/>
                <w:szCs w:val="24"/>
                <w:lang w:eastAsia="en-US"/>
              </w:rPr>
              <w:t xml:space="preserve">экзамен в </w:t>
            </w:r>
            <w:r w:rsidR="00B47F0E" w:rsidRPr="00F267F7">
              <w:rPr>
                <w:rFonts w:eastAsia="Calibri"/>
                <w:sz w:val="24"/>
                <w:szCs w:val="24"/>
                <w:lang w:eastAsia="en-US"/>
              </w:rPr>
              <w:t>5</w:t>
            </w:r>
            <w:r w:rsidRPr="00F267F7">
              <w:rPr>
                <w:rFonts w:eastAsia="Calibri"/>
                <w:sz w:val="24"/>
                <w:szCs w:val="24"/>
                <w:lang w:eastAsia="en-US"/>
              </w:rPr>
              <w:t xml:space="preserve"> семестре</w:t>
            </w:r>
          </w:p>
        </w:tc>
        <w:tc>
          <w:tcPr>
            <w:tcW w:w="2517" w:type="dxa"/>
            <w:vAlign w:val="center"/>
          </w:tcPr>
          <w:p w:rsidR="002C174C" w:rsidRPr="00F267F7" w:rsidRDefault="00231B89" w:rsidP="006017E0">
            <w:pPr>
              <w:jc w:val="center"/>
              <w:rPr>
                <w:rFonts w:eastAsia="Calibri"/>
                <w:sz w:val="24"/>
                <w:szCs w:val="24"/>
                <w:lang w:eastAsia="en-US"/>
              </w:rPr>
            </w:pPr>
            <w:r w:rsidRPr="00F267F7">
              <w:rPr>
                <w:rFonts w:eastAsia="Calibri"/>
                <w:sz w:val="24"/>
                <w:szCs w:val="24"/>
                <w:lang w:eastAsia="en-US"/>
              </w:rPr>
              <w:t xml:space="preserve">экзамен в </w:t>
            </w:r>
            <w:r w:rsidR="00B47F0E" w:rsidRPr="00F267F7">
              <w:rPr>
                <w:rFonts w:eastAsia="Calibri"/>
                <w:sz w:val="24"/>
                <w:szCs w:val="24"/>
                <w:lang w:eastAsia="en-US"/>
              </w:rPr>
              <w:t>5</w:t>
            </w:r>
            <w:r w:rsidRPr="00F267F7">
              <w:rPr>
                <w:rFonts w:eastAsia="Calibri"/>
                <w:sz w:val="24"/>
                <w:szCs w:val="24"/>
                <w:lang w:eastAsia="en-US"/>
              </w:rPr>
              <w:t xml:space="preserve"> семестре</w:t>
            </w:r>
          </w:p>
        </w:tc>
      </w:tr>
    </w:tbl>
    <w:p w:rsidR="005E1C79" w:rsidRPr="00F267F7" w:rsidRDefault="005E1C79" w:rsidP="00A76E53">
      <w:pPr>
        <w:keepNext/>
        <w:ind w:firstLine="709"/>
        <w:jc w:val="both"/>
        <w:rPr>
          <w:b/>
          <w:color w:val="000000"/>
          <w:sz w:val="24"/>
          <w:szCs w:val="24"/>
        </w:rPr>
      </w:pPr>
    </w:p>
    <w:p w:rsidR="007F4B97" w:rsidRPr="00F267F7" w:rsidRDefault="0047572F" w:rsidP="00A76E53">
      <w:pPr>
        <w:keepNext/>
        <w:ind w:firstLine="709"/>
        <w:jc w:val="both"/>
        <w:rPr>
          <w:rFonts w:eastAsia="Calibri"/>
          <w:b/>
          <w:color w:val="000000"/>
          <w:sz w:val="24"/>
          <w:szCs w:val="24"/>
        </w:rPr>
      </w:pPr>
      <w:r w:rsidRPr="00F267F7">
        <w:rPr>
          <w:b/>
          <w:color w:val="000000"/>
          <w:sz w:val="24"/>
          <w:szCs w:val="24"/>
        </w:rPr>
        <w:t xml:space="preserve">5. </w:t>
      </w:r>
      <w:r w:rsidR="0047633A" w:rsidRPr="00F267F7">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F267F7" w:rsidRDefault="007F4B97" w:rsidP="00A76E53">
      <w:pPr>
        <w:keepNext/>
        <w:ind w:firstLine="709"/>
        <w:contextualSpacing/>
        <w:jc w:val="both"/>
        <w:rPr>
          <w:rFonts w:eastAsia="Calibri"/>
          <w:b/>
          <w:color w:val="000000"/>
          <w:sz w:val="24"/>
          <w:szCs w:val="24"/>
        </w:rPr>
      </w:pPr>
    </w:p>
    <w:p w:rsidR="00114770" w:rsidRPr="00F267F7" w:rsidRDefault="00114770" w:rsidP="00A76E53">
      <w:pPr>
        <w:tabs>
          <w:tab w:val="left" w:pos="900"/>
        </w:tabs>
        <w:ind w:firstLine="709"/>
        <w:jc w:val="both"/>
        <w:rPr>
          <w:b/>
          <w:color w:val="000000"/>
          <w:sz w:val="24"/>
          <w:szCs w:val="24"/>
        </w:rPr>
      </w:pPr>
      <w:r w:rsidRPr="00F267F7">
        <w:rPr>
          <w:b/>
          <w:color w:val="000000"/>
          <w:sz w:val="24"/>
          <w:szCs w:val="24"/>
        </w:rPr>
        <w:t>5.1. Тематический план для очной формы обучения</w:t>
      </w:r>
    </w:p>
    <w:p w:rsidR="00630FBA" w:rsidRPr="00F267F7" w:rsidRDefault="00630FBA" w:rsidP="00A76E53">
      <w:pPr>
        <w:tabs>
          <w:tab w:val="left" w:pos="900"/>
        </w:tabs>
        <w:ind w:firstLine="709"/>
        <w:jc w:val="both"/>
        <w:rPr>
          <w:i/>
          <w:color w:val="000000"/>
          <w:sz w:val="24"/>
          <w:szCs w:val="24"/>
        </w:rPr>
      </w:pPr>
    </w:p>
    <w:tbl>
      <w:tblPr>
        <w:tblW w:w="9828" w:type="dxa"/>
        <w:tblLayout w:type="fixed"/>
        <w:tblLook w:val="04A0" w:firstRow="1" w:lastRow="0" w:firstColumn="1" w:lastColumn="0" w:noHBand="0" w:noVBand="1"/>
      </w:tblPr>
      <w:tblGrid>
        <w:gridCol w:w="5576"/>
        <w:gridCol w:w="459"/>
        <w:gridCol w:w="440"/>
        <w:gridCol w:w="680"/>
        <w:gridCol w:w="680"/>
        <w:gridCol w:w="680"/>
        <w:gridCol w:w="680"/>
        <w:gridCol w:w="633"/>
      </w:tblGrid>
      <w:tr w:rsidR="008262FB" w:rsidRPr="00F267F7" w:rsidTr="004B1A16">
        <w:trPr>
          <w:trHeight w:val="90"/>
        </w:trPr>
        <w:tc>
          <w:tcPr>
            <w:tcW w:w="5576" w:type="dxa"/>
            <w:noWrap/>
            <w:vAlign w:val="bottom"/>
          </w:tcPr>
          <w:p w:rsidR="008262FB" w:rsidRPr="00F267F7" w:rsidRDefault="008262FB">
            <w:pPr>
              <w:spacing w:line="276" w:lineRule="auto"/>
              <w:rPr>
                <w:rFonts w:ascii="Calibri" w:eastAsia="Calibri" w:hAnsi="Calibri"/>
              </w:rPr>
            </w:pPr>
          </w:p>
        </w:tc>
        <w:tc>
          <w:tcPr>
            <w:tcW w:w="459" w:type="dxa"/>
            <w:noWrap/>
            <w:vAlign w:val="bottom"/>
          </w:tcPr>
          <w:p w:rsidR="008262FB" w:rsidRPr="00F267F7" w:rsidRDefault="008262FB">
            <w:pPr>
              <w:spacing w:line="276" w:lineRule="auto"/>
              <w:rPr>
                <w:rFonts w:ascii="Calibri" w:eastAsia="Calibri" w:hAnsi="Calibri"/>
              </w:rPr>
            </w:pPr>
          </w:p>
        </w:tc>
        <w:tc>
          <w:tcPr>
            <w:tcW w:w="440" w:type="dxa"/>
            <w:noWrap/>
            <w:vAlign w:val="bottom"/>
          </w:tcPr>
          <w:p w:rsidR="008262FB" w:rsidRPr="00F267F7" w:rsidRDefault="008262FB">
            <w:pPr>
              <w:spacing w:line="276" w:lineRule="auto"/>
              <w:rPr>
                <w:rFonts w:ascii="Calibri" w:eastAsia="Calibri" w:hAnsi="Calibri"/>
              </w:rPr>
            </w:pPr>
          </w:p>
        </w:tc>
        <w:tc>
          <w:tcPr>
            <w:tcW w:w="680" w:type="dxa"/>
            <w:noWrap/>
            <w:vAlign w:val="bottom"/>
          </w:tcPr>
          <w:p w:rsidR="008262FB" w:rsidRPr="00F267F7" w:rsidRDefault="008262FB">
            <w:pPr>
              <w:spacing w:line="276" w:lineRule="auto"/>
              <w:rPr>
                <w:rFonts w:ascii="Calibri" w:eastAsia="Calibri" w:hAnsi="Calibri"/>
              </w:rPr>
            </w:pPr>
          </w:p>
        </w:tc>
        <w:tc>
          <w:tcPr>
            <w:tcW w:w="680" w:type="dxa"/>
            <w:noWrap/>
            <w:vAlign w:val="bottom"/>
          </w:tcPr>
          <w:p w:rsidR="008262FB" w:rsidRPr="00F267F7" w:rsidRDefault="008262FB">
            <w:pPr>
              <w:spacing w:line="276" w:lineRule="auto"/>
              <w:rPr>
                <w:rFonts w:ascii="Calibri" w:eastAsia="Calibri" w:hAnsi="Calibri"/>
              </w:rPr>
            </w:pPr>
          </w:p>
        </w:tc>
        <w:tc>
          <w:tcPr>
            <w:tcW w:w="680" w:type="dxa"/>
            <w:noWrap/>
            <w:vAlign w:val="bottom"/>
          </w:tcPr>
          <w:p w:rsidR="008262FB" w:rsidRPr="00F267F7" w:rsidRDefault="008262FB">
            <w:pPr>
              <w:spacing w:line="276" w:lineRule="auto"/>
              <w:rPr>
                <w:rFonts w:ascii="Calibri" w:eastAsia="Calibri" w:hAnsi="Calibri"/>
              </w:rPr>
            </w:pPr>
          </w:p>
        </w:tc>
        <w:tc>
          <w:tcPr>
            <w:tcW w:w="680" w:type="dxa"/>
            <w:noWrap/>
            <w:vAlign w:val="bottom"/>
          </w:tcPr>
          <w:p w:rsidR="008262FB" w:rsidRPr="00F267F7" w:rsidRDefault="008262FB">
            <w:pPr>
              <w:spacing w:line="276" w:lineRule="auto"/>
              <w:rPr>
                <w:rFonts w:ascii="Calibri" w:eastAsia="Calibri" w:hAnsi="Calibri"/>
              </w:rPr>
            </w:pPr>
          </w:p>
        </w:tc>
        <w:tc>
          <w:tcPr>
            <w:tcW w:w="633" w:type="dxa"/>
            <w:noWrap/>
            <w:vAlign w:val="bottom"/>
          </w:tcPr>
          <w:p w:rsidR="008262FB" w:rsidRPr="00F267F7" w:rsidRDefault="008262FB">
            <w:pPr>
              <w:spacing w:line="276" w:lineRule="auto"/>
              <w:rPr>
                <w:rFonts w:ascii="Calibri" w:eastAsia="Calibri" w:hAnsi="Calibri"/>
              </w:rPr>
            </w:pPr>
          </w:p>
        </w:tc>
      </w:tr>
      <w:tr w:rsidR="0084047F" w:rsidRPr="00F267F7" w:rsidTr="00C76824">
        <w:trPr>
          <w:trHeight w:val="510"/>
        </w:trPr>
        <w:tc>
          <w:tcPr>
            <w:tcW w:w="9828" w:type="dxa"/>
            <w:gridSpan w:val="8"/>
            <w:tcBorders>
              <w:top w:val="single" w:sz="8" w:space="0" w:color="auto"/>
              <w:left w:val="single" w:sz="8" w:space="0" w:color="auto"/>
              <w:bottom w:val="single" w:sz="8" w:space="0" w:color="auto"/>
              <w:right w:val="single" w:sz="8" w:space="0" w:color="auto"/>
            </w:tcBorders>
            <w:vAlign w:val="center"/>
          </w:tcPr>
          <w:p w:rsidR="0084047F" w:rsidRPr="00F267F7" w:rsidRDefault="0084047F" w:rsidP="0084047F">
            <w:pPr>
              <w:rPr>
                <w:b/>
                <w:bCs/>
                <w:color w:val="000000"/>
              </w:rPr>
            </w:pPr>
            <w:r w:rsidRPr="0084047F">
              <w:rPr>
                <w:b/>
                <w:bCs/>
                <w:color w:val="000000"/>
                <w:sz w:val="22"/>
              </w:rPr>
              <w:t>Семестр 5</w:t>
            </w:r>
          </w:p>
        </w:tc>
      </w:tr>
      <w:tr w:rsidR="008262FB" w:rsidRPr="00F267F7" w:rsidTr="004B1A16">
        <w:trPr>
          <w:trHeight w:val="510"/>
        </w:trPr>
        <w:tc>
          <w:tcPr>
            <w:tcW w:w="5576" w:type="dxa"/>
            <w:tcBorders>
              <w:top w:val="single" w:sz="8" w:space="0" w:color="auto"/>
              <w:left w:val="single" w:sz="8" w:space="0" w:color="auto"/>
              <w:bottom w:val="single" w:sz="8" w:space="0" w:color="auto"/>
              <w:right w:val="single" w:sz="8" w:space="0" w:color="auto"/>
            </w:tcBorders>
            <w:vAlign w:val="center"/>
          </w:tcPr>
          <w:p w:rsidR="008262FB" w:rsidRPr="00F267F7" w:rsidRDefault="008262FB">
            <w:pPr>
              <w:jc w:val="center"/>
              <w:rPr>
                <w:color w:val="000000"/>
                <w:sz w:val="24"/>
                <w:szCs w:val="24"/>
              </w:rPr>
            </w:pPr>
            <w:r w:rsidRPr="00F267F7">
              <w:rPr>
                <w:color w:val="000000"/>
                <w:sz w:val="24"/>
                <w:szCs w:val="24"/>
              </w:rPr>
              <w:t>Наименование раздела дисциплины</w:t>
            </w:r>
          </w:p>
        </w:tc>
        <w:tc>
          <w:tcPr>
            <w:tcW w:w="899" w:type="dxa"/>
            <w:gridSpan w:val="2"/>
            <w:tcBorders>
              <w:top w:val="single" w:sz="8" w:space="0" w:color="auto"/>
              <w:left w:val="nil"/>
              <w:bottom w:val="single" w:sz="8" w:space="0" w:color="auto"/>
              <w:right w:val="single" w:sz="8" w:space="0" w:color="000000"/>
            </w:tcBorders>
            <w:vAlign w:val="center"/>
          </w:tcPr>
          <w:p w:rsidR="008262FB" w:rsidRPr="00F267F7" w:rsidRDefault="008262FB">
            <w:pPr>
              <w:jc w:val="center"/>
              <w:rPr>
                <w:color w:val="000000"/>
                <w:sz w:val="24"/>
                <w:szCs w:val="24"/>
              </w:rPr>
            </w:pPr>
            <w:r w:rsidRPr="00F267F7">
              <w:rPr>
                <w:color w:val="000000"/>
                <w:sz w:val="24"/>
                <w:szCs w:val="24"/>
              </w:rPr>
              <w:t xml:space="preserve"> </w:t>
            </w:r>
          </w:p>
        </w:tc>
        <w:tc>
          <w:tcPr>
            <w:tcW w:w="680" w:type="dxa"/>
            <w:tcBorders>
              <w:top w:val="single" w:sz="8" w:space="0" w:color="auto"/>
              <w:left w:val="nil"/>
              <w:bottom w:val="single" w:sz="8" w:space="0" w:color="auto"/>
              <w:right w:val="single" w:sz="8" w:space="0" w:color="auto"/>
            </w:tcBorders>
            <w:vAlign w:val="center"/>
          </w:tcPr>
          <w:p w:rsidR="008262FB" w:rsidRPr="00F267F7" w:rsidRDefault="008262FB">
            <w:pPr>
              <w:jc w:val="center"/>
              <w:rPr>
                <w:color w:val="000000"/>
              </w:rPr>
            </w:pPr>
            <w:r w:rsidRPr="00F267F7">
              <w:rPr>
                <w:color w:val="000000"/>
              </w:rPr>
              <w:t>Лек</w:t>
            </w:r>
          </w:p>
        </w:tc>
        <w:tc>
          <w:tcPr>
            <w:tcW w:w="680" w:type="dxa"/>
            <w:tcBorders>
              <w:top w:val="single" w:sz="8" w:space="0" w:color="auto"/>
              <w:left w:val="nil"/>
              <w:bottom w:val="single" w:sz="8" w:space="0" w:color="auto"/>
              <w:right w:val="single" w:sz="8" w:space="0" w:color="auto"/>
            </w:tcBorders>
            <w:vAlign w:val="center"/>
          </w:tcPr>
          <w:p w:rsidR="008262FB" w:rsidRPr="00F267F7" w:rsidRDefault="008262FB">
            <w:pPr>
              <w:jc w:val="center"/>
              <w:rPr>
                <w:color w:val="000000"/>
              </w:rPr>
            </w:pPr>
            <w:r w:rsidRPr="00F267F7">
              <w:rPr>
                <w:color w:val="000000"/>
              </w:rPr>
              <w:t>Лаб</w:t>
            </w:r>
          </w:p>
        </w:tc>
        <w:tc>
          <w:tcPr>
            <w:tcW w:w="680" w:type="dxa"/>
            <w:tcBorders>
              <w:top w:val="single" w:sz="8" w:space="0" w:color="auto"/>
              <w:left w:val="nil"/>
              <w:bottom w:val="single" w:sz="8" w:space="0" w:color="auto"/>
              <w:right w:val="single" w:sz="8" w:space="0" w:color="auto"/>
            </w:tcBorders>
            <w:vAlign w:val="center"/>
          </w:tcPr>
          <w:p w:rsidR="008262FB" w:rsidRPr="00F267F7" w:rsidRDefault="008262FB">
            <w:pPr>
              <w:jc w:val="center"/>
              <w:rPr>
                <w:color w:val="000000"/>
              </w:rPr>
            </w:pPr>
            <w:r w:rsidRPr="00F267F7">
              <w:rPr>
                <w:color w:val="000000"/>
              </w:rPr>
              <w:t>Пр</w:t>
            </w:r>
          </w:p>
        </w:tc>
        <w:tc>
          <w:tcPr>
            <w:tcW w:w="680" w:type="dxa"/>
            <w:tcBorders>
              <w:top w:val="single" w:sz="8" w:space="0" w:color="auto"/>
              <w:left w:val="nil"/>
              <w:bottom w:val="single" w:sz="8" w:space="0" w:color="auto"/>
              <w:right w:val="single" w:sz="8" w:space="0" w:color="auto"/>
            </w:tcBorders>
            <w:vAlign w:val="center"/>
          </w:tcPr>
          <w:p w:rsidR="008262FB" w:rsidRPr="00F267F7" w:rsidRDefault="008262FB">
            <w:pPr>
              <w:jc w:val="center"/>
              <w:rPr>
                <w:color w:val="000000"/>
              </w:rPr>
            </w:pPr>
            <w:r w:rsidRPr="00F267F7">
              <w:rPr>
                <w:color w:val="000000"/>
              </w:rPr>
              <w:t>СРС</w:t>
            </w:r>
          </w:p>
        </w:tc>
        <w:tc>
          <w:tcPr>
            <w:tcW w:w="633" w:type="dxa"/>
            <w:tcBorders>
              <w:top w:val="single" w:sz="8" w:space="0" w:color="auto"/>
              <w:left w:val="nil"/>
              <w:bottom w:val="single" w:sz="8" w:space="0" w:color="auto"/>
              <w:right w:val="single" w:sz="8" w:space="0" w:color="auto"/>
            </w:tcBorders>
            <w:vAlign w:val="center"/>
          </w:tcPr>
          <w:p w:rsidR="008262FB" w:rsidRPr="00F267F7" w:rsidRDefault="008262FB">
            <w:pPr>
              <w:jc w:val="center"/>
              <w:rPr>
                <w:b/>
                <w:bCs/>
                <w:color w:val="000000"/>
              </w:rPr>
            </w:pPr>
            <w:r w:rsidRPr="00F267F7">
              <w:rPr>
                <w:b/>
                <w:bCs/>
                <w:color w:val="000000"/>
              </w:rPr>
              <w:t>Всего</w:t>
            </w:r>
          </w:p>
        </w:tc>
      </w:tr>
      <w:tr w:rsidR="004B1A16" w:rsidRPr="00F267F7" w:rsidTr="004B1A16">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4B1A16" w:rsidRPr="00F267F7" w:rsidRDefault="004B1A16" w:rsidP="006D4CB2">
            <w:pPr>
              <w:jc w:val="center"/>
              <w:rPr>
                <w:color w:val="000000"/>
                <w:sz w:val="24"/>
                <w:szCs w:val="24"/>
              </w:rPr>
            </w:pPr>
            <w:r w:rsidRPr="00F267F7">
              <w:rPr>
                <w:color w:val="000000"/>
                <w:sz w:val="24"/>
                <w:szCs w:val="24"/>
              </w:rPr>
              <w:t>Тема № 1. Литература Руси XVII в. Век перехода к индивидуальному началу в литературе.</w:t>
            </w:r>
          </w:p>
        </w:tc>
        <w:tc>
          <w:tcPr>
            <w:tcW w:w="899" w:type="dxa"/>
            <w:gridSpan w:val="2"/>
            <w:tcBorders>
              <w:top w:val="single" w:sz="8" w:space="0" w:color="auto"/>
              <w:left w:val="nil"/>
              <w:bottom w:val="single" w:sz="8" w:space="0" w:color="auto"/>
              <w:right w:val="single" w:sz="8" w:space="0" w:color="000000"/>
            </w:tcBorders>
            <w:vAlign w:val="center"/>
          </w:tcPr>
          <w:p w:rsidR="004B1A16" w:rsidRPr="00F267F7" w:rsidRDefault="004B1A16">
            <w:pPr>
              <w:jc w:val="center"/>
              <w:rPr>
                <w:color w:val="000000"/>
              </w:rPr>
            </w:pPr>
            <w:r w:rsidRPr="00F267F7">
              <w:rPr>
                <w:color w:val="000000"/>
              </w:rPr>
              <w:t>Всего часов</w:t>
            </w:r>
          </w:p>
        </w:tc>
        <w:tc>
          <w:tcPr>
            <w:tcW w:w="680" w:type="dxa"/>
            <w:tcBorders>
              <w:top w:val="nil"/>
              <w:left w:val="nil"/>
              <w:bottom w:val="single" w:sz="8" w:space="0" w:color="auto"/>
              <w:right w:val="single" w:sz="8" w:space="0" w:color="auto"/>
            </w:tcBorders>
            <w:vAlign w:val="center"/>
          </w:tcPr>
          <w:p w:rsidR="004B1A16" w:rsidRPr="00F267F7" w:rsidRDefault="004B1A16" w:rsidP="00FD6403">
            <w:pPr>
              <w:jc w:val="center"/>
              <w:rPr>
                <w:color w:val="000000"/>
                <w:sz w:val="24"/>
                <w:szCs w:val="24"/>
              </w:rPr>
            </w:pPr>
            <w:r w:rsidRPr="00F267F7">
              <w:rPr>
                <w:color w:val="000000"/>
                <w:sz w:val="24"/>
                <w:szCs w:val="24"/>
              </w:rPr>
              <w:t>2</w:t>
            </w:r>
          </w:p>
        </w:tc>
        <w:tc>
          <w:tcPr>
            <w:tcW w:w="680" w:type="dxa"/>
            <w:tcBorders>
              <w:top w:val="nil"/>
              <w:left w:val="nil"/>
              <w:bottom w:val="single" w:sz="8" w:space="0" w:color="auto"/>
              <w:right w:val="single" w:sz="8" w:space="0" w:color="auto"/>
            </w:tcBorders>
            <w:vAlign w:val="center"/>
          </w:tcPr>
          <w:p w:rsidR="004B1A16" w:rsidRPr="00F267F7" w:rsidRDefault="004B1A16" w:rsidP="00FD6403">
            <w:pPr>
              <w:jc w:val="center"/>
              <w:rPr>
                <w:color w:val="000000"/>
                <w:sz w:val="24"/>
                <w:szCs w:val="24"/>
              </w:rPr>
            </w:pPr>
            <w:r w:rsidRPr="00F267F7">
              <w:rPr>
                <w:color w:val="000000"/>
                <w:sz w:val="24"/>
                <w:szCs w:val="24"/>
              </w:rPr>
              <w:t> </w:t>
            </w:r>
          </w:p>
        </w:tc>
        <w:tc>
          <w:tcPr>
            <w:tcW w:w="680" w:type="dxa"/>
            <w:tcBorders>
              <w:top w:val="nil"/>
              <w:left w:val="nil"/>
              <w:bottom w:val="single" w:sz="8" w:space="0" w:color="auto"/>
              <w:right w:val="single" w:sz="8" w:space="0" w:color="auto"/>
            </w:tcBorders>
            <w:vAlign w:val="center"/>
          </w:tcPr>
          <w:p w:rsidR="004B1A16" w:rsidRPr="00F267F7" w:rsidRDefault="001A7A30" w:rsidP="00FD6403">
            <w:pPr>
              <w:jc w:val="center"/>
              <w:rPr>
                <w:color w:val="000000"/>
                <w:sz w:val="24"/>
                <w:szCs w:val="24"/>
              </w:rPr>
            </w:pPr>
            <w:r w:rsidRPr="00F267F7">
              <w:rPr>
                <w:color w:val="000000"/>
                <w:sz w:val="24"/>
                <w:szCs w:val="24"/>
              </w:rPr>
              <w:t>2</w:t>
            </w:r>
          </w:p>
        </w:tc>
        <w:tc>
          <w:tcPr>
            <w:tcW w:w="680" w:type="dxa"/>
            <w:tcBorders>
              <w:top w:val="nil"/>
              <w:left w:val="nil"/>
              <w:bottom w:val="single" w:sz="8" w:space="0" w:color="auto"/>
              <w:right w:val="single" w:sz="8" w:space="0" w:color="auto"/>
            </w:tcBorders>
            <w:vAlign w:val="center"/>
          </w:tcPr>
          <w:p w:rsidR="004B1A16" w:rsidRPr="00F267F7" w:rsidRDefault="00B739F4" w:rsidP="00FD6403">
            <w:pPr>
              <w:jc w:val="center"/>
              <w:rPr>
                <w:color w:val="000000"/>
                <w:sz w:val="24"/>
                <w:szCs w:val="24"/>
              </w:rPr>
            </w:pPr>
            <w:r w:rsidRPr="00F267F7">
              <w:rPr>
                <w:color w:val="000000"/>
                <w:sz w:val="24"/>
                <w:szCs w:val="24"/>
              </w:rPr>
              <w:t>9</w:t>
            </w:r>
            <w:r w:rsidR="004B1A16" w:rsidRPr="00F267F7">
              <w:rPr>
                <w:color w:val="000000"/>
                <w:sz w:val="24"/>
                <w:szCs w:val="24"/>
              </w:rPr>
              <w:t> </w:t>
            </w:r>
          </w:p>
        </w:tc>
        <w:tc>
          <w:tcPr>
            <w:tcW w:w="633" w:type="dxa"/>
            <w:tcBorders>
              <w:top w:val="nil"/>
              <w:left w:val="nil"/>
              <w:bottom w:val="single" w:sz="8" w:space="0" w:color="auto"/>
              <w:right w:val="single" w:sz="8" w:space="0" w:color="auto"/>
            </w:tcBorders>
            <w:vAlign w:val="center"/>
          </w:tcPr>
          <w:p w:rsidR="004B1A16" w:rsidRPr="00F267F7" w:rsidRDefault="00E75750" w:rsidP="00FD6403">
            <w:pPr>
              <w:jc w:val="center"/>
              <w:rPr>
                <w:color w:val="000000"/>
                <w:sz w:val="24"/>
                <w:szCs w:val="24"/>
              </w:rPr>
            </w:pPr>
            <w:r>
              <w:rPr>
                <w:color w:val="000000"/>
                <w:sz w:val="24"/>
                <w:szCs w:val="24"/>
              </w:rPr>
              <w:t>13</w:t>
            </w:r>
          </w:p>
        </w:tc>
      </w:tr>
      <w:tr w:rsidR="004B1A16" w:rsidRPr="00F267F7" w:rsidTr="004B1A16">
        <w:trPr>
          <w:trHeight w:val="810"/>
        </w:trPr>
        <w:tc>
          <w:tcPr>
            <w:tcW w:w="5576" w:type="dxa"/>
            <w:vMerge/>
            <w:tcBorders>
              <w:top w:val="nil"/>
              <w:left w:val="single" w:sz="8" w:space="0" w:color="auto"/>
              <w:bottom w:val="single" w:sz="8" w:space="0" w:color="000000"/>
              <w:right w:val="single" w:sz="8" w:space="0" w:color="auto"/>
            </w:tcBorders>
            <w:vAlign w:val="center"/>
          </w:tcPr>
          <w:p w:rsidR="004B1A16" w:rsidRPr="00F267F7" w:rsidRDefault="004B1A16" w:rsidP="006D4CB2">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4B1A16" w:rsidRPr="00F267F7" w:rsidRDefault="004B1A16">
            <w:pPr>
              <w:jc w:val="center"/>
              <w:rPr>
                <w:i/>
                <w:iCs/>
                <w:color w:val="000000"/>
              </w:rPr>
            </w:pPr>
            <w:r w:rsidRPr="00F267F7">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4B1A16" w:rsidRPr="00F267F7" w:rsidRDefault="004B1A16" w:rsidP="00FD6403">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4B1A16" w:rsidRPr="00F267F7" w:rsidRDefault="004B1A16" w:rsidP="00FD6403">
            <w:pPr>
              <w:jc w:val="center"/>
              <w:rPr>
                <w:color w:val="000000"/>
                <w:sz w:val="24"/>
                <w:szCs w:val="24"/>
              </w:rPr>
            </w:pPr>
            <w:r w:rsidRPr="00F267F7">
              <w:rPr>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4B1A16" w:rsidRPr="00F267F7" w:rsidRDefault="004B1A16" w:rsidP="00FD6403">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4B1A16" w:rsidRPr="00F267F7" w:rsidRDefault="004B1A16" w:rsidP="00FD6403">
            <w:pPr>
              <w:jc w:val="center"/>
              <w:rPr>
                <w:color w:val="000000"/>
                <w:sz w:val="24"/>
                <w:szCs w:val="24"/>
              </w:rPr>
            </w:pPr>
            <w:r w:rsidRPr="00F267F7">
              <w:rPr>
                <w:color w:val="000000"/>
                <w:sz w:val="24"/>
                <w:szCs w:val="24"/>
              </w:rPr>
              <w:t> </w:t>
            </w:r>
          </w:p>
        </w:tc>
        <w:tc>
          <w:tcPr>
            <w:tcW w:w="633" w:type="dxa"/>
            <w:tcBorders>
              <w:top w:val="nil"/>
              <w:left w:val="nil"/>
              <w:bottom w:val="single" w:sz="8" w:space="0" w:color="auto"/>
              <w:right w:val="single" w:sz="8" w:space="0" w:color="auto"/>
            </w:tcBorders>
            <w:shd w:val="clear" w:color="auto" w:fill="F2F2F2"/>
            <w:vAlign w:val="center"/>
          </w:tcPr>
          <w:p w:rsidR="004B1A16" w:rsidRPr="00F267F7" w:rsidRDefault="004B1A16" w:rsidP="00FD6403">
            <w:pPr>
              <w:jc w:val="center"/>
              <w:rPr>
                <w:color w:val="000000"/>
                <w:sz w:val="24"/>
                <w:szCs w:val="24"/>
              </w:rPr>
            </w:pPr>
          </w:p>
        </w:tc>
      </w:tr>
      <w:tr w:rsidR="004B1A16" w:rsidRPr="00F267F7" w:rsidTr="004B1A16">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4B1A16" w:rsidRPr="00F267F7" w:rsidRDefault="004B1A16" w:rsidP="006D4CB2">
            <w:pPr>
              <w:jc w:val="center"/>
              <w:rPr>
                <w:color w:val="000000"/>
                <w:sz w:val="24"/>
                <w:szCs w:val="24"/>
              </w:rPr>
            </w:pPr>
            <w:r w:rsidRPr="00F267F7">
              <w:rPr>
                <w:color w:val="000000"/>
                <w:sz w:val="24"/>
                <w:szCs w:val="24"/>
              </w:rPr>
              <w:t>Тема № 2. Становление демократической новеллы и городской сатиры. Формирование новой изобразительной системы.</w:t>
            </w:r>
          </w:p>
        </w:tc>
        <w:tc>
          <w:tcPr>
            <w:tcW w:w="899" w:type="dxa"/>
            <w:gridSpan w:val="2"/>
            <w:tcBorders>
              <w:top w:val="single" w:sz="8" w:space="0" w:color="auto"/>
              <w:left w:val="nil"/>
              <w:bottom w:val="single" w:sz="8" w:space="0" w:color="auto"/>
              <w:right w:val="single" w:sz="8" w:space="0" w:color="000000"/>
            </w:tcBorders>
            <w:vAlign w:val="center"/>
          </w:tcPr>
          <w:p w:rsidR="004B1A16" w:rsidRPr="00F267F7" w:rsidRDefault="004B1A16">
            <w:pPr>
              <w:jc w:val="center"/>
              <w:rPr>
                <w:color w:val="000000"/>
              </w:rPr>
            </w:pPr>
            <w:r w:rsidRPr="00F267F7">
              <w:rPr>
                <w:color w:val="000000"/>
              </w:rPr>
              <w:t>Всего часов</w:t>
            </w:r>
          </w:p>
        </w:tc>
        <w:tc>
          <w:tcPr>
            <w:tcW w:w="680" w:type="dxa"/>
            <w:tcBorders>
              <w:top w:val="nil"/>
              <w:left w:val="nil"/>
              <w:bottom w:val="single" w:sz="8" w:space="0" w:color="auto"/>
              <w:right w:val="single" w:sz="8" w:space="0" w:color="auto"/>
            </w:tcBorders>
            <w:vAlign w:val="center"/>
          </w:tcPr>
          <w:p w:rsidR="004B1A16" w:rsidRPr="00F267F7" w:rsidRDefault="004B1A16" w:rsidP="00FD6403">
            <w:pPr>
              <w:jc w:val="center"/>
              <w:rPr>
                <w:color w:val="000000"/>
                <w:sz w:val="24"/>
                <w:szCs w:val="24"/>
              </w:rPr>
            </w:pPr>
            <w:r w:rsidRPr="00F267F7">
              <w:rPr>
                <w:color w:val="000000"/>
                <w:sz w:val="24"/>
                <w:szCs w:val="24"/>
              </w:rPr>
              <w:t>2</w:t>
            </w:r>
          </w:p>
        </w:tc>
        <w:tc>
          <w:tcPr>
            <w:tcW w:w="680" w:type="dxa"/>
            <w:tcBorders>
              <w:top w:val="nil"/>
              <w:left w:val="nil"/>
              <w:bottom w:val="single" w:sz="8" w:space="0" w:color="auto"/>
              <w:right w:val="single" w:sz="8" w:space="0" w:color="auto"/>
            </w:tcBorders>
            <w:vAlign w:val="center"/>
          </w:tcPr>
          <w:p w:rsidR="004B1A16" w:rsidRPr="00F267F7" w:rsidRDefault="004B1A16" w:rsidP="00FD6403">
            <w:pPr>
              <w:jc w:val="center"/>
              <w:rPr>
                <w:color w:val="000000"/>
                <w:sz w:val="24"/>
                <w:szCs w:val="24"/>
              </w:rPr>
            </w:pPr>
            <w:r w:rsidRPr="00F267F7">
              <w:rPr>
                <w:color w:val="000000"/>
                <w:sz w:val="24"/>
                <w:szCs w:val="24"/>
              </w:rPr>
              <w:t> </w:t>
            </w:r>
          </w:p>
        </w:tc>
        <w:tc>
          <w:tcPr>
            <w:tcW w:w="680" w:type="dxa"/>
            <w:tcBorders>
              <w:top w:val="nil"/>
              <w:left w:val="nil"/>
              <w:bottom w:val="single" w:sz="8" w:space="0" w:color="auto"/>
              <w:right w:val="single" w:sz="8" w:space="0" w:color="auto"/>
            </w:tcBorders>
            <w:vAlign w:val="center"/>
          </w:tcPr>
          <w:p w:rsidR="004B1A16" w:rsidRPr="00F267F7" w:rsidRDefault="001A7A30" w:rsidP="00FD6403">
            <w:pPr>
              <w:jc w:val="center"/>
              <w:rPr>
                <w:color w:val="000000"/>
                <w:sz w:val="24"/>
                <w:szCs w:val="24"/>
              </w:rPr>
            </w:pPr>
            <w:r w:rsidRPr="00F267F7">
              <w:rPr>
                <w:color w:val="000000"/>
                <w:sz w:val="24"/>
                <w:szCs w:val="24"/>
              </w:rPr>
              <w:t>4</w:t>
            </w:r>
          </w:p>
        </w:tc>
        <w:tc>
          <w:tcPr>
            <w:tcW w:w="680" w:type="dxa"/>
            <w:tcBorders>
              <w:top w:val="nil"/>
              <w:left w:val="nil"/>
              <w:bottom w:val="single" w:sz="8" w:space="0" w:color="auto"/>
              <w:right w:val="single" w:sz="8" w:space="0" w:color="auto"/>
            </w:tcBorders>
            <w:vAlign w:val="center"/>
          </w:tcPr>
          <w:p w:rsidR="004B1A16" w:rsidRPr="00F267F7" w:rsidRDefault="004B1A16" w:rsidP="00FD6403">
            <w:pPr>
              <w:jc w:val="center"/>
              <w:rPr>
                <w:color w:val="000000"/>
                <w:sz w:val="24"/>
                <w:szCs w:val="24"/>
              </w:rPr>
            </w:pPr>
            <w:r w:rsidRPr="00F267F7">
              <w:rPr>
                <w:color w:val="000000"/>
                <w:sz w:val="24"/>
                <w:szCs w:val="24"/>
              </w:rPr>
              <w:t> </w:t>
            </w:r>
            <w:r w:rsidR="00B739F4" w:rsidRPr="00F267F7">
              <w:rPr>
                <w:color w:val="000000"/>
                <w:sz w:val="24"/>
                <w:szCs w:val="24"/>
              </w:rPr>
              <w:t>9</w:t>
            </w:r>
          </w:p>
        </w:tc>
        <w:tc>
          <w:tcPr>
            <w:tcW w:w="633" w:type="dxa"/>
            <w:tcBorders>
              <w:top w:val="nil"/>
              <w:left w:val="nil"/>
              <w:bottom w:val="single" w:sz="8" w:space="0" w:color="auto"/>
              <w:right w:val="single" w:sz="8" w:space="0" w:color="auto"/>
            </w:tcBorders>
            <w:vAlign w:val="center"/>
          </w:tcPr>
          <w:p w:rsidR="004B1A16" w:rsidRPr="00F267F7" w:rsidRDefault="00E75750" w:rsidP="00FD6403">
            <w:pPr>
              <w:jc w:val="center"/>
              <w:rPr>
                <w:color w:val="000000"/>
                <w:sz w:val="24"/>
                <w:szCs w:val="24"/>
              </w:rPr>
            </w:pPr>
            <w:r>
              <w:rPr>
                <w:color w:val="000000"/>
                <w:sz w:val="24"/>
                <w:szCs w:val="24"/>
              </w:rPr>
              <w:t>15</w:t>
            </w:r>
          </w:p>
        </w:tc>
      </w:tr>
      <w:tr w:rsidR="004B1A16" w:rsidRPr="00F267F7" w:rsidTr="004B1A16">
        <w:trPr>
          <w:trHeight w:val="810"/>
        </w:trPr>
        <w:tc>
          <w:tcPr>
            <w:tcW w:w="5576" w:type="dxa"/>
            <w:vMerge/>
            <w:tcBorders>
              <w:top w:val="nil"/>
              <w:left w:val="single" w:sz="8" w:space="0" w:color="auto"/>
              <w:bottom w:val="single" w:sz="8" w:space="0" w:color="000000"/>
              <w:right w:val="single" w:sz="8" w:space="0" w:color="auto"/>
            </w:tcBorders>
            <w:vAlign w:val="center"/>
          </w:tcPr>
          <w:p w:rsidR="004B1A16" w:rsidRPr="00F267F7" w:rsidRDefault="004B1A16" w:rsidP="006D4CB2">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4B1A16" w:rsidRPr="00F267F7" w:rsidRDefault="004B1A16">
            <w:pPr>
              <w:jc w:val="center"/>
              <w:rPr>
                <w:i/>
                <w:iCs/>
                <w:color w:val="000000"/>
              </w:rPr>
            </w:pPr>
            <w:r w:rsidRPr="00F267F7">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4B1A16" w:rsidRPr="00F267F7" w:rsidRDefault="00E75750" w:rsidP="00FD6403">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shd w:val="clear" w:color="auto" w:fill="F2F2F2"/>
            <w:vAlign w:val="center"/>
          </w:tcPr>
          <w:p w:rsidR="004B1A16" w:rsidRPr="00F267F7" w:rsidRDefault="004B1A16" w:rsidP="00FD6403">
            <w:pPr>
              <w:jc w:val="center"/>
              <w:rPr>
                <w:color w:val="000000"/>
                <w:sz w:val="24"/>
                <w:szCs w:val="24"/>
              </w:rPr>
            </w:pPr>
            <w:r w:rsidRPr="00F267F7">
              <w:rPr>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4B1A16" w:rsidRPr="00F267F7" w:rsidRDefault="004B1A16" w:rsidP="00FD6403">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4B1A16" w:rsidRPr="00F267F7" w:rsidRDefault="004B1A16" w:rsidP="00FD6403">
            <w:pPr>
              <w:jc w:val="center"/>
              <w:rPr>
                <w:color w:val="000000"/>
                <w:sz w:val="24"/>
                <w:szCs w:val="24"/>
              </w:rPr>
            </w:pPr>
            <w:r w:rsidRPr="00F267F7">
              <w:rPr>
                <w:color w:val="000000"/>
                <w:sz w:val="24"/>
                <w:szCs w:val="24"/>
              </w:rPr>
              <w:t> </w:t>
            </w:r>
          </w:p>
        </w:tc>
        <w:tc>
          <w:tcPr>
            <w:tcW w:w="633" w:type="dxa"/>
            <w:tcBorders>
              <w:top w:val="nil"/>
              <w:left w:val="nil"/>
              <w:bottom w:val="single" w:sz="8" w:space="0" w:color="auto"/>
              <w:right w:val="single" w:sz="8" w:space="0" w:color="auto"/>
            </w:tcBorders>
            <w:shd w:val="clear" w:color="auto" w:fill="F2F2F2"/>
            <w:vAlign w:val="center"/>
          </w:tcPr>
          <w:p w:rsidR="004B1A16" w:rsidRPr="00F267F7" w:rsidRDefault="00E75750" w:rsidP="00FD6403">
            <w:pPr>
              <w:jc w:val="center"/>
              <w:rPr>
                <w:color w:val="000000"/>
                <w:sz w:val="24"/>
                <w:szCs w:val="24"/>
              </w:rPr>
            </w:pPr>
            <w:r>
              <w:rPr>
                <w:color w:val="000000"/>
                <w:sz w:val="24"/>
                <w:szCs w:val="24"/>
              </w:rPr>
              <w:t>2</w:t>
            </w:r>
          </w:p>
        </w:tc>
      </w:tr>
      <w:tr w:rsidR="004B1A16" w:rsidRPr="00F267F7" w:rsidTr="004B1A16">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4B1A16" w:rsidRPr="00F267F7" w:rsidRDefault="004B1A16" w:rsidP="001B3ECE">
            <w:pPr>
              <w:jc w:val="center"/>
              <w:rPr>
                <w:color w:val="000000"/>
                <w:sz w:val="24"/>
                <w:szCs w:val="24"/>
              </w:rPr>
            </w:pPr>
            <w:r w:rsidRPr="00F267F7">
              <w:rPr>
                <w:color w:val="000000"/>
                <w:sz w:val="24"/>
                <w:szCs w:val="24"/>
              </w:rPr>
              <w:t>Тема № 3. Черты литературы «нового времени» в</w:t>
            </w:r>
            <w:r w:rsidRPr="00F267F7">
              <w:rPr>
                <w:color w:val="000000"/>
                <w:sz w:val="24"/>
                <w:szCs w:val="24"/>
              </w:rPr>
              <w:br/>
              <w:t>древнерусских повестях XVII века</w:t>
            </w:r>
          </w:p>
        </w:tc>
        <w:tc>
          <w:tcPr>
            <w:tcW w:w="899" w:type="dxa"/>
            <w:gridSpan w:val="2"/>
            <w:tcBorders>
              <w:top w:val="single" w:sz="8" w:space="0" w:color="auto"/>
              <w:left w:val="nil"/>
              <w:bottom w:val="single" w:sz="8" w:space="0" w:color="auto"/>
              <w:right w:val="single" w:sz="8" w:space="0" w:color="000000"/>
            </w:tcBorders>
            <w:vAlign w:val="center"/>
          </w:tcPr>
          <w:p w:rsidR="004B1A16" w:rsidRPr="00F267F7" w:rsidRDefault="004B1A16">
            <w:pPr>
              <w:jc w:val="center"/>
              <w:rPr>
                <w:color w:val="000000"/>
              </w:rPr>
            </w:pPr>
            <w:r w:rsidRPr="00F267F7">
              <w:rPr>
                <w:color w:val="000000"/>
              </w:rPr>
              <w:t>Всего часов</w:t>
            </w:r>
          </w:p>
        </w:tc>
        <w:tc>
          <w:tcPr>
            <w:tcW w:w="680" w:type="dxa"/>
            <w:tcBorders>
              <w:top w:val="nil"/>
              <w:left w:val="nil"/>
              <w:bottom w:val="single" w:sz="8" w:space="0" w:color="auto"/>
              <w:right w:val="single" w:sz="8" w:space="0" w:color="auto"/>
            </w:tcBorders>
            <w:vAlign w:val="center"/>
          </w:tcPr>
          <w:p w:rsidR="004B1A16" w:rsidRPr="00F267F7" w:rsidRDefault="004B1A16" w:rsidP="00FD6403">
            <w:pPr>
              <w:jc w:val="center"/>
              <w:rPr>
                <w:color w:val="000000"/>
                <w:sz w:val="24"/>
                <w:szCs w:val="24"/>
              </w:rPr>
            </w:pPr>
            <w:r w:rsidRPr="00F267F7">
              <w:rPr>
                <w:color w:val="000000"/>
                <w:sz w:val="24"/>
                <w:szCs w:val="24"/>
              </w:rPr>
              <w:t>2</w:t>
            </w:r>
          </w:p>
        </w:tc>
        <w:tc>
          <w:tcPr>
            <w:tcW w:w="680" w:type="dxa"/>
            <w:tcBorders>
              <w:top w:val="nil"/>
              <w:left w:val="nil"/>
              <w:bottom w:val="single" w:sz="8" w:space="0" w:color="auto"/>
              <w:right w:val="single" w:sz="8" w:space="0" w:color="auto"/>
            </w:tcBorders>
            <w:vAlign w:val="center"/>
          </w:tcPr>
          <w:p w:rsidR="004B1A16" w:rsidRPr="00F267F7" w:rsidRDefault="004B1A16" w:rsidP="00FD6403">
            <w:pPr>
              <w:jc w:val="center"/>
              <w:rPr>
                <w:color w:val="000000"/>
                <w:sz w:val="24"/>
                <w:szCs w:val="24"/>
              </w:rPr>
            </w:pPr>
            <w:r w:rsidRPr="00F267F7">
              <w:rPr>
                <w:color w:val="000000"/>
                <w:sz w:val="24"/>
                <w:szCs w:val="24"/>
              </w:rPr>
              <w:t> </w:t>
            </w:r>
          </w:p>
        </w:tc>
        <w:tc>
          <w:tcPr>
            <w:tcW w:w="680" w:type="dxa"/>
            <w:tcBorders>
              <w:top w:val="nil"/>
              <w:left w:val="nil"/>
              <w:bottom w:val="single" w:sz="8" w:space="0" w:color="auto"/>
              <w:right w:val="single" w:sz="8" w:space="0" w:color="auto"/>
            </w:tcBorders>
            <w:vAlign w:val="center"/>
          </w:tcPr>
          <w:p w:rsidR="004B1A16" w:rsidRPr="00F267F7" w:rsidRDefault="001A7A30" w:rsidP="00FD6403">
            <w:pPr>
              <w:jc w:val="center"/>
              <w:rPr>
                <w:color w:val="000000"/>
                <w:sz w:val="24"/>
                <w:szCs w:val="24"/>
              </w:rPr>
            </w:pPr>
            <w:r w:rsidRPr="00F267F7">
              <w:rPr>
                <w:color w:val="000000"/>
                <w:sz w:val="24"/>
                <w:szCs w:val="24"/>
              </w:rPr>
              <w:t>2</w:t>
            </w:r>
          </w:p>
        </w:tc>
        <w:tc>
          <w:tcPr>
            <w:tcW w:w="680" w:type="dxa"/>
            <w:tcBorders>
              <w:top w:val="nil"/>
              <w:left w:val="nil"/>
              <w:bottom w:val="single" w:sz="8" w:space="0" w:color="auto"/>
              <w:right w:val="single" w:sz="8" w:space="0" w:color="auto"/>
            </w:tcBorders>
            <w:vAlign w:val="center"/>
          </w:tcPr>
          <w:p w:rsidR="004B1A16" w:rsidRPr="00F267F7" w:rsidRDefault="004B1A16" w:rsidP="00FD6403">
            <w:pPr>
              <w:jc w:val="center"/>
              <w:rPr>
                <w:color w:val="000000"/>
                <w:sz w:val="24"/>
                <w:szCs w:val="24"/>
              </w:rPr>
            </w:pPr>
            <w:r w:rsidRPr="00F267F7">
              <w:rPr>
                <w:color w:val="000000"/>
                <w:sz w:val="24"/>
                <w:szCs w:val="24"/>
              </w:rPr>
              <w:t> </w:t>
            </w:r>
            <w:r w:rsidR="00B739F4" w:rsidRPr="00F267F7">
              <w:rPr>
                <w:color w:val="000000"/>
                <w:sz w:val="24"/>
                <w:szCs w:val="24"/>
              </w:rPr>
              <w:t>9</w:t>
            </w:r>
          </w:p>
        </w:tc>
        <w:tc>
          <w:tcPr>
            <w:tcW w:w="633" w:type="dxa"/>
            <w:tcBorders>
              <w:top w:val="nil"/>
              <w:left w:val="nil"/>
              <w:bottom w:val="single" w:sz="8" w:space="0" w:color="auto"/>
              <w:right w:val="single" w:sz="8" w:space="0" w:color="auto"/>
            </w:tcBorders>
            <w:vAlign w:val="center"/>
          </w:tcPr>
          <w:p w:rsidR="004B1A16" w:rsidRPr="00F267F7" w:rsidRDefault="00E75750" w:rsidP="00FD6403">
            <w:pPr>
              <w:jc w:val="center"/>
              <w:rPr>
                <w:color w:val="000000"/>
                <w:sz w:val="24"/>
                <w:szCs w:val="24"/>
              </w:rPr>
            </w:pPr>
            <w:r>
              <w:rPr>
                <w:color w:val="000000"/>
                <w:sz w:val="24"/>
                <w:szCs w:val="24"/>
              </w:rPr>
              <w:t>13</w:t>
            </w:r>
          </w:p>
        </w:tc>
      </w:tr>
      <w:tr w:rsidR="004B1A16" w:rsidRPr="00F267F7" w:rsidTr="004B1A16">
        <w:trPr>
          <w:trHeight w:val="810"/>
        </w:trPr>
        <w:tc>
          <w:tcPr>
            <w:tcW w:w="5576" w:type="dxa"/>
            <w:vMerge/>
            <w:tcBorders>
              <w:top w:val="nil"/>
              <w:left w:val="single" w:sz="8" w:space="0" w:color="auto"/>
              <w:bottom w:val="single" w:sz="8" w:space="0" w:color="000000"/>
              <w:right w:val="single" w:sz="8" w:space="0" w:color="auto"/>
            </w:tcBorders>
            <w:vAlign w:val="center"/>
          </w:tcPr>
          <w:p w:rsidR="004B1A16" w:rsidRPr="00F267F7" w:rsidRDefault="004B1A16" w:rsidP="006D4CB2">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4B1A16" w:rsidRPr="00F267F7" w:rsidRDefault="004B1A16">
            <w:pPr>
              <w:jc w:val="center"/>
              <w:rPr>
                <w:i/>
                <w:iCs/>
                <w:color w:val="000000"/>
              </w:rPr>
            </w:pPr>
            <w:r w:rsidRPr="00F267F7">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4B1A16" w:rsidRPr="00F267F7" w:rsidRDefault="00E75750" w:rsidP="00FD6403">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shd w:val="clear" w:color="auto" w:fill="F2F2F2"/>
            <w:vAlign w:val="center"/>
          </w:tcPr>
          <w:p w:rsidR="004B1A16" w:rsidRPr="00F267F7" w:rsidRDefault="004B1A16" w:rsidP="00FD6403">
            <w:pPr>
              <w:jc w:val="center"/>
              <w:rPr>
                <w:color w:val="000000"/>
                <w:sz w:val="24"/>
                <w:szCs w:val="24"/>
              </w:rPr>
            </w:pPr>
            <w:r w:rsidRPr="00F267F7">
              <w:rPr>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4B1A16" w:rsidRPr="00F267F7" w:rsidRDefault="004B1A16" w:rsidP="00FD6403">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4B1A16" w:rsidRPr="00F267F7" w:rsidRDefault="004B1A16" w:rsidP="00FD6403">
            <w:pPr>
              <w:jc w:val="center"/>
              <w:rPr>
                <w:color w:val="000000"/>
                <w:sz w:val="24"/>
                <w:szCs w:val="24"/>
              </w:rPr>
            </w:pPr>
            <w:r w:rsidRPr="00F267F7">
              <w:rPr>
                <w:color w:val="000000"/>
                <w:sz w:val="24"/>
                <w:szCs w:val="24"/>
              </w:rPr>
              <w:t> </w:t>
            </w:r>
          </w:p>
        </w:tc>
        <w:tc>
          <w:tcPr>
            <w:tcW w:w="633" w:type="dxa"/>
            <w:tcBorders>
              <w:top w:val="nil"/>
              <w:left w:val="nil"/>
              <w:bottom w:val="single" w:sz="8" w:space="0" w:color="auto"/>
              <w:right w:val="single" w:sz="8" w:space="0" w:color="auto"/>
            </w:tcBorders>
            <w:shd w:val="clear" w:color="auto" w:fill="F2F2F2"/>
            <w:vAlign w:val="center"/>
          </w:tcPr>
          <w:p w:rsidR="004B1A16" w:rsidRPr="00F267F7" w:rsidRDefault="00E75750" w:rsidP="00FD6403">
            <w:pPr>
              <w:jc w:val="center"/>
              <w:rPr>
                <w:color w:val="000000"/>
                <w:sz w:val="24"/>
                <w:szCs w:val="24"/>
              </w:rPr>
            </w:pPr>
            <w:r>
              <w:rPr>
                <w:color w:val="000000"/>
                <w:sz w:val="24"/>
                <w:szCs w:val="24"/>
              </w:rPr>
              <w:t>2</w:t>
            </w:r>
          </w:p>
        </w:tc>
      </w:tr>
      <w:tr w:rsidR="004B1A16" w:rsidRPr="00F267F7" w:rsidTr="004B1A16">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4B1A16" w:rsidRPr="00F267F7" w:rsidRDefault="004B1A16" w:rsidP="00551C62">
            <w:pPr>
              <w:jc w:val="center"/>
              <w:rPr>
                <w:color w:val="000000"/>
                <w:sz w:val="24"/>
                <w:szCs w:val="24"/>
              </w:rPr>
            </w:pPr>
            <w:r w:rsidRPr="00F267F7">
              <w:rPr>
                <w:color w:val="000000"/>
                <w:sz w:val="24"/>
                <w:szCs w:val="24"/>
              </w:rPr>
              <w:t>Тема № 4. Поздние русские жития. «Житие» протопопа Аввакума</w:t>
            </w:r>
          </w:p>
        </w:tc>
        <w:tc>
          <w:tcPr>
            <w:tcW w:w="899" w:type="dxa"/>
            <w:gridSpan w:val="2"/>
            <w:tcBorders>
              <w:top w:val="single" w:sz="8" w:space="0" w:color="auto"/>
              <w:left w:val="nil"/>
              <w:bottom w:val="single" w:sz="8" w:space="0" w:color="auto"/>
              <w:right w:val="single" w:sz="8" w:space="0" w:color="000000"/>
            </w:tcBorders>
            <w:vAlign w:val="center"/>
          </w:tcPr>
          <w:p w:rsidR="004B1A16" w:rsidRPr="00F267F7" w:rsidRDefault="004B1A16">
            <w:pPr>
              <w:jc w:val="center"/>
              <w:rPr>
                <w:color w:val="000000"/>
              </w:rPr>
            </w:pPr>
            <w:r w:rsidRPr="00F267F7">
              <w:rPr>
                <w:color w:val="000000"/>
              </w:rPr>
              <w:t>Всего часов</w:t>
            </w:r>
          </w:p>
        </w:tc>
        <w:tc>
          <w:tcPr>
            <w:tcW w:w="680" w:type="dxa"/>
            <w:tcBorders>
              <w:top w:val="nil"/>
              <w:left w:val="nil"/>
              <w:bottom w:val="single" w:sz="8" w:space="0" w:color="auto"/>
              <w:right w:val="single" w:sz="8" w:space="0" w:color="auto"/>
            </w:tcBorders>
            <w:vAlign w:val="center"/>
          </w:tcPr>
          <w:p w:rsidR="004B1A16" w:rsidRPr="00F267F7" w:rsidRDefault="004B1A16" w:rsidP="00FD6403">
            <w:pPr>
              <w:jc w:val="center"/>
              <w:rPr>
                <w:color w:val="000000"/>
                <w:sz w:val="24"/>
                <w:szCs w:val="24"/>
              </w:rPr>
            </w:pPr>
            <w:r w:rsidRPr="00F267F7">
              <w:rPr>
                <w:color w:val="000000"/>
                <w:sz w:val="24"/>
                <w:szCs w:val="24"/>
              </w:rPr>
              <w:t>2</w:t>
            </w:r>
          </w:p>
        </w:tc>
        <w:tc>
          <w:tcPr>
            <w:tcW w:w="680" w:type="dxa"/>
            <w:tcBorders>
              <w:top w:val="nil"/>
              <w:left w:val="nil"/>
              <w:bottom w:val="single" w:sz="8" w:space="0" w:color="auto"/>
              <w:right w:val="single" w:sz="8" w:space="0" w:color="auto"/>
            </w:tcBorders>
            <w:vAlign w:val="center"/>
          </w:tcPr>
          <w:p w:rsidR="004B1A16" w:rsidRPr="00F267F7" w:rsidRDefault="004B1A16" w:rsidP="00FD6403">
            <w:pPr>
              <w:jc w:val="center"/>
              <w:rPr>
                <w:color w:val="000000"/>
                <w:sz w:val="24"/>
                <w:szCs w:val="24"/>
              </w:rPr>
            </w:pPr>
            <w:r w:rsidRPr="00F267F7">
              <w:rPr>
                <w:color w:val="000000"/>
                <w:sz w:val="24"/>
                <w:szCs w:val="24"/>
              </w:rPr>
              <w:t> </w:t>
            </w:r>
          </w:p>
        </w:tc>
        <w:tc>
          <w:tcPr>
            <w:tcW w:w="680" w:type="dxa"/>
            <w:tcBorders>
              <w:top w:val="nil"/>
              <w:left w:val="nil"/>
              <w:bottom w:val="single" w:sz="8" w:space="0" w:color="auto"/>
              <w:right w:val="single" w:sz="8" w:space="0" w:color="auto"/>
            </w:tcBorders>
            <w:vAlign w:val="center"/>
          </w:tcPr>
          <w:p w:rsidR="004B1A16" w:rsidRPr="00F267F7" w:rsidRDefault="001A7A30" w:rsidP="00FD6403">
            <w:pPr>
              <w:jc w:val="center"/>
              <w:rPr>
                <w:color w:val="000000"/>
                <w:sz w:val="24"/>
                <w:szCs w:val="24"/>
              </w:rPr>
            </w:pPr>
            <w:r w:rsidRPr="00F267F7">
              <w:rPr>
                <w:color w:val="000000"/>
                <w:sz w:val="24"/>
                <w:szCs w:val="24"/>
              </w:rPr>
              <w:t>4</w:t>
            </w:r>
          </w:p>
        </w:tc>
        <w:tc>
          <w:tcPr>
            <w:tcW w:w="680" w:type="dxa"/>
            <w:tcBorders>
              <w:top w:val="nil"/>
              <w:left w:val="nil"/>
              <w:bottom w:val="single" w:sz="8" w:space="0" w:color="auto"/>
              <w:right w:val="single" w:sz="8" w:space="0" w:color="auto"/>
            </w:tcBorders>
            <w:vAlign w:val="center"/>
          </w:tcPr>
          <w:p w:rsidR="004B1A16" w:rsidRPr="00F267F7" w:rsidRDefault="004B1A16" w:rsidP="00FD6403">
            <w:pPr>
              <w:jc w:val="center"/>
              <w:rPr>
                <w:color w:val="000000"/>
                <w:sz w:val="24"/>
                <w:szCs w:val="24"/>
              </w:rPr>
            </w:pPr>
            <w:r w:rsidRPr="00F267F7">
              <w:rPr>
                <w:color w:val="000000"/>
                <w:sz w:val="24"/>
                <w:szCs w:val="24"/>
              </w:rPr>
              <w:t> </w:t>
            </w:r>
            <w:r w:rsidR="00B739F4" w:rsidRPr="00F267F7">
              <w:rPr>
                <w:color w:val="000000"/>
                <w:sz w:val="24"/>
                <w:szCs w:val="24"/>
              </w:rPr>
              <w:t>9</w:t>
            </w:r>
          </w:p>
        </w:tc>
        <w:tc>
          <w:tcPr>
            <w:tcW w:w="633" w:type="dxa"/>
            <w:tcBorders>
              <w:top w:val="nil"/>
              <w:left w:val="nil"/>
              <w:bottom w:val="single" w:sz="8" w:space="0" w:color="auto"/>
              <w:right w:val="single" w:sz="8" w:space="0" w:color="auto"/>
            </w:tcBorders>
            <w:vAlign w:val="center"/>
          </w:tcPr>
          <w:p w:rsidR="004B1A16" w:rsidRPr="00F267F7" w:rsidRDefault="00E75750" w:rsidP="00FD6403">
            <w:pPr>
              <w:jc w:val="center"/>
              <w:rPr>
                <w:color w:val="000000"/>
                <w:sz w:val="24"/>
                <w:szCs w:val="24"/>
              </w:rPr>
            </w:pPr>
            <w:r>
              <w:rPr>
                <w:color w:val="000000"/>
                <w:sz w:val="24"/>
                <w:szCs w:val="24"/>
              </w:rPr>
              <w:t>15</w:t>
            </w:r>
          </w:p>
        </w:tc>
      </w:tr>
      <w:tr w:rsidR="004B1A16" w:rsidRPr="00F267F7" w:rsidTr="004B1A16">
        <w:trPr>
          <w:trHeight w:val="810"/>
        </w:trPr>
        <w:tc>
          <w:tcPr>
            <w:tcW w:w="5576" w:type="dxa"/>
            <w:vMerge/>
            <w:tcBorders>
              <w:top w:val="nil"/>
              <w:left w:val="single" w:sz="8" w:space="0" w:color="auto"/>
              <w:bottom w:val="single" w:sz="8" w:space="0" w:color="000000"/>
              <w:right w:val="single" w:sz="8" w:space="0" w:color="auto"/>
            </w:tcBorders>
            <w:vAlign w:val="center"/>
          </w:tcPr>
          <w:p w:rsidR="004B1A16" w:rsidRPr="00F267F7" w:rsidRDefault="004B1A16" w:rsidP="006D4CB2">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4B1A16" w:rsidRPr="00F267F7" w:rsidRDefault="004B1A16">
            <w:pPr>
              <w:jc w:val="center"/>
              <w:rPr>
                <w:i/>
                <w:iCs/>
                <w:color w:val="000000"/>
              </w:rPr>
            </w:pPr>
            <w:r w:rsidRPr="00F267F7">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4B1A16" w:rsidRPr="00F267F7" w:rsidRDefault="004B1A16" w:rsidP="00FD6403">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4B1A16" w:rsidRPr="00F267F7" w:rsidRDefault="004B1A16" w:rsidP="00FD6403">
            <w:pPr>
              <w:jc w:val="center"/>
              <w:rPr>
                <w:color w:val="000000"/>
                <w:sz w:val="24"/>
                <w:szCs w:val="24"/>
              </w:rPr>
            </w:pPr>
            <w:r w:rsidRPr="00F267F7">
              <w:rPr>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4B1A16" w:rsidRPr="00F267F7" w:rsidRDefault="004B1A16" w:rsidP="00FD6403">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4B1A16" w:rsidRPr="00F267F7" w:rsidRDefault="004B1A16" w:rsidP="00FD6403">
            <w:pPr>
              <w:jc w:val="center"/>
              <w:rPr>
                <w:color w:val="000000"/>
                <w:sz w:val="24"/>
                <w:szCs w:val="24"/>
              </w:rPr>
            </w:pPr>
            <w:r w:rsidRPr="00F267F7">
              <w:rPr>
                <w:color w:val="000000"/>
                <w:sz w:val="24"/>
                <w:szCs w:val="24"/>
              </w:rPr>
              <w:t> </w:t>
            </w:r>
          </w:p>
        </w:tc>
        <w:tc>
          <w:tcPr>
            <w:tcW w:w="633" w:type="dxa"/>
            <w:tcBorders>
              <w:top w:val="nil"/>
              <w:left w:val="nil"/>
              <w:bottom w:val="single" w:sz="8" w:space="0" w:color="auto"/>
              <w:right w:val="single" w:sz="8" w:space="0" w:color="auto"/>
            </w:tcBorders>
            <w:shd w:val="clear" w:color="auto" w:fill="F2F2F2"/>
            <w:vAlign w:val="center"/>
          </w:tcPr>
          <w:p w:rsidR="004B1A16" w:rsidRPr="00F267F7" w:rsidRDefault="004B1A16" w:rsidP="00FD6403">
            <w:pPr>
              <w:jc w:val="center"/>
              <w:rPr>
                <w:color w:val="000000"/>
                <w:sz w:val="24"/>
                <w:szCs w:val="24"/>
              </w:rPr>
            </w:pPr>
          </w:p>
        </w:tc>
      </w:tr>
      <w:tr w:rsidR="004B1A16" w:rsidRPr="00F267F7" w:rsidTr="004B1A16">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4B1A16" w:rsidRPr="00F267F7" w:rsidRDefault="004B1A16" w:rsidP="001B3ECE">
            <w:pPr>
              <w:jc w:val="center"/>
              <w:rPr>
                <w:color w:val="000000"/>
                <w:sz w:val="24"/>
                <w:szCs w:val="24"/>
              </w:rPr>
            </w:pPr>
            <w:r w:rsidRPr="00F267F7">
              <w:rPr>
                <w:color w:val="000000"/>
                <w:sz w:val="24"/>
                <w:szCs w:val="24"/>
              </w:rPr>
              <w:t>Тема № 5. Русское барокко как этап в развитии русской культуры. Книжная поэзия</w:t>
            </w:r>
          </w:p>
        </w:tc>
        <w:tc>
          <w:tcPr>
            <w:tcW w:w="899" w:type="dxa"/>
            <w:gridSpan w:val="2"/>
            <w:tcBorders>
              <w:top w:val="single" w:sz="8" w:space="0" w:color="auto"/>
              <w:left w:val="nil"/>
              <w:bottom w:val="single" w:sz="8" w:space="0" w:color="auto"/>
              <w:right w:val="single" w:sz="8" w:space="0" w:color="000000"/>
            </w:tcBorders>
            <w:vAlign w:val="center"/>
          </w:tcPr>
          <w:p w:rsidR="004B1A16" w:rsidRPr="00F267F7" w:rsidRDefault="004B1A16">
            <w:pPr>
              <w:jc w:val="center"/>
              <w:rPr>
                <w:color w:val="000000"/>
              </w:rPr>
            </w:pPr>
            <w:r w:rsidRPr="00F267F7">
              <w:rPr>
                <w:color w:val="000000"/>
              </w:rPr>
              <w:t>Всего часов</w:t>
            </w:r>
          </w:p>
        </w:tc>
        <w:tc>
          <w:tcPr>
            <w:tcW w:w="680" w:type="dxa"/>
            <w:tcBorders>
              <w:top w:val="nil"/>
              <w:left w:val="nil"/>
              <w:bottom w:val="single" w:sz="8" w:space="0" w:color="auto"/>
              <w:right w:val="single" w:sz="8" w:space="0" w:color="auto"/>
            </w:tcBorders>
            <w:vAlign w:val="center"/>
          </w:tcPr>
          <w:p w:rsidR="004B1A16" w:rsidRPr="00F267F7" w:rsidRDefault="004B1A16" w:rsidP="00FD6403">
            <w:pPr>
              <w:jc w:val="center"/>
              <w:rPr>
                <w:color w:val="000000"/>
                <w:sz w:val="24"/>
                <w:szCs w:val="24"/>
              </w:rPr>
            </w:pPr>
            <w:r w:rsidRPr="00F267F7">
              <w:rPr>
                <w:color w:val="000000"/>
                <w:sz w:val="24"/>
                <w:szCs w:val="24"/>
              </w:rPr>
              <w:t>2</w:t>
            </w:r>
          </w:p>
        </w:tc>
        <w:tc>
          <w:tcPr>
            <w:tcW w:w="680" w:type="dxa"/>
            <w:tcBorders>
              <w:top w:val="nil"/>
              <w:left w:val="nil"/>
              <w:bottom w:val="single" w:sz="8" w:space="0" w:color="auto"/>
              <w:right w:val="single" w:sz="8" w:space="0" w:color="auto"/>
            </w:tcBorders>
            <w:vAlign w:val="center"/>
          </w:tcPr>
          <w:p w:rsidR="004B1A16" w:rsidRPr="00F267F7" w:rsidRDefault="004B1A16" w:rsidP="00FD6403">
            <w:pPr>
              <w:jc w:val="center"/>
              <w:rPr>
                <w:color w:val="000000"/>
                <w:sz w:val="24"/>
                <w:szCs w:val="24"/>
              </w:rPr>
            </w:pPr>
            <w:r w:rsidRPr="00F267F7">
              <w:rPr>
                <w:color w:val="000000"/>
                <w:sz w:val="24"/>
                <w:szCs w:val="24"/>
              </w:rPr>
              <w:t> </w:t>
            </w:r>
          </w:p>
        </w:tc>
        <w:tc>
          <w:tcPr>
            <w:tcW w:w="680" w:type="dxa"/>
            <w:tcBorders>
              <w:top w:val="nil"/>
              <w:left w:val="nil"/>
              <w:bottom w:val="single" w:sz="8" w:space="0" w:color="auto"/>
              <w:right w:val="single" w:sz="8" w:space="0" w:color="auto"/>
            </w:tcBorders>
            <w:vAlign w:val="center"/>
          </w:tcPr>
          <w:p w:rsidR="004B1A16" w:rsidRPr="00F267F7" w:rsidRDefault="001A7A30" w:rsidP="00FD6403">
            <w:pPr>
              <w:jc w:val="center"/>
              <w:rPr>
                <w:color w:val="000000"/>
                <w:sz w:val="24"/>
                <w:szCs w:val="24"/>
              </w:rPr>
            </w:pPr>
            <w:r w:rsidRPr="00F267F7">
              <w:rPr>
                <w:color w:val="000000"/>
                <w:sz w:val="24"/>
                <w:szCs w:val="24"/>
              </w:rPr>
              <w:t>2</w:t>
            </w:r>
          </w:p>
        </w:tc>
        <w:tc>
          <w:tcPr>
            <w:tcW w:w="680" w:type="dxa"/>
            <w:tcBorders>
              <w:top w:val="nil"/>
              <w:left w:val="nil"/>
              <w:bottom w:val="single" w:sz="8" w:space="0" w:color="auto"/>
              <w:right w:val="single" w:sz="8" w:space="0" w:color="auto"/>
            </w:tcBorders>
            <w:vAlign w:val="center"/>
          </w:tcPr>
          <w:p w:rsidR="004B1A16" w:rsidRPr="00F267F7" w:rsidRDefault="004B1A16" w:rsidP="00FD6403">
            <w:pPr>
              <w:jc w:val="center"/>
              <w:rPr>
                <w:color w:val="000000"/>
                <w:sz w:val="24"/>
                <w:szCs w:val="24"/>
              </w:rPr>
            </w:pPr>
            <w:r w:rsidRPr="00F267F7">
              <w:rPr>
                <w:color w:val="000000"/>
                <w:sz w:val="24"/>
                <w:szCs w:val="24"/>
              </w:rPr>
              <w:t> </w:t>
            </w:r>
            <w:r w:rsidR="00B739F4" w:rsidRPr="00F267F7">
              <w:rPr>
                <w:color w:val="000000"/>
                <w:sz w:val="24"/>
                <w:szCs w:val="24"/>
              </w:rPr>
              <w:t>9</w:t>
            </w:r>
          </w:p>
        </w:tc>
        <w:tc>
          <w:tcPr>
            <w:tcW w:w="633" w:type="dxa"/>
            <w:tcBorders>
              <w:top w:val="nil"/>
              <w:left w:val="nil"/>
              <w:bottom w:val="single" w:sz="8" w:space="0" w:color="auto"/>
              <w:right w:val="single" w:sz="8" w:space="0" w:color="auto"/>
            </w:tcBorders>
            <w:vAlign w:val="center"/>
          </w:tcPr>
          <w:p w:rsidR="004B1A16" w:rsidRPr="00F267F7" w:rsidRDefault="00E75750" w:rsidP="00FD6403">
            <w:pPr>
              <w:jc w:val="center"/>
              <w:rPr>
                <w:color w:val="000000"/>
                <w:sz w:val="24"/>
                <w:szCs w:val="24"/>
              </w:rPr>
            </w:pPr>
            <w:r>
              <w:rPr>
                <w:color w:val="000000"/>
                <w:sz w:val="24"/>
                <w:szCs w:val="24"/>
              </w:rPr>
              <w:t>13</w:t>
            </w:r>
          </w:p>
        </w:tc>
      </w:tr>
      <w:tr w:rsidR="004B1A16" w:rsidRPr="00F267F7" w:rsidTr="004B1A16">
        <w:trPr>
          <w:trHeight w:val="810"/>
        </w:trPr>
        <w:tc>
          <w:tcPr>
            <w:tcW w:w="5576" w:type="dxa"/>
            <w:vMerge/>
            <w:tcBorders>
              <w:top w:val="nil"/>
              <w:left w:val="single" w:sz="8" w:space="0" w:color="auto"/>
              <w:bottom w:val="single" w:sz="8" w:space="0" w:color="000000"/>
              <w:right w:val="single" w:sz="8" w:space="0" w:color="auto"/>
            </w:tcBorders>
            <w:vAlign w:val="center"/>
          </w:tcPr>
          <w:p w:rsidR="004B1A16" w:rsidRPr="00F267F7" w:rsidRDefault="004B1A16">
            <w:pP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4B1A16" w:rsidRPr="00F267F7" w:rsidRDefault="004B1A16">
            <w:pPr>
              <w:jc w:val="center"/>
              <w:rPr>
                <w:i/>
                <w:iCs/>
                <w:color w:val="000000"/>
              </w:rPr>
            </w:pPr>
            <w:r w:rsidRPr="00F267F7">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4B1A16" w:rsidRPr="00F267F7" w:rsidRDefault="004B1A16" w:rsidP="00FD6403">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4B1A16" w:rsidRPr="00F267F7" w:rsidRDefault="004B1A16" w:rsidP="00FD6403">
            <w:pPr>
              <w:jc w:val="center"/>
              <w:rPr>
                <w:color w:val="000000"/>
                <w:sz w:val="24"/>
                <w:szCs w:val="24"/>
              </w:rPr>
            </w:pPr>
            <w:r w:rsidRPr="00F267F7">
              <w:rPr>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4B1A16" w:rsidRPr="00F267F7" w:rsidRDefault="004B1A16" w:rsidP="00FD6403">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4B1A16" w:rsidRPr="00F267F7" w:rsidRDefault="004B1A16" w:rsidP="00FD6403">
            <w:pPr>
              <w:jc w:val="center"/>
              <w:rPr>
                <w:color w:val="000000"/>
                <w:sz w:val="24"/>
                <w:szCs w:val="24"/>
              </w:rPr>
            </w:pPr>
            <w:r w:rsidRPr="00F267F7">
              <w:rPr>
                <w:color w:val="000000"/>
                <w:sz w:val="24"/>
                <w:szCs w:val="24"/>
              </w:rPr>
              <w:t> </w:t>
            </w:r>
          </w:p>
        </w:tc>
        <w:tc>
          <w:tcPr>
            <w:tcW w:w="633" w:type="dxa"/>
            <w:tcBorders>
              <w:top w:val="nil"/>
              <w:left w:val="nil"/>
              <w:bottom w:val="single" w:sz="8" w:space="0" w:color="auto"/>
              <w:right w:val="single" w:sz="8" w:space="0" w:color="auto"/>
            </w:tcBorders>
            <w:shd w:val="clear" w:color="auto" w:fill="F2F2F2"/>
            <w:vAlign w:val="center"/>
          </w:tcPr>
          <w:p w:rsidR="004B1A16" w:rsidRPr="00F267F7" w:rsidRDefault="004B1A16" w:rsidP="00FD6403">
            <w:pPr>
              <w:jc w:val="center"/>
              <w:rPr>
                <w:color w:val="000000"/>
                <w:sz w:val="24"/>
                <w:szCs w:val="24"/>
              </w:rPr>
            </w:pPr>
          </w:p>
        </w:tc>
      </w:tr>
      <w:tr w:rsidR="004B1A16" w:rsidRPr="00F267F7" w:rsidTr="004B1A16">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4B1A16" w:rsidRPr="00F267F7" w:rsidRDefault="004B1A16" w:rsidP="001B3ECE">
            <w:pPr>
              <w:jc w:val="center"/>
              <w:rPr>
                <w:color w:val="000000"/>
                <w:sz w:val="24"/>
                <w:szCs w:val="24"/>
              </w:rPr>
            </w:pPr>
            <w:r w:rsidRPr="00F267F7">
              <w:rPr>
                <w:color w:val="000000"/>
                <w:sz w:val="24"/>
                <w:szCs w:val="24"/>
              </w:rPr>
              <w:t xml:space="preserve">Тема № 6.  </w:t>
            </w:r>
            <w:r w:rsidR="00792CCD">
              <w:rPr>
                <w:color w:val="000000"/>
                <w:sz w:val="24"/>
                <w:szCs w:val="24"/>
              </w:rPr>
              <w:t>Своеобразие</w:t>
            </w:r>
            <w:r w:rsidRPr="00F267F7">
              <w:rPr>
                <w:color w:val="000000"/>
                <w:sz w:val="24"/>
                <w:szCs w:val="24"/>
              </w:rPr>
              <w:t xml:space="preserve"> русского классицизма </w:t>
            </w:r>
          </w:p>
          <w:p w:rsidR="004B1A16" w:rsidRPr="00F267F7" w:rsidRDefault="004B1A16" w:rsidP="001B3ECE">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vAlign w:val="center"/>
          </w:tcPr>
          <w:p w:rsidR="004B1A16" w:rsidRPr="00F267F7" w:rsidRDefault="004B1A16">
            <w:pPr>
              <w:jc w:val="center"/>
              <w:rPr>
                <w:color w:val="000000"/>
              </w:rPr>
            </w:pPr>
            <w:r w:rsidRPr="00F267F7">
              <w:rPr>
                <w:color w:val="000000"/>
              </w:rPr>
              <w:t>Всего часов</w:t>
            </w:r>
          </w:p>
        </w:tc>
        <w:tc>
          <w:tcPr>
            <w:tcW w:w="680" w:type="dxa"/>
            <w:tcBorders>
              <w:top w:val="nil"/>
              <w:left w:val="nil"/>
              <w:bottom w:val="single" w:sz="8" w:space="0" w:color="auto"/>
              <w:right w:val="single" w:sz="8" w:space="0" w:color="auto"/>
            </w:tcBorders>
            <w:vAlign w:val="center"/>
          </w:tcPr>
          <w:p w:rsidR="004B1A16" w:rsidRPr="00F267F7" w:rsidRDefault="004B1A16" w:rsidP="00FD6403">
            <w:pPr>
              <w:jc w:val="center"/>
              <w:rPr>
                <w:color w:val="000000"/>
                <w:sz w:val="24"/>
                <w:szCs w:val="24"/>
              </w:rPr>
            </w:pPr>
            <w:r w:rsidRPr="00F267F7">
              <w:rPr>
                <w:color w:val="000000"/>
                <w:sz w:val="24"/>
                <w:szCs w:val="24"/>
              </w:rPr>
              <w:t>1</w:t>
            </w:r>
          </w:p>
        </w:tc>
        <w:tc>
          <w:tcPr>
            <w:tcW w:w="680" w:type="dxa"/>
            <w:tcBorders>
              <w:top w:val="nil"/>
              <w:left w:val="nil"/>
              <w:bottom w:val="single" w:sz="8" w:space="0" w:color="auto"/>
              <w:right w:val="single" w:sz="8" w:space="0" w:color="auto"/>
            </w:tcBorders>
            <w:vAlign w:val="center"/>
          </w:tcPr>
          <w:p w:rsidR="004B1A16" w:rsidRPr="00F267F7" w:rsidRDefault="004B1A16" w:rsidP="00FD6403">
            <w:pPr>
              <w:jc w:val="center"/>
              <w:rPr>
                <w:color w:val="000000"/>
                <w:sz w:val="24"/>
                <w:szCs w:val="24"/>
              </w:rPr>
            </w:pPr>
            <w:r w:rsidRPr="00F267F7">
              <w:rPr>
                <w:color w:val="000000"/>
                <w:sz w:val="24"/>
                <w:szCs w:val="24"/>
              </w:rPr>
              <w:t> </w:t>
            </w:r>
          </w:p>
        </w:tc>
        <w:tc>
          <w:tcPr>
            <w:tcW w:w="680" w:type="dxa"/>
            <w:tcBorders>
              <w:top w:val="nil"/>
              <w:left w:val="nil"/>
              <w:bottom w:val="single" w:sz="8" w:space="0" w:color="auto"/>
              <w:right w:val="single" w:sz="8" w:space="0" w:color="auto"/>
            </w:tcBorders>
            <w:vAlign w:val="center"/>
          </w:tcPr>
          <w:p w:rsidR="004B1A16" w:rsidRPr="00F267F7" w:rsidRDefault="001A7A30" w:rsidP="00FD6403">
            <w:pPr>
              <w:jc w:val="center"/>
              <w:rPr>
                <w:color w:val="000000"/>
                <w:sz w:val="24"/>
                <w:szCs w:val="24"/>
              </w:rPr>
            </w:pPr>
            <w:r w:rsidRPr="00F267F7">
              <w:rPr>
                <w:color w:val="000000"/>
                <w:sz w:val="24"/>
                <w:szCs w:val="24"/>
              </w:rPr>
              <w:t>4</w:t>
            </w:r>
          </w:p>
        </w:tc>
        <w:tc>
          <w:tcPr>
            <w:tcW w:w="680" w:type="dxa"/>
            <w:tcBorders>
              <w:top w:val="nil"/>
              <w:left w:val="nil"/>
              <w:bottom w:val="single" w:sz="8" w:space="0" w:color="auto"/>
              <w:right w:val="single" w:sz="8" w:space="0" w:color="auto"/>
            </w:tcBorders>
            <w:vAlign w:val="center"/>
          </w:tcPr>
          <w:p w:rsidR="004B1A16" w:rsidRPr="00F267F7" w:rsidRDefault="004B1A16" w:rsidP="00FD6403">
            <w:pPr>
              <w:jc w:val="center"/>
              <w:rPr>
                <w:color w:val="000000"/>
                <w:sz w:val="24"/>
                <w:szCs w:val="24"/>
              </w:rPr>
            </w:pPr>
            <w:r w:rsidRPr="00F267F7">
              <w:rPr>
                <w:color w:val="000000"/>
                <w:sz w:val="24"/>
                <w:szCs w:val="24"/>
              </w:rPr>
              <w:t> </w:t>
            </w:r>
            <w:r w:rsidR="00B739F4" w:rsidRPr="00F267F7">
              <w:rPr>
                <w:color w:val="000000"/>
                <w:sz w:val="24"/>
                <w:szCs w:val="24"/>
              </w:rPr>
              <w:t>9</w:t>
            </w:r>
          </w:p>
        </w:tc>
        <w:tc>
          <w:tcPr>
            <w:tcW w:w="633" w:type="dxa"/>
            <w:tcBorders>
              <w:top w:val="nil"/>
              <w:left w:val="nil"/>
              <w:bottom w:val="single" w:sz="8" w:space="0" w:color="auto"/>
              <w:right w:val="single" w:sz="8" w:space="0" w:color="auto"/>
            </w:tcBorders>
            <w:vAlign w:val="center"/>
          </w:tcPr>
          <w:p w:rsidR="004B1A16" w:rsidRPr="00F267F7" w:rsidRDefault="00E75750" w:rsidP="00FD6403">
            <w:pPr>
              <w:jc w:val="center"/>
              <w:rPr>
                <w:color w:val="000000"/>
                <w:sz w:val="24"/>
                <w:szCs w:val="24"/>
              </w:rPr>
            </w:pPr>
            <w:r>
              <w:rPr>
                <w:color w:val="000000"/>
                <w:sz w:val="24"/>
                <w:szCs w:val="24"/>
              </w:rPr>
              <w:t>14</w:t>
            </w:r>
          </w:p>
        </w:tc>
      </w:tr>
      <w:tr w:rsidR="004B1A16" w:rsidRPr="00F267F7" w:rsidTr="004B1A16">
        <w:trPr>
          <w:trHeight w:val="810"/>
        </w:trPr>
        <w:tc>
          <w:tcPr>
            <w:tcW w:w="5576" w:type="dxa"/>
            <w:vMerge/>
            <w:tcBorders>
              <w:top w:val="nil"/>
              <w:left w:val="single" w:sz="8" w:space="0" w:color="auto"/>
              <w:bottom w:val="single" w:sz="8" w:space="0" w:color="000000"/>
              <w:right w:val="single" w:sz="8" w:space="0" w:color="auto"/>
            </w:tcBorders>
            <w:vAlign w:val="center"/>
          </w:tcPr>
          <w:p w:rsidR="004B1A16" w:rsidRPr="00F267F7" w:rsidRDefault="004B1A16" w:rsidP="006D4CB2">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4B1A16" w:rsidRPr="00F267F7" w:rsidRDefault="004B1A16">
            <w:pPr>
              <w:jc w:val="center"/>
              <w:rPr>
                <w:i/>
                <w:iCs/>
                <w:color w:val="000000"/>
              </w:rPr>
            </w:pPr>
            <w:r w:rsidRPr="00F267F7">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4B1A16" w:rsidRPr="00F267F7" w:rsidRDefault="004B1A16" w:rsidP="00FD6403">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4B1A16" w:rsidRPr="00F267F7" w:rsidRDefault="004B1A16" w:rsidP="00FD6403">
            <w:pPr>
              <w:jc w:val="center"/>
              <w:rPr>
                <w:color w:val="000000"/>
                <w:sz w:val="24"/>
                <w:szCs w:val="24"/>
              </w:rPr>
            </w:pPr>
            <w:r w:rsidRPr="00F267F7">
              <w:rPr>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4B1A16" w:rsidRPr="00F267F7" w:rsidRDefault="004B1A16" w:rsidP="00FD6403">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4B1A16" w:rsidRPr="00F267F7" w:rsidRDefault="004B1A16" w:rsidP="00FD6403">
            <w:pPr>
              <w:jc w:val="center"/>
              <w:rPr>
                <w:color w:val="000000"/>
                <w:sz w:val="24"/>
                <w:szCs w:val="24"/>
              </w:rPr>
            </w:pPr>
            <w:r w:rsidRPr="00F267F7">
              <w:rPr>
                <w:color w:val="000000"/>
                <w:sz w:val="24"/>
                <w:szCs w:val="24"/>
              </w:rPr>
              <w:t> </w:t>
            </w:r>
          </w:p>
        </w:tc>
        <w:tc>
          <w:tcPr>
            <w:tcW w:w="633" w:type="dxa"/>
            <w:tcBorders>
              <w:top w:val="nil"/>
              <w:left w:val="nil"/>
              <w:bottom w:val="single" w:sz="8" w:space="0" w:color="auto"/>
              <w:right w:val="single" w:sz="8" w:space="0" w:color="auto"/>
            </w:tcBorders>
            <w:shd w:val="clear" w:color="auto" w:fill="F2F2F2"/>
            <w:vAlign w:val="center"/>
          </w:tcPr>
          <w:p w:rsidR="004B1A16" w:rsidRPr="00F267F7" w:rsidRDefault="004B1A16" w:rsidP="00FD6403">
            <w:pPr>
              <w:jc w:val="center"/>
              <w:rPr>
                <w:color w:val="000000"/>
                <w:sz w:val="24"/>
                <w:szCs w:val="24"/>
              </w:rPr>
            </w:pPr>
          </w:p>
        </w:tc>
      </w:tr>
      <w:tr w:rsidR="004B1A16" w:rsidRPr="00F267F7" w:rsidTr="004B1A16">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4B1A16" w:rsidRPr="00F267F7" w:rsidRDefault="004B1A16" w:rsidP="00AE69DC">
            <w:pPr>
              <w:jc w:val="center"/>
              <w:rPr>
                <w:color w:val="000000"/>
                <w:sz w:val="24"/>
                <w:szCs w:val="24"/>
              </w:rPr>
            </w:pPr>
            <w:r w:rsidRPr="00F267F7">
              <w:rPr>
                <w:color w:val="000000"/>
                <w:sz w:val="24"/>
                <w:szCs w:val="24"/>
              </w:rPr>
              <w:lastRenderedPageBreak/>
              <w:t>Тема № 7. Особенности классицистического художественного мышления: механистичность, антиномичность, риторичность, деистичность, жанровость.</w:t>
            </w:r>
          </w:p>
        </w:tc>
        <w:tc>
          <w:tcPr>
            <w:tcW w:w="899" w:type="dxa"/>
            <w:gridSpan w:val="2"/>
            <w:tcBorders>
              <w:top w:val="single" w:sz="8" w:space="0" w:color="auto"/>
              <w:left w:val="nil"/>
              <w:bottom w:val="single" w:sz="8" w:space="0" w:color="auto"/>
              <w:right w:val="single" w:sz="8" w:space="0" w:color="000000"/>
            </w:tcBorders>
            <w:vAlign w:val="center"/>
          </w:tcPr>
          <w:p w:rsidR="004B1A16" w:rsidRPr="00F267F7" w:rsidRDefault="004B1A16">
            <w:pPr>
              <w:jc w:val="center"/>
              <w:rPr>
                <w:color w:val="000000"/>
              </w:rPr>
            </w:pPr>
            <w:r w:rsidRPr="00F267F7">
              <w:rPr>
                <w:color w:val="000000"/>
              </w:rPr>
              <w:t>Всего часов</w:t>
            </w:r>
          </w:p>
        </w:tc>
        <w:tc>
          <w:tcPr>
            <w:tcW w:w="680" w:type="dxa"/>
            <w:tcBorders>
              <w:top w:val="nil"/>
              <w:left w:val="nil"/>
              <w:bottom w:val="single" w:sz="8" w:space="0" w:color="auto"/>
              <w:right w:val="single" w:sz="8" w:space="0" w:color="auto"/>
            </w:tcBorders>
            <w:vAlign w:val="center"/>
          </w:tcPr>
          <w:p w:rsidR="004B1A16" w:rsidRPr="00F267F7" w:rsidRDefault="004B1A16" w:rsidP="00FD6403">
            <w:pPr>
              <w:jc w:val="center"/>
              <w:rPr>
                <w:color w:val="000000"/>
                <w:sz w:val="24"/>
                <w:szCs w:val="24"/>
              </w:rPr>
            </w:pPr>
            <w:r w:rsidRPr="00F267F7">
              <w:rPr>
                <w:color w:val="000000"/>
                <w:sz w:val="24"/>
                <w:szCs w:val="24"/>
              </w:rPr>
              <w:t>1</w:t>
            </w:r>
          </w:p>
        </w:tc>
        <w:tc>
          <w:tcPr>
            <w:tcW w:w="680" w:type="dxa"/>
            <w:tcBorders>
              <w:top w:val="nil"/>
              <w:left w:val="nil"/>
              <w:bottom w:val="single" w:sz="8" w:space="0" w:color="auto"/>
              <w:right w:val="single" w:sz="8" w:space="0" w:color="auto"/>
            </w:tcBorders>
            <w:vAlign w:val="center"/>
          </w:tcPr>
          <w:p w:rsidR="004B1A16" w:rsidRPr="00F267F7" w:rsidRDefault="004B1A16" w:rsidP="00FD6403">
            <w:pPr>
              <w:jc w:val="center"/>
              <w:rPr>
                <w:color w:val="000000"/>
                <w:sz w:val="24"/>
                <w:szCs w:val="24"/>
              </w:rPr>
            </w:pPr>
            <w:r w:rsidRPr="00F267F7">
              <w:rPr>
                <w:color w:val="000000"/>
                <w:sz w:val="24"/>
                <w:szCs w:val="24"/>
              </w:rPr>
              <w:t> </w:t>
            </w:r>
          </w:p>
        </w:tc>
        <w:tc>
          <w:tcPr>
            <w:tcW w:w="680" w:type="dxa"/>
            <w:tcBorders>
              <w:top w:val="nil"/>
              <w:left w:val="nil"/>
              <w:bottom w:val="single" w:sz="8" w:space="0" w:color="auto"/>
              <w:right w:val="single" w:sz="8" w:space="0" w:color="auto"/>
            </w:tcBorders>
            <w:vAlign w:val="center"/>
          </w:tcPr>
          <w:p w:rsidR="004B1A16" w:rsidRPr="00F267F7" w:rsidRDefault="001A7A30" w:rsidP="00FD6403">
            <w:pPr>
              <w:jc w:val="center"/>
              <w:rPr>
                <w:color w:val="000000"/>
                <w:sz w:val="24"/>
                <w:szCs w:val="24"/>
              </w:rPr>
            </w:pPr>
            <w:r w:rsidRPr="00F267F7">
              <w:rPr>
                <w:color w:val="000000"/>
                <w:sz w:val="24"/>
                <w:szCs w:val="24"/>
              </w:rPr>
              <w:t>2</w:t>
            </w:r>
          </w:p>
        </w:tc>
        <w:tc>
          <w:tcPr>
            <w:tcW w:w="680" w:type="dxa"/>
            <w:tcBorders>
              <w:top w:val="nil"/>
              <w:left w:val="nil"/>
              <w:bottom w:val="single" w:sz="8" w:space="0" w:color="auto"/>
              <w:right w:val="single" w:sz="8" w:space="0" w:color="auto"/>
            </w:tcBorders>
            <w:vAlign w:val="center"/>
          </w:tcPr>
          <w:p w:rsidR="004B1A16" w:rsidRPr="00F267F7" w:rsidRDefault="004B1A16" w:rsidP="00FD6403">
            <w:pPr>
              <w:jc w:val="center"/>
              <w:rPr>
                <w:color w:val="000000"/>
                <w:sz w:val="24"/>
                <w:szCs w:val="24"/>
              </w:rPr>
            </w:pPr>
            <w:r w:rsidRPr="00F267F7">
              <w:rPr>
                <w:color w:val="000000"/>
                <w:sz w:val="24"/>
                <w:szCs w:val="24"/>
              </w:rPr>
              <w:t> </w:t>
            </w:r>
            <w:r w:rsidR="00B739F4" w:rsidRPr="00F267F7">
              <w:rPr>
                <w:color w:val="000000"/>
                <w:sz w:val="24"/>
                <w:szCs w:val="24"/>
              </w:rPr>
              <w:t>9</w:t>
            </w:r>
          </w:p>
        </w:tc>
        <w:tc>
          <w:tcPr>
            <w:tcW w:w="633" w:type="dxa"/>
            <w:tcBorders>
              <w:top w:val="nil"/>
              <w:left w:val="nil"/>
              <w:bottom w:val="single" w:sz="8" w:space="0" w:color="auto"/>
              <w:right w:val="single" w:sz="8" w:space="0" w:color="auto"/>
            </w:tcBorders>
            <w:vAlign w:val="center"/>
          </w:tcPr>
          <w:p w:rsidR="004B1A16" w:rsidRPr="00F267F7" w:rsidRDefault="00E75750" w:rsidP="00FD6403">
            <w:pPr>
              <w:jc w:val="center"/>
              <w:rPr>
                <w:color w:val="000000"/>
                <w:sz w:val="24"/>
                <w:szCs w:val="24"/>
              </w:rPr>
            </w:pPr>
            <w:r>
              <w:rPr>
                <w:color w:val="000000"/>
                <w:sz w:val="24"/>
                <w:szCs w:val="24"/>
              </w:rPr>
              <w:t>12</w:t>
            </w:r>
          </w:p>
        </w:tc>
      </w:tr>
      <w:tr w:rsidR="004B1A16" w:rsidRPr="00F267F7" w:rsidTr="004B1A16">
        <w:trPr>
          <w:trHeight w:val="810"/>
        </w:trPr>
        <w:tc>
          <w:tcPr>
            <w:tcW w:w="5576" w:type="dxa"/>
            <w:vMerge/>
            <w:tcBorders>
              <w:top w:val="nil"/>
              <w:left w:val="single" w:sz="8" w:space="0" w:color="auto"/>
              <w:bottom w:val="single" w:sz="8" w:space="0" w:color="000000"/>
              <w:right w:val="single" w:sz="8" w:space="0" w:color="auto"/>
            </w:tcBorders>
            <w:vAlign w:val="center"/>
          </w:tcPr>
          <w:p w:rsidR="004B1A16" w:rsidRPr="00F267F7" w:rsidRDefault="004B1A16">
            <w:pP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4B1A16" w:rsidRPr="00F267F7" w:rsidRDefault="004B1A16">
            <w:pPr>
              <w:jc w:val="center"/>
              <w:rPr>
                <w:i/>
                <w:iCs/>
                <w:color w:val="000000"/>
              </w:rPr>
            </w:pPr>
            <w:r w:rsidRPr="00F267F7">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4B1A16" w:rsidRPr="00F267F7" w:rsidRDefault="004B1A16" w:rsidP="00FD6403">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4B1A16" w:rsidRPr="00F267F7" w:rsidRDefault="004B1A16" w:rsidP="00FD6403">
            <w:pPr>
              <w:jc w:val="center"/>
              <w:rPr>
                <w:color w:val="000000"/>
                <w:sz w:val="24"/>
                <w:szCs w:val="24"/>
              </w:rPr>
            </w:pPr>
            <w:r w:rsidRPr="00F267F7">
              <w:rPr>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4B1A16" w:rsidRPr="00F267F7" w:rsidRDefault="004B1A16" w:rsidP="00FD6403">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4B1A16" w:rsidRPr="00F267F7" w:rsidRDefault="004B1A16" w:rsidP="00FD6403">
            <w:pPr>
              <w:jc w:val="center"/>
              <w:rPr>
                <w:color w:val="000000"/>
                <w:sz w:val="24"/>
                <w:szCs w:val="24"/>
              </w:rPr>
            </w:pPr>
            <w:r w:rsidRPr="00F267F7">
              <w:rPr>
                <w:color w:val="000000"/>
                <w:sz w:val="24"/>
                <w:szCs w:val="24"/>
              </w:rPr>
              <w:t> </w:t>
            </w:r>
          </w:p>
        </w:tc>
        <w:tc>
          <w:tcPr>
            <w:tcW w:w="633" w:type="dxa"/>
            <w:tcBorders>
              <w:top w:val="nil"/>
              <w:left w:val="nil"/>
              <w:bottom w:val="single" w:sz="8" w:space="0" w:color="auto"/>
              <w:right w:val="single" w:sz="8" w:space="0" w:color="auto"/>
            </w:tcBorders>
            <w:shd w:val="clear" w:color="auto" w:fill="F2F2F2"/>
            <w:vAlign w:val="center"/>
          </w:tcPr>
          <w:p w:rsidR="004B1A16" w:rsidRPr="00F267F7" w:rsidRDefault="004B1A16" w:rsidP="00FD6403">
            <w:pPr>
              <w:jc w:val="center"/>
              <w:rPr>
                <w:color w:val="000000"/>
                <w:sz w:val="24"/>
                <w:szCs w:val="24"/>
              </w:rPr>
            </w:pPr>
          </w:p>
        </w:tc>
      </w:tr>
      <w:tr w:rsidR="004B1A16" w:rsidRPr="00F267F7" w:rsidTr="004B1A16">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4B1A16" w:rsidRPr="00F267F7" w:rsidRDefault="004B1A16" w:rsidP="00111BC3">
            <w:pPr>
              <w:jc w:val="center"/>
              <w:rPr>
                <w:color w:val="000000"/>
                <w:sz w:val="24"/>
                <w:szCs w:val="24"/>
              </w:rPr>
            </w:pPr>
            <w:r w:rsidRPr="00F267F7">
              <w:rPr>
                <w:color w:val="000000"/>
                <w:sz w:val="24"/>
                <w:szCs w:val="24"/>
              </w:rPr>
              <w:t>Тема № 8. Стиховая культура русской оды. Концепция слова в художественном мышлении XVIII века</w:t>
            </w:r>
          </w:p>
        </w:tc>
        <w:tc>
          <w:tcPr>
            <w:tcW w:w="899" w:type="dxa"/>
            <w:gridSpan w:val="2"/>
            <w:tcBorders>
              <w:top w:val="single" w:sz="8" w:space="0" w:color="auto"/>
              <w:left w:val="nil"/>
              <w:bottom w:val="single" w:sz="8" w:space="0" w:color="auto"/>
              <w:right w:val="single" w:sz="8" w:space="0" w:color="000000"/>
            </w:tcBorders>
            <w:vAlign w:val="center"/>
          </w:tcPr>
          <w:p w:rsidR="004B1A16" w:rsidRPr="00F267F7" w:rsidRDefault="004B1A16">
            <w:pPr>
              <w:jc w:val="center"/>
              <w:rPr>
                <w:color w:val="000000"/>
              </w:rPr>
            </w:pPr>
            <w:r w:rsidRPr="00F267F7">
              <w:rPr>
                <w:color w:val="000000"/>
              </w:rPr>
              <w:t>Всего часов</w:t>
            </w:r>
          </w:p>
        </w:tc>
        <w:tc>
          <w:tcPr>
            <w:tcW w:w="680" w:type="dxa"/>
            <w:tcBorders>
              <w:top w:val="nil"/>
              <w:left w:val="nil"/>
              <w:bottom w:val="single" w:sz="8" w:space="0" w:color="auto"/>
              <w:right w:val="single" w:sz="8" w:space="0" w:color="auto"/>
            </w:tcBorders>
            <w:vAlign w:val="center"/>
          </w:tcPr>
          <w:p w:rsidR="004B1A16" w:rsidRPr="00F267F7" w:rsidRDefault="001A7A30" w:rsidP="00FD6403">
            <w:pPr>
              <w:jc w:val="center"/>
              <w:rPr>
                <w:color w:val="000000"/>
                <w:sz w:val="24"/>
                <w:szCs w:val="24"/>
              </w:rPr>
            </w:pPr>
            <w:r w:rsidRPr="00F267F7">
              <w:rPr>
                <w:color w:val="000000"/>
                <w:sz w:val="24"/>
                <w:szCs w:val="24"/>
              </w:rPr>
              <w:t>2</w:t>
            </w:r>
          </w:p>
        </w:tc>
        <w:tc>
          <w:tcPr>
            <w:tcW w:w="680" w:type="dxa"/>
            <w:tcBorders>
              <w:top w:val="nil"/>
              <w:left w:val="nil"/>
              <w:bottom w:val="single" w:sz="8" w:space="0" w:color="auto"/>
              <w:right w:val="single" w:sz="8" w:space="0" w:color="auto"/>
            </w:tcBorders>
            <w:vAlign w:val="center"/>
          </w:tcPr>
          <w:p w:rsidR="004B1A16" w:rsidRPr="00F267F7" w:rsidRDefault="004B1A16" w:rsidP="00FD6403">
            <w:pPr>
              <w:jc w:val="center"/>
              <w:rPr>
                <w:color w:val="000000"/>
                <w:sz w:val="24"/>
                <w:szCs w:val="24"/>
              </w:rPr>
            </w:pPr>
            <w:r w:rsidRPr="00F267F7">
              <w:rPr>
                <w:color w:val="000000"/>
                <w:sz w:val="24"/>
                <w:szCs w:val="24"/>
              </w:rPr>
              <w:t> </w:t>
            </w:r>
          </w:p>
        </w:tc>
        <w:tc>
          <w:tcPr>
            <w:tcW w:w="680" w:type="dxa"/>
            <w:tcBorders>
              <w:top w:val="nil"/>
              <w:left w:val="nil"/>
              <w:bottom w:val="single" w:sz="8" w:space="0" w:color="auto"/>
              <w:right w:val="single" w:sz="8" w:space="0" w:color="auto"/>
            </w:tcBorders>
            <w:vAlign w:val="center"/>
          </w:tcPr>
          <w:p w:rsidR="004B1A16" w:rsidRPr="00F267F7" w:rsidRDefault="001A7A30" w:rsidP="00FD6403">
            <w:pPr>
              <w:jc w:val="center"/>
              <w:rPr>
                <w:color w:val="000000"/>
                <w:sz w:val="24"/>
                <w:szCs w:val="24"/>
              </w:rPr>
            </w:pPr>
            <w:r w:rsidRPr="00F267F7">
              <w:rPr>
                <w:color w:val="000000"/>
                <w:sz w:val="24"/>
                <w:szCs w:val="24"/>
              </w:rPr>
              <w:t>4</w:t>
            </w:r>
          </w:p>
        </w:tc>
        <w:tc>
          <w:tcPr>
            <w:tcW w:w="680" w:type="dxa"/>
            <w:tcBorders>
              <w:top w:val="nil"/>
              <w:left w:val="nil"/>
              <w:bottom w:val="single" w:sz="8" w:space="0" w:color="auto"/>
              <w:right w:val="single" w:sz="8" w:space="0" w:color="auto"/>
            </w:tcBorders>
            <w:vAlign w:val="center"/>
          </w:tcPr>
          <w:p w:rsidR="004B1A16" w:rsidRPr="00F267F7" w:rsidRDefault="004B1A16" w:rsidP="00FD6403">
            <w:pPr>
              <w:jc w:val="center"/>
              <w:rPr>
                <w:color w:val="000000"/>
                <w:sz w:val="24"/>
                <w:szCs w:val="24"/>
              </w:rPr>
            </w:pPr>
            <w:r w:rsidRPr="00F267F7">
              <w:rPr>
                <w:color w:val="000000"/>
                <w:sz w:val="24"/>
                <w:szCs w:val="24"/>
              </w:rPr>
              <w:t> </w:t>
            </w:r>
            <w:r w:rsidR="00B739F4" w:rsidRPr="00F267F7">
              <w:rPr>
                <w:color w:val="000000"/>
                <w:sz w:val="24"/>
                <w:szCs w:val="24"/>
              </w:rPr>
              <w:t>9</w:t>
            </w:r>
          </w:p>
        </w:tc>
        <w:tc>
          <w:tcPr>
            <w:tcW w:w="633" w:type="dxa"/>
            <w:tcBorders>
              <w:top w:val="nil"/>
              <w:left w:val="nil"/>
              <w:bottom w:val="single" w:sz="8" w:space="0" w:color="auto"/>
              <w:right w:val="single" w:sz="8" w:space="0" w:color="auto"/>
            </w:tcBorders>
            <w:vAlign w:val="center"/>
          </w:tcPr>
          <w:p w:rsidR="004B1A16" w:rsidRPr="00F267F7" w:rsidRDefault="00E75750" w:rsidP="00FD6403">
            <w:pPr>
              <w:jc w:val="center"/>
              <w:rPr>
                <w:color w:val="000000"/>
                <w:sz w:val="24"/>
                <w:szCs w:val="24"/>
              </w:rPr>
            </w:pPr>
            <w:r>
              <w:rPr>
                <w:color w:val="000000"/>
                <w:sz w:val="24"/>
                <w:szCs w:val="24"/>
              </w:rPr>
              <w:t>15</w:t>
            </w:r>
          </w:p>
        </w:tc>
      </w:tr>
      <w:tr w:rsidR="004B1A16" w:rsidRPr="00F267F7" w:rsidTr="004B1A16">
        <w:trPr>
          <w:trHeight w:val="810"/>
        </w:trPr>
        <w:tc>
          <w:tcPr>
            <w:tcW w:w="5576" w:type="dxa"/>
            <w:vMerge/>
            <w:tcBorders>
              <w:top w:val="nil"/>
              <w:left w:val="single" w:sz="8" w:space="0" w:color="auto"/>
              <w:bottom w:val="single" w:sz="8" w:space="0" w:color="auto"/>
              <w:right w:val="single" w:sz="8" w:space="0" w:color="auto"/>
            </w:tcBorders>
            <w:vAlign w:val="center"/>
          </w:tcPr>
          <w:p w:rsidR="004B1A16" w:rsidRPr="00F267F7" w:rsidRDefault="004B1A16" w:rsidP="00111BC3">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4B1A16" w:rsidRPr="00F267F7" w:rsidRDefault="004B1A16">
            <w:pPr>
              <w:jc w:val="center"/>
              <w:rPr>
                <w:i/>
                <w:iCs/>
                <w:color w:val="000000"/>
              </w:rPr>
            </w:pPr>
            <w:r w:rsidRPr="00F267F7">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4B1A16" w:rsidRPr="00F267F7" w:rsidRDefault="00E75750" w:rsidP="00FD6403">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shd w:val="clear" w:color="auto" w:fill="F2F2F2"/>
            <w:vAlign w:val="center"/>
          </w:tcPr>
          <w:p w:rsidR="004B1A16" w:rsidRPr="00F267F7" w:rsidRDefault="004B1A16" w:rsidP="00FD6403">
            <w:pPr>
              <w:jc w:val="center"/>
              <w:rPr>
                <w:color w:val="000000"/>
                <w:sz w:val="24"/>
                <w:szCs w:val="24"/>
              </w:rPr>
            </w:pPr>
            <w:r w:rsidRPr="00F267F7">
              <w:rPr>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4B1A16" w:rsidRPr="00F267F7" w:rsidRDefault="004B1A16" w:rsidP="00FD6403">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4B1A16" w:rsidRPr="00F267F7" w:rsidRDefault="004B1A16" w:rsidP="00FD6403">
            <w:pPr>
              <w:jc w:val="center"/>
              <w:rPr>
                <w:color w:val="000000"/>
                <w:sz w:val="24"/>
                <w:szCs w:val="24"/>
              </w:rPr>
            </w:pPr>
            <w:r w:rsidRPr="00F267F7">
              <w:rPr>
                <w:color w:val="000000"/>
                <w:sz w:val="24"/>
                <w:szCs w:val="24"/>
              </w:rPr>
              <w:t> </w:t>
            </w:r>
          </w:p>
        </w:tc>
        <w:tc>
          <w:tcPr>
            <w:tcW w:w="633" w:type="dxa"/>
            <w:tcBorders>
              <w:top w:val="nil"/>
              <w:left w:val="nil"/>
              <w:bottom w:val="single" w:sz="8" w:space="0" w:color="auto"/>
              <w:right w:val="single" w:sz="8" w:space="0" w:color="auto"/>
            </w:tcBorders>
            <w:shd w:val="clear" w:color="auto" w:fill="F2F2F2"/>
            <w:vAlign w:val="center"/>
          </w:tcPr>
          <w:p w:rsidR="004B1A16" w:rsidRPr="00F267F7" w:rsidRDefault="00E75750" w:rsidP="00FD6403">
            <w:pPr>
              <w:jc w:val="center"/>
              <w:rPr>
                <w:color w:val="000000"/>
                <w:sz w:val="24"/>
                <w:szCs w:val="24"/>
              </w:rPr>
            </w:pPr>
            <w:r>
              <w:rPr>
                <w:color w:val="000000"/>
                <w:sz w:val="24"/>
                <w:szCs w:val="24"/>
              </w:rPr>
              <w:t>2</w:t>
            </w:r>
          </w:p>
        </w:tc>
      </w:tr>
      <w:tr w:rsidR="004B1A16" w:rsidRPr="00F267F7" w:rsidTr="004B1A16">
        <w:trPr>
          <w:trHeight w:val="810"/>
        </w:trPr>
        <w:tc>
          <w:tcPr>
            <w:tcW w:w="5576" w:type="dxa"/>
            <w:vMerge w:val="restart"/>
            <w:tcBorders>
              <w:top w:val="single" w:sz="8" w:space="0" w:color="auto"/>
              <w:left w:val="single" w:sz="8" w:space="0" w:color="auto"/>
              <w:bottom w:val="single" w:sz="8" w:space="0" w:color="auto"/>
              <w:right w:val="single" w:sz="8" w:space="0" w:color="auto"/>
            </w:tcBorders>
            <w:vAlign w:val="center"/>
          </w:tcPr>
          <w:p w:rsidR="004B1A16" w:rsidRPr="00F267F7" w:rsidRDefault="004B1A16" w:rsidP="00792CCD">
            <w:pPr>
              <w:jc w:val="center"/>
              <w:rPr>
                <w:color w:val="000000"/>
                <w:sz w:val="24"/>
                <w:szCs w:val="24"/>
              </w:rPr>
            </w:pPr>
            <w:r w:rsidRPr="00F267F7">
              <w:rPr>
                <w:color w:val="000000"/>
                <w:sz w:val="24"/>
                <w:szCs w:val="24"/>
              </w:rPr>
              <w:t xml:space="preserve">Тема № 9. </w:t>
            </w:r>
            <w:r w:rsidR="00792CCD">
              <w:rPr>
                <w:color w:val="000000"/>
                <w:sz w:val="24"/>
                <w:szCs w:val="24"/>
              </w:rPr>
              <w:t>Своеобразие</w:t>
            </w:r>
            <w:r w:rsidRPr="00F267F7">
              <w:rPr>
                <w:color w:val="000000"/>
                <w:sz w:val="24"/>
                <w:szCs w:val="24"/>
              </w:rPr>
              <w:t xml:space="preserve"> русского сентиментализма</w:t>
            </w:r>
          </w:p>
        </w:tc>
        <w:tc>
          <w:tcPr>
            <w:tcW w:w="899" w:type="dxa"/>
            <w:gridSpan w:val="2"/>
            <w:tcBorders>
              <w:top w:val="single" w:sz="8" w:space="0" w:color="auto"/>
              <w:left w:val="single" w:sz="8" w:space="0" w:color="auto"/>
              <w:bottom w:val="single" w:sz="8" w:space="0" w:color="auto"/>
              <w:right w:val="single" w:sz="8" w:space="0" w:color="auto"/>
            </w:tcBorders>
            <w:vAlign w:val="center"/>
          </w:tcPr>
          <w:p w:rsidR="004B1A16" w:rsidRPr="00F267F7" w:rsidRDefault="004B1A16">
            <w:pPr>
              <w:jc w:val="center"/>
              <w:rPr>
                <w:color w:val="000000"/>
              </w:rPr>
            </w:pPr>
            <w:r w:rsidRPr="00F267F7">
              <w:rPr>
                <w:color w:val="000000"/>
              </w:rPr>
              <w:t>Всего часов</w:t>
            </w:r>
          </w:p>
        </w:tc>
        <w:tc>
          <w:tcPr>
            <w:tcW w:w="680" w:type="dxa"/>
            <w:tcBorders>
              <w:top w:val="single" w:sz="8" w:space="0" w:color="auto"/>
              <w:left w:val="single" w:sz="8" w:space="0" w:color="auto"/>
              <w:bottom w:val="single" w:sz="8" w:space="0" w:color="auto"/>
              <w:right w:val="single" w:sz="8" w:space="0" w:color="auto"/>
            </w:tcBorders>
            <w:vAlign w:val="center"/>
          </w:tcPr>
          <w:p w:rsidR="004B1A16" w:rsidRPr="00F267F7" w:rsidRDefault="001A7A30" w:rsidP="00FD6403">
            <w:pPr>
              <w:jc w:val="center"/>
              <w:rPr>
                <w:color w:val="000000"/>
                <w:sz w:val="24"/>
                <w:szCs w:val="24"/>
              </w:rPr>
            </w:pPr>
            <w:r w:rsidRPr="00F267F7">
              <w:rPr>
                <w:color w:val="000000"/>
                <w:sz w:val="24"/>
                <w:szCs w:val="24"/>
              </w:rPr>
              <w:t>1</w:t>
            </w:r>
          </w:p>
        </w:tc>
        <w:tc>
          <w:tcPr>
            <w:tcW w:w="680" w:type="dxa"/>
            <w:tcBorders>
              <w:top w:val="single" w:sz="8" w:space="0" w:color="auto"/>
              <w:left w:val="single" w:sz="8" w:space="0" w:color="auto"/>
              <w:bottom w:val="single" w:sz="8" w:space="0" w:color="auto"/>
              <w:right w:val="single" w:sz="8" w:space="0" w:color="auto"/>
            </w:tcBorders>
            <w:vAlign w:val="center"/>
          </w:tcPr>
          <w:p w:rsidR="004B1A16" w:rsidRPr="00F267F7" w:rsidRDefault="004B1A16" w:rsidP="00FD6403">
            <w:pPr>
              <w:jc w:val="center"/>
              <w:rPr>
                <w:color w:val="000000"/>
                <w:sz w:val="24"/>
                <w:szCs w:val="24"/>
              </w:rPr>
            </w:pPr>
            <w:r w:rsidRPr="00F267F7">
              <w:rPr>
                <w:color w:val="000000"/>
                <w:sz w:val="24"/>
                <w:szCs w:val="24"/>
              </w:rPr>
              <w:t> </w:t>
            </w:r>
          </w:p>
        </w:tc>
        <w:tc>
          <w:tcPr>
            <w:tcW w:w="680" w:type="dxa"/>
            <w:tcBorders>
              <w:top w:val="single" w:sz="8" w:space="0" w:color="auto"/>
              <w:left w:val="single" w:sz="8" w:space="0" w:color="auto"/>
              <w:bottom w:val="single" w:sz="8" w:space="0" w:color="auto"/>
              <w:right w:val="single" w:sz="8" w:space="0" w:color="auto"/>
            </w:tcBorders>
            <w:vAlign w:val="center"/>
          </w:tcPr>
          <w:p w:rsidR="004B1A16" w:rsidRPr="00F267F7" w:rsidRDefault="001A7A30" w:rsidP="00FD6403">
            <w:pPr>
              <w:jc w:val="center"/>
              <w:rPr>
                <w:color w:val="000000"/>
                <w:sz w:val="24"/>
                <w:szCs w:val="24"/>
              </w:rPr>
            </w:pPr>
            <w:r w:rsidRPr="00F267F7">
              <w:rPr>
                <w:color w:val="000000"/>
                <w:sz w:val="24"/>
                <w:szCs w:val="24"/>
              </w:rPr>
              <w:t>2</w:t>
            </w:r>
          </w:p>
        </w:tc>
        <w:tc>
          <w:tcPr>
            <w:tcW w:w="680" w:type="dxa"/>
            <w:tcBorders>
              <w:top w:val="single" w:sz="8" w:space="0" w:color="auto"/>
              <w:left w:val="single" w:sz="8" w:space="0" w:color="auto"/>
              <w:bottom w:val="single" w:sz="8" w:space="0" w:color="auto"/>
              <w:right w:val="single" w:sz="8" w:space="0" w:color="auto"/>
            </w:tcBorders>
            <w:vAlign w:val="center"/>
          </w:tcPr>
          <w:p w:rsidR="004B1A16" w:rsidRPr="00F267F7" w:rsidRDefault="004B1A16" w:rsidP="00FD6403">
            <w:pPr>
              <w:jc w:val="center"/>
              <w:rPr>
                <w:color w:val="000000"/>
                <w:sz w:val="24"/>
                <w:szCs w:val="24"/>
              </w:rPr>
            </w:pPr>
            <w:r w:rsidRPr="00F267F7">
              <w:rPr>
                <w:color w:val="000000"/>
                <w:sz w:val="24"/>
                <w:szCs w:val="24"/>
              </w:rPr>
              <w:t> </w:t>
            </w:r>
            <w:r w:rsidR="00B739F4" w:rsidRPr="00F267F7">
              <w:rPr>
                <w:color w:val="000000"/>
                <w:sz w:val="24"/>
                <w:szCs w:val="24"/>
              </w:rPr>
              <w:t>9</w:t>
            </w:r>
          </w:p>
        </w:tc>
        <w:tc>
          <w:tcPr>
            <w:tcW w:w="633" w:type="dxa"/>
            <w:tcBorders>
              <w:top w:val="single" w:sz="8" w:space="0" w:color="auto"/>
              <w:left w:val="single" w:sz="8" w:space="0" w:color="auto"/>
              <w:bottom w:val="single" w:sz="8" w:space="0" w:color="auto"/>
              <w:right w:val="single" w:sz="8" w:space="0" w:color="auto"/>
            </w:tcBorders>
            <w:vAlign w:val="center"/>
          </w:tcPr>
          <w:p w:rsidR="004B1A16" w:rsidRPr="00F267F7" w:rsidRDefault="00E75750" w:rsidP="00FD6403">
            <w:pPr>
              <w:jc w:val="center"/>
              <w:rPr>
                <w:color w:val="000000"/>
                <w:sz w:val="24"/>
                <w:szCs w:val="24"/>
              </w:rPr>
            </w:pPr>
            <w:r>
              <w:rPr>
                <w:color w:val="000000"/>
                <w:sz w:val="24"/>
                <w:szCs w:val="24"/>
              </w:rPr>
              <w:t>12</w:t>
            </w:r>
          </w:p>
        </w:tc>
      </w:tr>
      <w:tr w:rsidR="004B1A16" w:rsidRPr="00F267F7" w:rsidTr="004B1A16">
        <w:trPr>
          <w:trHeight w:val="810"/>
        </w:trPr>
        <w:tc>
          <w:tcPr>
            <w:tcW w:w="5576" w:type="dxa"/>
            <w:vMerge/>
            <w:tcBorders>
              <w:top w:val="single" w:sz="8" w:space="0" w:color="auto"/>
              <w:left w:val="single" w:sz="8" w:space="0" w:color="auto"/>
              <w:bottom w:val="single" w:sz="8" w:space="0" w:color="auto"/>
              <w:right w:val="single" w:sz="8" w:space="0" w:color="auto"/>
            </w:tcBorders>
            <w:vAlign w:val="center"/>
          </w:tcPr>
          <w:p w:rsidR="004B1A16" w:rsidRPr="00F267F7" w:rsidRDefault="004B1A16" w:rsidP="00111BC3">
            <w:pPr>
              <w:jc w:val="center"/>
              <w:rPr>
                <w:color w:val="000000"/>
                <w:sz w:val="24"/>
                <w:szCs w:val="24"/>
              </w:rPr>
            </w:pPr>
          </w:p>
        </w:tc>
        <w:tc>
          <w:tcPr>
            <w:tcW w:w="899" w:type="dxa"/>
            <w:gridSpan w:val="2"/>
            <w:tcBorders>
              <w:top w:val="single" w:sz="8" w:space="0" w:color="auto"/>
              <w:left w:val="single" w:sz="8" w:space="0" w:color="auto"/>
              <w:bottom w:val="single" w:sz="8" w:space="0" w:color="auto"/>
              <w:right w:val="single" w:sz="8" w:space="0" w:color="auto"/>
            </w:tcBorders>
            <w:shd w:val="clear" w:color="auto" w:fill="F2F2F2"/>
            <w:vAlign w:val="center"/>
          </w:tcPr>
          <w:p w:rsidR="004B1A16" w:rsidRPr="00F267F7" w:rsidRDefault="004B1A16">
            <w:pPr>
              <w:jc w:val="center"/>
              <w:rPr>
                <w:i/>
                <w:iCs/>
                <w:color w:val="000000"/>
              </w:rPr>
            </w:pPr>
            <w:r w:rsidRPr="00F267F7">
              <w:rPr>
                <w:i/>
                <w:iCs/>
                <w:color w:val="000000"/>
              </w:rPr>
              <w:t>В т.ч. в интер-акт. ф.</w:t>
            </w:r>
          </w:p>
        </w:tc>
        <w:tc>
          <w:tcPr>
            <w:tcW w:w="680" w:type="dxa"/>
            <w:tcBorders>
              <w:top w:val="single" w:sz="8" w:space="0" w:color="auto"/>
              <w:left w:val="single" w:sz="8" w:space="0" w:color="auto"/>
              <w:bottom w:val="single" w:sz="8" w:space="0" w:color="auto"/>
              <w:right w:val="single" w:sz="8" w:space="0" w:color="auto"/>
            </w:tcBorders>
            <w:shd w:val="clear" w:color="auto" w:fill="F2F2F2"/>
            <w:vAlign w:val="center"/>
          </w:tcPr>
          <w:p w:rsidR="004B1A16" w:rsidRPr="00F267F7" w:rsidRDefault="004B1A16" w:rsidP="00FD6403">
            <w:pPr>
              <w:jc w:val="center"/>
              <w:rPr>
                <w:color w:val="000000"/>
                <w:sz w:val="24"/>
                <w:szCs w:val="24"/>
              </w:rPr>
            </w:pPr>
          </w:p>
        </w:tc>
        <w:tc>
          <w:tcPr>
            <w:tcW w:w="680" w:type="dxa"/>
            <w:tcBorders>
              <w:top w:val="single" w:sz="8" w:space="0" w:color="auto"/>
              <w:left w:val="single" w:sz="8" w:space="0" w:color="auto"/>
              <w:bottom w:val="single" w:sz="8" w:space="0" w:color="auto"/>
              <w:right w:val="single" w:sz="8" w:space="0" w:color="auto"/>
            </w:tcBorders>
            <w:shd w:val="clear" w:color="auto" w:fill="F2F2F2"/>
            <w:vAlign w:val="center"/>
          </w:tcPr>
          <w:p w:rsidR="004B1A16" w:rsidRPr="00F267F7" w:rsidRDefault="004B1A16" w:rsidP="00FD6403">
            <w:pPr>
              <w:jc w:val="center"/>
              <w:rPr>
                <w:color w:val="000000"/>
                <w:sz w:val="24"/>
                <w:szCs w:val="24"/>
              </w:rPr>
            </w:pPr>
            <w:r w:rsidRPr="00F267F7">
              <w:rPr>
                <w:color w:val="000000"/>
                <w:sz w:val="24"/>
                <w:szCs w:val="24"/>
              </w:rPr>
              <w:t> </w:t>
            </w:r>
          </w:p>
        </w:tc>
        <w:tc>
          <w:tcPr>
            <w:tcW w:w="680" w:type="dxa"/>
            <w:tcBorders>
              <w:top w:val="single" w:sz="8" w:space="0" w:color="auto"/>
              <w:left w:val="single" w:sz="8" w:space="0" w:color="auto"/>
              <w:bottom w:val="single" w:sz="8" w:space="0" w:color="auto"/>
              <w:right w:val="single" w:sz="8" w:space="0" w:color="auto"/>
            </w:tcBorders>
            <w:shd w:val="clear" w:color="auto" w:fill="F2F2F2"/>
            <w:vAlign w:val="center"/>
          </w:tcPr>
          <w:p w:rsidR="004B1A16" w:rsidRPr="00F267F7" w:rsidRDefault="00E75750" w:rsidP="00FD6403">
            <w:pPr>
              <w:jc w:val="center"/>
              <w:rPr>
                <w:color w:val="000000"/>
                <w:sz w:val="24"/>
                <w:szCs w:val="24"/>
              </w:rPr>
            </w:pPr>
            <w:r>
              <w:rPr>
                <w:color w:val="000000"/>
                <w:sz w:val="24"/>
                <w:szCs w:val="24"/>
              </w:rPr>
              <w:t>2</w:t>
            </w:r>
          </w:p>
        </w:tc>
        <w:tc>
          <w:tcPr>
            <w:tcW w:w="680" w:type="dxa"/>
            <w:tcBorders>
              <w:top w:val="single" w:sz="8" w:space="0" w:color="auto"/>
              <w:left w:val="single" w:sz="8" w:space="0" w:color="auto"/>
              <w:bottom w:val="single" w:sz="8" w:space="0" w:color="auto"/>
              <w:right w:val="single" w:sz="8" w:space="0" w:color="auto"/>
            </w:tcBorders>
            <w:shd w:val="clear" w:color="auto" w:fill="595959"/>
            <w:vAlign w:val="center"/>
          </w:tcPr>
          <w:p w:rsidR="004B1A16" w:rsidRPr="00F267F7" w:rsidRDefault="004B1A16" w:rsidP="00FD6403">
            <w:pPr>
              <w:jc w:val="center"/>
              <w:rPr>
                <w:color w:val="000000"/>
                <w:sz w:val="24"/>
                <w:szCs w:val="24"/>
              </w:rPr>
            </w:pPr>
            <w:r w:rsidRPr="00F267F7">
              <w:rPr>
                <w:color w:val="000000"/>
                <w:sz w:val="24"/>
                <w:szCs w:val="24"/>
              </w:rPr>
              <w:t> </w:t>
            </w:r>
          </w:p>
        </w:tc>
        <w:tc>
          <w:tcPr>
            <w:tcW w:w="633" w:type="dxa"/>
            <w:tcBorders>
              <w:top w:val="single" w:sz="8" w:space="0" w:color="auto"/>
              <w:left w:val="single" w:sz="8" w:space="0" w:color="auto"/>
              <w:bottom w:val="single" w:sz="8" w:space="0" w:color="auto"/>
              <w:right w:val="single" w:sz="8" w:space="0" w:color="auto"/>
            </w:tcBorders>
            <w:shd w:val="clear" w:color="auto" w:fill="F2F2F2"/>
            <w:vAlign w:val="center"/>
          </w:tcPr>
          <w:p w:rsidR="004B1A16" w:rsidRPr="00F267F7" w:rsidRDefault="00E75750" w:rsidP="00FD6403">
            <w:pPr>
              <w:jc w:val="center"/>
              <w:rPr>
                <w:color w:val="000000"/>
                <w:sz w:val="24"/>
                <w:szCs w:val="24"/>
              </w:rPr>
            </w:pPr>
            <w:r>
              <w:rPr>
                <w:color w:val="000000"/>
                <w:sz w:val="24"/>
                <w:szCs w:val="24"/>
              </w:rPr>
              <w:t>2</w:t>
            </w:r>
          </w:p>
        </w:tc>
      </w:tr>
      <w:tr w:rsidR="004B1A16" w:rsidRPr="00F267F7" w:rsidTr="004B1A16">
        <w:trPr>
          <w:trHeight w:val="810"/>
        </w:trPr>
        <w:tc>
          <w:tcPr>
            <w:tcW w:w="5576" w:type="dxa"/>
            <w:vMerge w:val="restart"/>
            <w:tcBorders>
              <w:top w:val="single" w:sz="8" w:space="0" w:color="auto"/>
              <w:left w:val="single" w:sz="8" w:space="0" w:color="auto"/>
              <w:bottom w:val="single" w:sz="8" w:space="0" w:color="auto"/>
              <w:right w:val="single" w:sz="8" w:space="0" w:color="auto"/>
            </w:tcBorders>
            <w:vAlign w:val="center"/>
          </w:tcPr>
          <w:p w:rsidR="004B1A16" w:rsidRPr="00F267F7" w:rsidRDefault="004B1A16" w:rsidP="00FD6403">
            <w:pPr>
              <w:jc w:val="center"/>
              <w:rPr>
                <w:color w:val="000000"/>
                <w:sz w:val="24"/>
                <w:szCs w:val="24"/>
              </w:rPr>
            </w:pPr>
            <w:r w:rsidRPr="00F267F7">
              <w:rPr>
                <w:color w:val="000000"/>
                <w:sz w:val="24"/>
                <w:szCs w:val="24"/>
              </w:rPr>
              <w:t>Тема № 10. Общая характеристика литературного процесса XIX. Русская литература XIX века в контексте мировой. Проблемы изучения русской  литературы XIX века</w:t>
            </w:r>
          </w:p>
        </w:tc>
        <w:tc>
          <w:tcPr>
            <w:tcW w:w="899"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4B1A16" w:rsidRPr="00F267F7" w:rsidRDefault="004B1A16" w:rsidP="00FD6403">
            <w:pPr>
              <w:jc w:val="center"/>
              <w:rPr>
                <w:color w:val="000000"/>
              </w:rPr>
            </w:pPr>
            <w:r w:rsidRPr="00F267F7">
              <w:rPr>
                <w:color w:val="000000"/>
              </w:rPr>
              <w:t>Всего часов</w:t>
            </w:r>
          </w:p>
        </w:tc>
        <w:tc>
          <w:tcPr>
            <w:tcW w:w="680" w:type="dxa"/>
            <w:tcBorders>
              <w:top w:val="single" w:sz="8" w:space="0" w:color="auto"/>
              <w:left w:val="single" w:sz="8" w:space="0" w:color="auto"/>
              <w:bottom w:val="single" w:sz="8" w:space="0" w:color="auto"/>
              <w:right w:val="single" w:sz="8" w:space="0" w:color="auto"/>
            </w:tcBorders>
            <w:shd w:val="clear" w:color="auto" w:fill="auto"/>
            <w:vAlign w:val="center"/>
          </w:tcPr>
          <w:p w:rsidR="004B1A16" w:rsidRPr="00F267F7" w:rsidRDefault="001A7A30" w:rsidP="00FD6403">
            <w:pPr>
              <w:jc w:val="center"/>
              <w:rPr>
                <w:color w:val="000000"/>
                <w:sz w:val="24"/>
                <w:szCs w:val="24"/>
              </w:rPr>
            </w:pPr>
            <w:r w:rsidRPr="00F267F7">
              <w:rPr>
                <w:color w:val="000000"/>
                <w:sz w:val="24"/>
                <w:szCs w:val="24"/>
              </w:rPr>
              <w:t>1</w:t>
            </w:r>
          </w:p>
        </w:tc>
        <w:tc>
          <w:tcPr>
            <w:tcW w:w="680" w:type="dxa"/>
            <w:tcBorders>
              <w:top w:val="single" w:sz="8" w:space="0" w:color="auto"/>
              <w:left w:val="single" w:sz="8" w:space="0" w:color="auto"/>
              <w:bottom w:val="single" w:sz="8" w:space="0" w:color="auto"/>
              <w:right w:val="single" w:sz="8" w:space="0" w:color="auto"/>
            </w:tcBorders>
            <w:shd w:val="clear" w:color="auto" w:fill="auto"/>
            <w:vAlign w:val="center"/>
          </w:tcPr>
          <w:p w:rsidR="004B1A16" w:rsidRPr="00F267F7" w:rsidRDefault="004B1A16" w:rsidP="00FD6403">
            <w:pPr>
              <w:jc w:val="center"/>
              <w:rPr>
                <w:color w:val="000000"/>
                <w:sz w:val="24"/>
                <w:szCs w:val="24"/>
              </w:rPr>
            </w:pPr>
            <w:r w:rsidRPr="00F267F7">
              <w:rPr>
                <w:color w:val="000000"/>
                <w:sz w:val="24"/>
                <w:szCs w:val="24"/>
              </w:rPr>
              <w:t> </w:t>
            </w:r>
          </w:p>
        </w:tc>
        <w:tc>
          <w:tcPr>
            <w:tcW w:w="680" w:type="dxa"/>
            <w:tcBorders>
              <w:top w:val="single" w:sz="8" w:space="0" w:color="auto"/>
              <w:left w:val="single" w:sz="8" w:space="0" w:color="auto"/>
              <w:bottom w:val="single" w:sz="8" w:space="0" w:color="auto"/>
              <w:right w:val="single" w:sz="8" w:space="0" w:color="auto"/>
            </w:tcBorders>
            <w:shd w:val="clear" w:color="auto" w:fill="auto"/>
            <w:vAlign w:val="center"/>
          </w:tcPr>
          <w:p w:rsidR="004B1A16" w:rsidRPr="00F267F7" w:rsidRDefault="001A7A30" w:rsidP="00FD6403">
            <w:pPr>
              <w:jc w:val="center"/>
              <w:rPr>
                <w:color w:val="000000"/>
                <w:sz w:val="24"/>
                <w:szCs w:val="24"/>
              </w:rPr>
            </w:pPr>
            <w:r w:rsidRPr="00F267F7">
              <w:rPr>
                <w:color w:val="000000"/>
                <w:sz w:val="24"/>
                <w:szCs w:val="24"/>
              </w:rPr>
              <w:t>2</w:t>
            </w:r>
          </w:p>
        </w:tc>
        <w:tc>
          <w:tcPr>
            <w:tcW w:w="680" w:type="dxa"/>
            <w:tcBorders>
              <w:top w:val="single" w:sz="8" w:space="0" w:color="auto"/>
              <w:left w:val="single" w:sz="8" w:space="0" w:color="auto"/>
              <w:bottom w:val="single" w:sz="8" w:space="0" w:color="auto"/>
              <w:right w:val="single" w:sz="8" w:space="0" w:color="auto"/>
            </w:tcBorders>
            <w:shd w:val="clear" w:color="auto" w:fill="auto"/>
            <w:vAlign w:val="center"/>
          </w:tcPr>
          <w:p w:rsidR="004B1A16" w:rsidRPr="00F267F7" w:rsidRDefault="004B1A16" w:rsidP="00FD6403">
            <w:pPr>
              <w:jc w:val="center"/>
              <w:rPr>
                <w:color w:val="000000"/>
                <w:sz w:val="24"/>
                <w:szCs w:val="24"/>
              </w:rPr>
            </w:pPr>
            <w:r w:rsidRPr="00F267F7">
              <w:rPr>
                <w:color w:val="000000"/>
                <w:sz w:val="24"/>
                <w:szCs w:val="24"/>
              </w:rPr>
              <w:t> </w:t>
            </w:r>
            <w:r w:rsidR="00B739F4" w:rsidRPr="00F267F7">
              <w:rPr>
                <w:color w:val="000000"/>
                <w:sz w:val="24"/>
                <w:szCs w:val="24"/>
              </w:rPr>
              <w:t>9</w:t>
            </w:r>
          </w:p>
        </w:tc>
        <w:tc>
          <w:tcPr>
            <w:tcW w:w="633" w:type="dxa"/>
            <w:tcBorders>
              <w:top w:val="single" w:sz="8" w:space="0" w:color="auto"/>
              <w:left w:val="single" w:sz="8" w:space="0" w:color="auto"/>
              <w:bottom w:val="single" w:sz="8" w:space="0" w:color="auto"/>
              <w:right w:val="single" w:sz="8" w:space="0" w:color="auto"/>
            </w:tcBorders>
            <w:shd w:val="clear" w:color="auto" w:fill="auto"/>
            <w:vAlign w:val="center"/>
          </w:tcPr>
          <w:p w:rsidR="004B1A16" w:rsidRPr="00F267F7" w:rsidRDefault="00E75750" w:rsidP="00FD6403">
            <w:pPr>
              <w:jc w:val="center"/>
              <w:rPr>
                <w:color w:val="000000"/>
                <w:sz w:val="24"/>
                <w:szCs w:val="24"/>
              </w:rPr>
            </w:pPr>
            <w:r>
              <w:rPr>
                <w:color w:val="000000"/>
                <w:sz w:val="24"/>
                <w:szCs w:val="24"/>
              </w:rPr>
              <w:t>12</w:t>
            </w:r>
          </w:p>
        </w:tc>
      </w:tr>
      <w:tr w:rsidR="004B1A16" w:rsidRPr="00F267F7" w:rsidTr="004B1A16">
        <w:trPr>
          <w:trHeight w:val="810"/>
        </w:trPr>
        <w:tc>
          <w:tcPr>
            <w:tcW w:w="5576" w:type="dxa"/>
            <w:vMerge/>
            <w:tcBorders>
              <w:top w:val="single" w:sz="8" w:space="0" w:color="auto"/>
              <w:left w:val="single" w:sz="8" w:space="0" w:color="auto"/>
              <w:bottom w:val="single" w:sz="8" w:space="0" w:color="auto"/>
              <w:right w:val="single" w:sz="8" w:space="0" w:color="auto"/>
            </w:tcBorders>
            <w:vAlign w:val="center"/>
          </w:tcPr>
          <w:p w:rsidR="004B1A16" w:rsidRPr="00F267F7" w:rsidRDefault="004B1A16" w:rsidP="00FD6403">
            <w:pPr>
              <w:jc w:val="center"/>
              <w:rPr>
                <w:color w:val="000000"/>
                <w:sz w:val="24"/>
                <w:szCs w:val="24"/>
              </w:rPr>
            </w:pPr>
          </w:p>
        </w:tc>
        <w:tc>
          <w:tcPr>
            <w:tcW w:w="899" w:type="dxa"/>
            <w:gridSpan w:val="2"/>
            <w:tcBorders>
              <w:top w:val="single" w:sz="8" w:space="0" w:color="auto"/>
              <w:left w:val="single" w:sz="8" w:space="0" w:color="auto"/>
              <w:bottom w:val="single" w:sz="8" w:space="0" w:color="auto"/>
              <w:right w:val="single" w:sz="8" w:space="0" w:color="auto"/>
            </w:tcBorders>
            <w:shd w:val="clear" w:color="auto" w:fill="F3F3F3"/>
            <w:vAlign w:val="center"/>
          </w:tcPr>
          <w:p w:rsidR="004B1A16" w:rsidRPr="00F267F7" w:rsidRDefault="004B1A16" w:rsidP="00FD6403">
            <w:pPr>
              <w:jc w:val="center"/>
              <w:rPr>
                <w:i/>
                <w:iCs/>
                <w:color w:val="000000"/>
              </w:rPr>
            </w:pPr>
            <w:r w:rsidRPr="00F267F7">
              <w:rPr>
                <w:i/>
                <w:iCs/>
                <w:color w:val="000000"/>
              </w:rPr>
              <w:t>В т.ч. в интер-акт. ф.</w:t>
            </w:r>
          </w:p>
        </w:tc>
        <w:tc>
          <w:tcPr>
            <w:tcW w:w="680" w:type="dxa"/>
            <w:tcBorders>
              <w:top w:val="single" w:sz="8" w:space="0" w:color="auto"/>
              <w:left w:val="single" w:sz="8" w:space="0" w:color="auto"/>
              <w:bottom w:val="single" w:sz="8" w:space="0" w:color="auto"/>
              <w:right w:val="single" w:sz="8" w:space="0" w:color="auto"/>
            </w:tcBorders>
            <w:shd w:val="clear" w:color="auto" w:fill="F3F3F3"/>
            <w:vAlign w:val="center"/>
          </w:tcPr>
          <w:p w:rsidR="004B1A16" w:rsidRPr="00F267F7" w:rsidRDefault="004B1A16" w:rsidP="00FD6403">
            <w:pPr>
              <w:jc w:val="center"/>
              <w:rPr>
                <w:color w:val="000000"/>
                <w:sz w:val="24"/>
                <w:szCs w:val="24"/>
              </w:rPr>
            </w:pPr>
          </w:p>
        </w:tc>
        <w:tc>
          <w:tcPr>
            <w:tcW w:w="680" w:type="dxa"/>
            <w:tcBorders>
              <w:top w:val="single" w:sz="8" w:space="0" w:color="auto"/>
              <w:left w:val="single" w:sz="8" w:space="0" w:color="auto"/>
              <w:bottom w:val="single" w:sz="8" w:space="0" w:color="auto"/>
              <w:right w:val="single" w:sz="8" w:space="0" w:color="auto"/>
            </w:tcBorders>
            <w:shd w:val="clear" w:color="auto" w:fill="F3F3F3"/>
            <w:vAlign w:val="center"/>
          </w:tcPr>
          <w:p w:rsidR="004B1A16" w:rsidRPr="00F267F7" w:rsidRDefault="004B1A16" w:rsidP="00FD6403">
            <w:pPr>
              <w:jc w:val="center"/>
              <w:rPr>
                <w:color w:val="000000"/>
                <w:sz w:val="24"/>
                <w:szCs w:val="24"/>
              </w:rPr>
            </w:pPr>
            <w:r w:rsidRPr="00F267F7">
              <w:rPr>
                <w:color w:val="000000"/>
                <w:sz w:val="24"/>
                <w:szCs w:val="24"/>
              </w:rPr>
              <w:t> </w:t>
            </w:r>
          </w:p>
        </w:tc>
        <w:tc>
          <w:tcPr>
            <w:tcW w:w="680" w:type="dxa"/>
            <w:tcBorders>
              <w:top w:val="single" w:sz="8" w:space="0" w:color="auto"/>
              <w:left w:val="single" w:sz="8" w:space="0" w:color="auto"/>
              <w:bottom w:val="single" w:sz="8" w:space="0" w:color="auto"/>
              <w:right w:val="single" w:sz="8" w:space="0" w:color="auto"/>
            </w:tcBorders>
            <w:shd w:val="clear" w:color="auto" w:fill="F3F3F3"/>
            <w:vAlign w:val="center"/>
          </w:tcPr>
          <w:p w:rsidR="004B1A16" w:rsidRPr="00F267F7" w:rsidRDefault="00E75750" w:rsidP="00FD6403">
            <w:pPr>
              <w:jc w:val="center"/>
              <w:rPr>
                <w:color w:val="000000"/>
                <w:sz w:val="24"/>
                <w:szCs w:val="24"/>
              </w:rPr>
            </w:pPr>
            <w:r>
              <w:rPr>
                <w:color w:val="000000"/>
                <w:sz w:val="24"/>
                <w:szCs w:val="24"/>
              </w:rPr>
              <w:t>2</w:t>
            </w:r>
          </w:p>
        </w:tc>
        <w:tc>
          <w:tcPr>
            <w:tcW w:w="680" w:type="dxa"/>
            <w:tcBorders>
              <w:top w:val="single" w:sz="8" w:space="0" w:color="auto"/>
              <w:left w:val="single" w:sz="8" w:space="0" w:color="auto"/>
              <w:bottom w:val="single" w:sz="8" w:space="0" w:color="auto"/>
              <w:right w:val="single" w:sz="8" w:space="0" w:color="auto"/>
            </w:tcBorders>
            <w:shd w:val="clear" w:color="auto" w:fill="4C4C4C"/>
            <w:vAlign w:val="center"/>
          </w:tcPr>
          <w:p w:rsidR="004B1A16" w:rsidRPr="00F267F7" w:rsidRDefault="004B1A16" w:rsidP="00FD6403">
            <w:pPr>
              <w:jc w:val="center"/>
              <w:rPr>
                <w:color w:val="000000"/>
                <w:sz w:val="24"/>
                <w:szCs w:val="24"/>
              </w:rPr>
            </w:pPr>
            <w:r w:rsidRPr="00F267F7">
              <w:rPr>
                <w:color w:val="000000"/>
                <w:sz w:val="24"/>
                <w:szCs w:val="24"/>
              </w:rPr>
              <w:t> </w:t>
            </w:r>
          </w:p>
        </w:tc>
        <w:tc>
          <w:tcPr>
            <w:tcW w:w="633" w:type="dxa"/>
            <w:tcBorders>
              <w:top w:val="single" w:sz="8" w:space="0" w:color="auto"/>
              <w:left w:val="single" w:sz="8" w:space="0" w:color="auto"/>
              <w:bottom w:val="single" w:sz="8" w:space="0" w:color="auto"/>
              <w:right w:val="single" w:sz="8" w:space="0" w:color="auto"/>
            </w:tcBorders>
            <w:shd w:val="clear" w:color="auto" w:fill="F3F3F3"/>
            <w:vAlign w:val="center"/>
          </w:tcPr>
          <w:p w:rsidR="004B1A16" w:rsidRPr="00F267F7" w:rsidRDefault="00E75750" w:rsidP="00FD6403">
            <w:pPr>
              <w:jc w:val="center"/>
              <w:rPr>
                <w:color w:val="000000"/>
                <w:sz w:val="24"/>
                <w:szCs w:val="24"/>
              </w:rPr>
            </w:pPr>
            <w:r>
              <w:rPr>
                <w:color w:val="000000"/>
                <w:sz w:val="24"/>
                <w:szCs w:val="24"/>
              </w:rPr>
              <w:t>2</w:t>
            </w:r>
          </w:p>
        </w:tc>
      </w:tr>
      <w:tr w:rsidR="004B1A16" w:rsidRPr="00F267F7" w:rsidTr="004B1A16">
        <w:trPr>
          <w:trHeight w:val="810"/>
        </w:trPr>
        <w:tc>
          <w:tcPr>
            <w:tcW w:w="5576" w:type="dxa"/>
            <w:vMerge w:val="restart"/>
            <w:tcBorders>
              <w:top w:val="single" w:sz="8" w:space="0" w:color="auto"/>
              <w:left w:val="single" w:sz="8" w:space="0" w:color="auto"/>
              <w:bottom w:val="single" w:sz="8" w:space="0" w:color="auto"/>
              <w:right w:val="single" w:sz="8" w:space="0" w:color="auto"/>
            </w:tcBorders>
            <w:vAlign w:val="center"/>
          </w:tcPr>
          <w:p w:rsidR="004B1A16" w:rsidRPr="00F267F7" w:rsidRDefault="004B1A16" w:rsidP="00FD6403">
            <w:pPr>
              <w:jc w:val="center"/>
              <w:rPr>
                <w:color w:val="000000"/>
                <w:sz w:val="24"/>
                <w:szCs w:val="24"/>
              </w:rPr>
            </w:pPr>
            <w:r w:rsidRPr="00F267F7">
              <w:rPr>
                <w:color w:val="000000"/>
                <w:sz w:val="24"/>
                <w:szCs w:val="24"/>
              </w:rPr>
              <w:t>Тема № 11. Эстетика романтизма. Русский романтизм. Творчество В.А.Жуковского.</w:t>
            </w:r>
          </w:p>
        </w:tc>
        <w:tc>
          <w:tcPr>
            <w:tcW w:w="899"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4B1A16" w:rsidRPr="00F267F7" w:rsidRDefault="004B1A16" w:rsidP="00FD6403">
            <w:pPr>
              <w:jc w:val="center"/>
              <w:rPr>
                <w:color w:val="000000"/>
              </w:rPr>
            </w:pPr>
            <w:r w:rsidRPr="00F267F7">
              <w:rPr>
                <w:color w:val="000000"/>
              </w:rPr>
              <w:t>Всего часов</w:t>
            </w:r>
          </w:p>
        </w:tc>
        <w:tc>
          <w:tcPr>
            <w:tcW w:w="680" w:type="dxa"/>
            <w:tcBorders>
              <w:top w:val="single" w:sz="8" w:space="0" w:color="auto"/>
              <w:left w:val="single" w:sz="8" w:space="0" w:color="auto"/>
              <w:bottom w:val="single" w:sz="8" w:space="0" w:color="auto"/>
              <w:right w:val="single" w:sz="8" w:space="0" w:color="auto"/>
            </w:tcBorders>
            <w:shd w:val="clear" w:color="auto" w:fill="auto"/>
            <w:vAlign w:val="center"/>
          </w:tcPr>
          <w:p w:rsidR="004B1A16" w:rsidRPr="00F267F7" w:rsidRDefault="004B1A16" w:rsidP="00FD6403">
            <w:pPr>
              <w:jc w:val="center"/>
              <w:rPr>
                <w:color w:val="000000"/>
                <w:sz w:val="24"/>
                <w:szCs w:val="24"/>
              </w:rPr>
            </w:pPr>
            <w:r w:rsidRPr="00F267F7">
              <w:rPr>
                <w:color w:val="000000"/>
                <w:sz w:val="24"/>
                <w:szCs w:val="24"/>
              </w:rPr>
              <w:t>2</w:t>
            </w:r>
          </w:p>
        </w:tc>
        <w:tc>
          <w:tcPr>
            <w:tcW w:w="680" w:type="dxa"/>
            <w:tcBorders>
              <w:top w:val="single" w:sz="8" w:space="0" w:color="auto"/>
              <w:left w:val="single" w:sz="8" w:space="0" w:color="auto"/>
              <w:bottom w:val="single" w:sz="8" w:space="0" w:color="auto"/>
              <w:right w:val="single" w:sz="8" w:space="0" w:color="auto"/>
            </w:tcBorders>
            <w:shd w:val="clear" w:color="auto" w:fill="auto"/>
            <w:vAlign w:val="center"/>
          </w:tcPr>
          <w:p w:rsidR="004B1A16" w:rsidRPr="00F267F7" w:rsidRDefault="004B1A16" w:rsidP="00FD6403">
            <w:pPr>
              <w:jc w:val="center"/>
              <w:rPr>
                <w:color w:val="000000"/>
                <w:sz w:val="24"/>
                <w:szCs w:val="24"/>
              </w:rPr>
            </w:pPr>
            <w:r w:rsidRPr="00F267F7">
              <w:rPr>
                <w:color w:val="000000"/>
                <w:sz w:val="24"/>
                <w:szCs w:val="24"/>
              </w:rPr>
              <w:t> </w:t>
            </w:r>
          </w:p>
        </w:tc>
        <w:tc>
          <w:tcPr>
            <w:tcW w:w="680" w:type="dxa"/>
            <w:tcBorders>
              <w:top w:val="single" w:sz="8" w:space="0" w:color="auto"/>
              <w:left w:val="single" w:sz="8" w:space="0" w:color="auto"/>
              <w:bottom w:val="single" w:sz="8" w:space="0" w:color="auto"/>
              <w:right w:val="single" w:sz="8" w:space="0" w:color="auto"/>
            </w:tcBorders>
            <w:shd w:val="clear" w:color="auto" w:fill="auto"/>
            <w:vAlign w:val="center"/>
          </w:tcPr>
          <w:p w:rsidR="004B1A16" w:rsidRPr="00F267F7" w:rsidRDefault="001A7A30" w:rsidP="00FD6403">
            <w:pPr>
              <w:jc w:val="center"/>
              <w:rPr>
                <w:color w:val="000000"/>
                <w:sz w:val="24"/>
                <w:szCs w:val="24"/>
              </w:rPr>
            </w:pPr>
            <w:r w:rsidRPr="00F267F7">
              <w:rPr>
                <w:color w:val="000000"/>
                <w:sz w:val="24"/>
                <w:szCs w:val="24"/>
              </w:rPr>
              <w:t>2</w:t>
            </w:r>
          </w:p>
        </w:tc>
        <w:tc>
          <w:tcPr>
            <w:tcW w:w="680" w:type="dxa"/>
            <w:tcBorders>
              <w:top w:val="single" w:sz="8" w:space="0" w:color="auto"/>
              <w:left w:val="single" w:sz="8" w:space="0" w:color="auto"/>
              <w:bottom w:val="single" w:sz="8" w:space="0" w:color="auto"/>
              <w:right w:val="single" w:sz="8" w:space="0" w:color="auto"/>
            </w:tcBorders>
            <w:shd w:val="clear" w:color="auto" w:fill="auto"/>
            <w:vAlign w:val="center"/>
          </w:tcPr>
          <w:p w:rsidR="004B1A16" w:rsidRPr="00F267F7" w:rsidRDefault="004B1A16" w:rsidP="00FD6403">
            <w:pPr>
              <w:jc w:val="center"/>
              <w:rPr>
                <w:color w:val="000000"/>
                <w:sz w:val="24"/>
                <w:szCs w:val="24"/>
              </w:rPr>
            </w:pPr>
            <w:r w:rsidRPr="00F267F7">
              <w:rPr>
                <w:color w:val="000000"/>
                <w:sz w:val="24"/>
                <w:szCs w:val="24"/>
              </w:rPr>
              <w:t> </w:t>
            </w:r>
            <w:r w:rsidR="00B739F4" w:rsidRPr="00F267F7">
              <w:rPr>
                <w:color w:val="000000"/>
                <w:sz w:val="24"/>
                <w:szCs w:val="24"/>
              </w:rPr>
              <w:t>9</w:t>
            </w:r>
          </w:p>
        </w:tc>
        <w:tc>
          <w:tcPr>
            <w:tcW w:w="633" w:type="dxa"/>
            <w:tcBorders>
              <w:top w:val="single" w:sz="8" w:space="0" w:color="auto"/>
              <w:left w:val="single" w:sz="8" w:space="0" w:color="auto"/>
              <w:bottom w:val="single" w:sz="8" w:space="0" w:color="auto"/>
              <w:right w:val="single" w:sz="8" w:space="0" w:color="auto"/>
            </w:tcBorders>
            <w:shd w:val="clear" w:color="auto" w:fill="auto"/>
            <w:vAlign w:val="center"/>
          </w:tcPr>
          <w:p w:rsidR="004B1A16" w:rsidRPr="00F267F7" w:rsidRDefault="00E75750" w:rsidP="00FD6403">
            <w:pPr>
              <w:jc w:val="center"/>
              <w:rPr>
                <w:color w:val="000000"/>
                <w:sz w:val="24"/>
                <w:szCs w:val="24"/>
              </w:rPr>
            </w:pPr>
            <w:r>
              <w:rPr>
                <w:color w:val="000000"/>
                <w:sz w:val="24"/>
                <w:szCs w:val="24"/>
              </w:rPr>
              <w:t>13</w:t>
            </w:r>
          </w:p>
        </w:tc>
      </w:tr>
      <w:tr w:rsidR="004B1A16" w:rsidRPr="00F267F7" w:rsidTr="004B1A16">
        <w:trPr>
          <w:trHeight w:val="810"/>
        </w:trPr>
        <w:tc>
          <w:tcPr>
            <w:tcW w:w="5576" w:type="dxa"/>
            <w:vMerge/>
            <w:tcBorders>
              <w:top w:val="single" w:sz="8" w:space="0" w:color="auto"/>
              <w:left w:val="single" w:sz="8" w:space="0" w:color="auto"/>
              <w:bottom w:val="single" w:sz="8" w:space="0" w:color="auto"/>
              <w:right w:val="single" w:sz="8" w:space="0" w:color="auto"/>
            </w:tcBorders>
            <w:vAlign w:val="center"/>
          </w:tcPr>
          <w:p w:rsidR="004B1A16" w:rsidRPr="00F267F7" w:rsidRDefault="004B1A16" w:rsidP="00FD6403">
            <w:pPr>
              <w:jc w:val="center"/>
              <w:rPr>
                <w:color w:val="000000"/>
                <w:sz w:val="24"/>
                <w:szCs w:val="24"/>
              </w:rPr>
            </w:pPr>
          </w:p>
        </w:tc>
        <w:tc>
          <w:tcPr>
            <w:tcW w:w="899" w:type="dxa"/>
            <w:gridSpan w:val="2"/>
            <w:tcBorders>
              <w:top w:val="single" w:sz="8" w:space="0" w:color="auto"/>
              <w:left w:val="single" w:sz="8" w:space="0" w:color="auto"/>
              <w:bottom w:val="single" w:sz="8" w:space="0" w:color="auto"/>
              <w:right w:val="single" w:sz="8" w:space="0" w:color="auto"/>
            </w:tcBorders>
            <w:shd w:val="clear" w:color="auto" w:fill="F3F3F3"/>
            <w:vAlign w:val="center"/>
          </w:tcPr>
          <w:p w:rsidR="004B1A16" w:rsidRPr="00F267F7" w:rsidRDefault="004B1A16" w:rsidP="00FD6403">
            <w:pPr>
              <w:jc w:val="center"/>
              <w:rPr>
                <w:i/>
                <w:iCs/>
                <w:color w:val="000000"/>
              </w:rPr>
            </w:pPr>
            <w:r w:rsidRPr="00F267F7">
              <w:rPr>
                <w:i/>
                <w:iCs/>
                <w:color w:val="000000"/>
              </w:rPr>
              <w:t>В т.ч. в интер-акт. ф.</w:t>
            </w:r>
          </w:p>
        </w:tc>
        <w:tc>
          <w:tcPr>
            <w:tcW w:w="680" w:type="dxa"/>
            <w:tcBorders>
              <w:top w:val="single" w:sz="8" w:space="0" w:color="auto"/>
              <w:left w:val="single" w:sz="8" w:space="0" w:color="auto"/>
              <w:bottom w:val="single" w:sz="8" w:space="0" w:color="auto"/>
              <w:right w:val="single" w:sz="8" w:space="0" w:color="auto"/>
            </w:tcBorders>
            <w:shd w:val="clear" w:color="auto" w:fill="F3F3F3"/>
            <w:vAlign w:val="center"/>
          </w:tcPr>
          <w:p w:rsidR="004B1A16" w:rsidRPr="00F267F7" w:rsidRDefault="00E75750" w:rsidP="00FD6403">
            <w:pPr>
              <w:jc w:val="center"/>
              <w:rPr>
                <w:color w:val="000000"/>
                <w:sz w:val="24"/>
                <w:szCs w:val="24"/>
              </w:rPr>
            </w:pPr>
            <w:r>
              <w:rPr>
                <w:color w:val="000000"/>
                <w:sz w:val="24"/>
                <w:szCs w:val="24"/>
              </w:rPr>
              <w:t>2</w:t>
            </w:r>
          </w:p>
        </w:tc>
        <w:tc>
          <w:tcPr>
            <w:tcW w:w="680" w:type="dxa"/>
            <w:tcBorders>
              <w:top w:val="single" w:sz="8" w:space="0" w:color="auto"/>
              <w:left w:val="single" w:sz="8" w:space="0" w:color="auto"/>
              <w:bottom w:val="single" w:sz="8" w:space="0" w:color="auto"/>
              <w:right w:val="single" w:sz="8" w:space="0" w:color="auto"/>
            </w:tcBorders>
            <w:shd w:val="clear" w:color="auto" w:fill="F3F3F3"/>
            <w:vAlign w:val="center"/>
          </w:tcPr>
          <w:p w:rsidR="004B1A16" w:rsidRPr="00F267F7" w:rsidRDefault="004B1A16" w:rsidP="00FD6403">
            <w:pPr>
              <w:jc w:val="center"/>
              <w:rPr>
                <w:color w:val="000000"/>
                <w:sz w:val="24"/>
                <w:szCs w:val="24"/>
              </w:rPr>
            </w:pPr>
            <w:r w:rsidRPr="00F267F7">
              <w:rPr>
                <w:color w:val="000000"/>
                <w:sz w:val="24"/>
                <w:szCs w:val="24"/>
              </w:rPr>
              <w:t> </w:t>
            </w:r>
          </w:p>
        </w:tc>
        <w:tc>
          <w:tcPr>
            <w:tcW w:w="680" w:type="dxa"/>
            <w:tcBorders>
              <w:top w:val="single" w:sz="8" w:space="0" w:color="auto"/>
              <w:left w:val="single" w:sz="8" w:space="0" w:color="auto"/>
              <w:bottom w:val="single" w:sz="8" w:space="0" w:color="auto"/>
              <w:right w:val="single" w:sz="8" w:space="0" w:color="auto"/>
            </w:tcBorders>
            <w:shd w:val="clear" w:color="auto" w:fill="F3F3F3"/>
            <w:vAlign w:val="center"/>
          </w:tcPr>
          <w:p w:rsidR="004B1A16" w:rsidRPr="00F267F7" w:rsidRDefault="004B1A16" w:rsidP="00FD6403">
            <w:pPr>
              <w:jc w:val="center"/>
              <w:rPr>
                <w:color w:val="000000"/>
                <w:sz w:val="24"/>
                <w:szCs w:val="24"/>
              </w:rPr>
            </w:pPr>
          </w:p>
        </w:tc>
        <w:tc>
          <w:tcPr>
            <w:tcW w:w="680" w:type="dxa"/>
            <w:tcBorders>
              <w:top w:val="single" w:sz="8" w:space="0" w:color="auto"/>
              <w:left w:val="single" w:sz="8" w:space="0" w:color="auto"/>
              <w:bottom w:val="single" w:sz="8" w:space="0" w:color="auto"/>
              <w:right w:val="single" w:sz="8" w:space="0" w:color="auto"/>
            </w:tcBorders>
            <w:shd w:val="clear" w:color="auto" w:fill="4C4C4C"/>
            <w:vAlign w:val="center"/>
          </w:tcPr>
          <w:p w:rsidR="004B1A16" w:rsidRPr="00F267F7" w:rsidRDefault="004B1A16" w:rsidP="00FD6403">
            <w:pPr>
              <w:jc w:val="center"/>
              <w:rPr>
                <w:color w:val="000000"/>
                <w:sz w:val="24"/>
                <w:szCs w:val="24"/>
              </w:rPr>
            </w:pPr>
            <w:r w:rsidRPr="00F267F7">
              <w:rPr>
                <w:color w:val="000000"/>
                <w:sz w:val="24"/>
                <w:szCs w:val="24"/>
              </w:rPr>
              <w:t> </w:t>
            </w:r>
          </w:p>
        </w:tc>
        <w:tc>
          <w:tcPr>
            <w:tcW w:w="633" w:type="dxa"/>
            <w:tcBorders>
              <w:top w:val="single" w:sz="8" w:space="0" w:color="auto"/>
              <w:left w:val="single" w:sz="8" w:space="0" w:color="auto"/>
              <w:bottom w:val="single" w:sz="8" w:space="0" w:color="auto"/>
              <w:right w:val="single" w:sz="8" w:space="0" w:color="auto"/>
            </w:tcBorders>
            <w:shd w:val="clear" w:color="auto" w:fill="F3F3F3"/>
            <w:vAlign w:val="center"/>
          </w:tcPr>
          <w:p w:rsidR="004B1A16" w:rsidRPr="00F267F7" w:rsidRDefault="00E75750" w:rsidP="00FD6403">
            <w:pPr>
              <w:jc w:val="center"/>
              <w:rPr>
                <w:color w:val="000000"/>
                <w:sz w:val="24"/>
                <w:szCs w:val="24"/>
              </w:rPr>
            </w:pPr>
            <w:r>
              <w:rPr>
                <w:color w:val="000000"/>
                <w:sz w:val="24"/>
                <w:szCs w:val="24"/>
              </w:rPr>
              <w:t>2</w:t>
            </w:r>
          </w:p>
        </w:tc>
      </w:tr>
      <w:tr w:rsidR="004B1A16" w:rsidRPr="00F267F7" w:rsidTr="004B1A16">
        <w:trPr>
          <w:trHeight w:val="810"/>
        </w:trPr>
        <w:tc>
          <w:tcPr>
            <w:tcW w:w="5576" w:type="dxa"/>
            <w:vMerge w:val="restart"/>
            <w:tcBorders>
              <w:top w:val="single" w:sz="8" w:space="0" w:color="auto"/>
              <w:left w:val="single" w:sz="8" w:space="0" w:color="auto"/>
              <w:bottom w:val="single" w:sz="8" w:space="0" w:color="auto"/>
              <w:right w:val="single" w:sz="8" w:space="0" w:color="auto"/>
            </w:tcBorders>
            <w:vAlign w:val="center"/>
          </w:tcPr>
          <w:p w:rsidR="004B1A16" w:rsidRPr="00F267F7" w:rsidRDefault="004B1A16" w:rsidP="00FD6403">
            <w:pPr>
              <w:jc w:val="center"/>
              <w:rPr>
                <w:color w:val="000000"/>
                <w:sz w:val="24"/>
                <w:szCs w:val="24"/>
              </w:rPr>
            </w:pPr>
            <w:r w:rsidRPr="00F267F7">
              <w:rPr>
                <w:color w:val="000000"/>
                <w:sz w:val="24"/>
                <w:szCs w:val="24"/>
              </w:rPr>
              <w:t>Тема № 12. Гражданский романтизм.  «Горе от ума»  Грибоедова А.С.</w:t>
            </w:r>
          </w:p>
        </w:tc>
        <w:tc>
          <w:tcPr>
            <w:tcW w:w="899"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4B1A16" w:rsidRPr="00F267F7" w:rsidRDefault="004B1A16" w:rsidP="00FD6403">
            <w:pPr>
              <w:jc w:val="center"/>
              <w:rPr>
                <w:color w:val="000000"/>
              </w:rPr>
            </w:pPr>
            <w:r w:rsidRPr="00F267F7">
              <w:rPr>
                <w:color w:val="000000"/>
              </w:rPr>
              <w:t>Всего часов</w:t>
            </w:r>
          </w:p>
        </w:tc>
        <w:tc>
          <w:tcPr>
            <w:tcW w:w="680" w:type="dxa"/>
            <w:tcBorders>
              <w:top w:val="single" w:sz="8" w:space="0" w:color="auto"/>
              <w:left w:val="single" w:sz="8" w:space="0" w:color="auto"/>
              <w:bottom w:val="single" w:sz="8" w:space="0" w:color="auto"/>
              <w:right w:val="single" w:sz="8" w:space="0" w:color="auto"/>
            </w:tcBorders>
            <w:shd w:val="clear" w:color="auto" w:fill="auto"/>
            <w:vAlign w:val="center"/>
          </w:tcPr>
          <w:p w:rsidR="004B1A16" w:rsidRPr="00F267F7" w:rsidRDefault="004B1A16" w:rsidP="00FD6403">
            <w:pPr>
              <w:jc w:val="center"/>
              <w:rPr>
                <w:color w:val="000000"/>
                <w:sz w:val="24"/>
                <w:szCs w:val="24"/>
              </w:rPr>
            </w:pPr>
            <w:r w:rsidRPr="00F267F7">
              <w:rPr>
                <w:color w:val="000000"/>
                <w:sz w:val="24"/>
                <w:szCs w:val="24"/>
              </w:rPr>
              <w:t>2</w:t>
            </w:r>
          </w:p>
        </w:tc>
        <w:tc>
          <w:tcPr>
            <w:tcW w:w="680" w:type="dxa"/>
            <w:tcBorders>
              <w:top w:val="single" w:sz="8" w:space="0" w:color="auto"/>
              <w:left w:val="single" w:sz="8" w:space="0" w:color="auto"/>
              <w:bottom w:val="single" w:sz="8" w:space="0" w:color="auto"/>
              <w:right w:val="single" w:sz="8" w:space="0" w:color="auto"/>
            </w:tcBorders>
            <w:shd w:val="clear" w:color="auto" w:fill="auto"/>
            <w:vAlign w:val="center"/>
          </w:tcPr>
          <w:p w:rsidR="004B1A16" w:rsidRPr="00F267F7" w:rsidRDefault="004B1A16" w:rsidP="00FD6403">
            <w:pPr>
              <w:jc w:val="center"/>
              <w:rPr>
                <w:color w:val="000000"/>
                <w:sz w:val="24"/>
                <w:szCs w:val="24"/>
              </w:rPr>
            </w:pPr>
            <w:r w:rsidRPr="00F267F7">
              <w:rPr>
                <w:color w:val="000000"/>
                <w:sz w:val="24"/>
                <w:szCs w:val="24"/>
              </w:rPr>
              <w:t> </w:t>
            </w:r>
          </w:p>
        </w:tc>
        <w:tc>
          <w:tcPr>
            <w:tcW w:w="680" w:type="dxa"/>
            <w:tcBorders>
              <w:top w:val="single" w:sz="8" w:space="0" w:color="auto"/>
              <w:left w:val="single" w:sz="8" w:space="0" w:color="auto"/>
              <w:bottom w:val="single" w:sz="8" w:space="0" w:color="auto"/>
              <w:right w:val="single" w:sz="8" w:space="0" w:color="auto"/>
            </w:tcBorders>
            <w:shd w:val="clear" w:color="auto" w:fill="auto"/>
            <w:vAlign w:val="center"/>
          </w:tcPr>
          <w:p w:rsidR="004B1A16" w:rsidRPr="00F267F7" w:rsidRDefault="001A7A30" w:rsidP="00FD6403">
            <w:pPr>
              <w:jc w:val="center"/>
              <w:rPr>
                <w:color w:val="000000"/>
                <w:sz w:val="24"/>
                <w:szCs w:val="24"/>
              </w:rPr>
            </w:pPr>
            <w:r w:rsidRPr="00F267F7">
              <w:rPr>
                <w:color w:val="000000"/>
                <w:sz w:val="24"/>
                <w:szCs w:val="24"/>
              </w:rPr>
              <w:t>4</w:t>
            </w:r>
          </w:p>
        </w:tc>
        <w:tc>
          <w:tcPr>
            <w:tcW w:w="680" w:type="dxa"/>
            <w:tcBorders>
              <w:top w:val="single" w:sz="8" w:space="0" w:color="auto"/>
              <w:left w:val="single" w:sz="8" w:space="0" w:color="auto"/>
              <w:bottom w:val="single" w:sz="8" w:space="0" w:color="auto"/>
              <w:right w:val="single" w:sz="8" w:space="0" w:color="auto"/>
            </w:tcBorders>
            <w:shd w:val="clear" w:color="auto" w:fill="auto"/>
            <w:vAlign w:val="center"/>
          </w:tcPr>
          <w:p w:rsidR="004B1A16" w:rsidRPr="00F267F7" w:rsidRDefault="004B1A16" w:rsidP="00FD6403">
            <w:pPr>
              <w:jc w:val="center"/>
              <w:rPr>
                <w:color w:val="000000"/>
                <w:sz w:val="24"/>
                <w:szCs w:val="24"/>
              </w:rPr>
            </w:pPr>
            <w:r w:rsidRPr="00F267F7">
              <w:rPr>
                <w:color w:val="000000"/>
                <w:sz w:val="24"/>
                <w:szCs w:val="24"/>
              </w:rPr>
              <w:t> </w:t>
            </w:r>
            <w:r w:rsidR="00B739F4" w:rsidRPr="00F267F7">
              <w:rPr>
                <w:color w:val="000000"/>
                <w:sz w:val="24"/>
                <w:szCs w:val="24"/>
              </w:rPr>
              <w:t>9</w:t>
            </w:r>
          </w:p>
        </w:tc>
        <w:tc>
          <w:tcPr>
            <w:tcW w:w="633" w:type="dxa"/>
            <w:tcBorders>
              <w:top w:val="single" w:sz="8" w:space="0" w:color="auto"/>
              <w:left w:val="single" w:sz="8" w:space="0" w:color="auto"/>
              <w:bottom w:val="single" w:sz="8" w:space="0" w:color="auto"/>
              <w:right w:val="single" w:sz="8" w:space="0" w:color="auto"/>
            </w:tcBorders>
            <w:shd w:val="clear" w:color="auto" w:fill="auto"/>
            <w:vAlign w:val="center"/>
          </w:tcPr>
          <w:p w:rsidR="004B1A16" w:rsidRPr="00F267F7" w:rsidRDefault="00E75750" w:rsidP="00FD6403">
            <w:pPr>
              <w:jc w:val="center"/>
              <w:rPr>
                <w:color w:val="000000"/>
                <w:sz w:val="24"/>
                <w:szCs w:val="24"/>
              </w:rPr>
            </w:pPr>
            <w:r>
              <w:rPr>
                <w:color w:val="000000"/>
                <w:sz w:val="24"/>
                <w:szCs w:val="24"/>
              </w:rPr>
              <w:t>15</w:t>
            </w:r>
          </w:p>
        </w:tc>
      </w:tr>
      <w:tr w:rsidR="004B1A16" w:rsidRPr="00F267F7" w:rsidTr="004B1A16">
        <w:trPr>
          <w:trHeight w:val="810"/>
        </w:trPr>
        <w:tc>
          <w:tcPr>
            <w:tcW w:w="5576" w:type="dxa"/>
            <w:vMerge/>
            <w:tcBorders>
              <w:top w:val="single" w:sz="8" w:space="0" w:color="auto"/>
              <w:left w:val="single" w:sz="8" w:space="0" w:color="auto"/>
              <w:bottom w:val="single" w:sz="8" w:space="0" w:color="auto"/>
              <w:right w:val="single" w:sz="8" w:space="0" w:color="auto"/>
            </w:tcBorders>
            <w:vAlign w:val="center"/>
          </w:tcPr>
          <w:p w:rsidR="004B1A16" w:rsidRPr="00F267F7" w:rsidRDefault="004B1A16" w:rsidP="00FD6403">
            <w:pPr>
              <w:jc w:val="center"/>
              <w:rPr>
                <w:color w:val="000000"/>
                <w:sz w:val="24"/>
                <w:szCs w:val="24"/>
              </w:rPr>
            </w:pPr>
          </w:p>
        </w:tc>
        <w:tc>
          <w:tcPr>
            <w:tcW w:w="899" w:type="dxa"/>
            <w:gridSpan w:val="2"/>
            <w:tcBorders>
              <w:top w:val="single" w:sz="8" w:space="0" w:color="auto"/>
              <w:left w:val="single" w:sz="8" w:space="0" w:color="auto"/>
              <w:bottom w:val="single" w:sz="8" w:space="0" w:color="auto"/>
              <w:right w:val="single" w:sz="8" w:space="0" w:color="auto"/>
            </w:tcBorders>
            <w:shd w:val="clear" w:color="auto" w:fill="F3F3F3"/>
            <w:vAlign w:val="center"/>
          </w:tcPr>
          <w:p w:rsidR="004B1A16" w:rsidRPr="00F267F7" w:rsidRDefault="004B1A16" w:rsidP="00FD6403">
            <w:pPr>
              <w:jc w:val="center"/>
              <w:rPr>
                <w:i/>
                <w:iCs/>
                <w:color w:val="000000"/>
              </w:rPr>
            </w:pPr>
            <w:r w:rsidRPr="00F267F7">
              <w:rPr>
                <w:i/>
                <w:iCs/>
                <w:color w:val="000000"/>
              </w:rPr>
              <w:t>В т.ч. в интер-акт. ф.</w:t>
            </w:r>
          </w:p>
        </w:tc>
        <w:tc>
          <w:tcPr>
            <w:tcW w:w="680" w:type="dxa"/>
            <w:tcBorders>
              <w:top w:val="single" w:sz="8" w:space="0" w:color="auto"/>
              <w:left w:val="single" w:sz="8" w:space="0" w:color="auto"/>
              <w:bottom w:val="single" w:sz="8" w:space="0" w:color="auto"/>
              <w:right w:val="single" w:sz="8" w:space="0" w:color="auto"/>
            </w:tcBorders>
            <w:shd w:val="clear" w:color="auto" w:fill="F3F3F3"/>
            <w:vAlign w:val="center"/>
          </w:tcPr>
          <w:p w:rsidR="004B1A16" w:rsidRPr="00F267F7" w:rsidRDefault="004B1A16" w:rsidP="00FD6403">
            <w:pPr>
              <w:jc w:val="center"/>
              <w:rPr>
                <w:color w:val="000000"/>
                <w:sz w:val="24"/>
                <w:szCs w:val="24"/>
              </w:rPr>
            </w:pPr>
          </w:p>
        </w:tc>
        <w:tc>
          <w:tcPr>
            <w:tcW w:w="680" w:type="dxa"/>
            <w:tcBorders>
              <w:top w:val="single" w:sz="8" w:space="0" w:color="auto"/>
              <w:left w:val="single" w:sz="8" w:space="0" w:color="auto"/>
              <w:bottom w:val="single" w:sz="8" w:space="0" w:color="auto"/>
              <w:right w:val="single" w:sz="8" w:space="0" w:color="auto"/>
            </w:tcBorders>
            <w:shd w:val="clear" w:color="auto" w:fill="F3F3F3"/>
            <w:vAlign w:val="center"/>
          </w:tcPr>
          <w:p w:rsidR="004B1A16" w:rsidRPr="00F267F7" w:rsidRDefault="004B1A16" w:rsidP="00FD6403">
            <w:pPr>
              <w:jc w:val="center"/>
              <w:rPr>
                <w:color w:val="000000"/>
                <w:sz w:val="24"/>
                <w:szCs w:val="24"/>
              </w:rPr>
            </w:pPr>
            <w:r w:rsidRPr="00F267F7">
              <w:rPr>
                <w:color w:val="000000"/>
                <w:sz w:val="24"/>
                <w:szCs w:val="24"/>
              </w:rPr>
              <w:t> </w:t>
            </w:r>
          </w:p>
        </w:tc>
        <w:tc>
          <w:tcPr>
            <w:tcW w:w="680" w:type="dxa"/>
            <w:tcBorders>
              <w:top w:val="single" w:sz="8" w:space="0" w:color="auto"/>
              <w:left w:val="single" w:sz="8" w:space="0" w:color="auto"/>
              <w:bottom w:val="single" w:sz="8" w:space="0" w:color="auto"/>
              <w:right w:val="single" w:sz="8" w:space="0" w:color="auto"/>
            </w:tcBorders>
            <w:shd w:val="clear" w:color="auto" w:fill="F3F3F3"/>
            <w:vAlign w:val="center"/>
          </w:tcPr>
          <w:p w:rsidR="004B1A16" w:rsidRPr="00F267F7" w:rsidRDefault="00E75750" w:rsidP="00FD6403">
            <w:pPr>
              <w:jc w:val="center"/>
              <w:rPr>
                <w:color w:val="000000"/>
                <w:sz w:val="24"/>
                <w:szCs w:val="24"/>
              </w:rPr>
            </w:pPr>
            <w:r>
              <w:rPr>
                <w:color w:val="000000"/>
                <w:sz w:val="24"/>
                <w:szCs w:val="24"/>
              </w:rPr>
              <w:t>2</w:t>
            </w:r>
          </w:p>
        </w:tc>
        <w:tc>
          <w:tcPr>
            <w:tcW w:w="680" w:type="dxa"/>
            <w:tcBorders>
              <w:top w:val="single" w:sz="8" w:space="0" w:color="auto"/>
              <w:left w:val="single" w:sz="8" w:space="0" w:color="auto"/>
              <w:bottom w:val="single" w:sz="8" w:space="0" w:color="auto"/>
              <w:right w:val="single" w:sz="8" w:space="0" w:color="auto"/>
            </w:tcBorders>
            <w:shd w:val="clear" w:color="auto" w:fill="4C4C4C"/>
            <w:vAlign w:val="center"/>
          </w:tcPr>
          <w:p w:rsidR="004B1A16" w:rsidRPr="00F267F7" w:rsidRDefault="004B1A16" w:rsidP="00FD6403">
            <w:pPr>
              <w:jc w:val="center"/>
              <w:rPr>
                <w:color w:val="000000"/>
                <w:sz w:val="24"/>
                <w:szCs w:val="24"/>
              </w:rPr>
            </w:pPr>
            <w:r w:rsidRPr="00F267F7">
              <w:rPr>
                <w:color w:val="000000"/>
                <w:sz w:val="24"/>
                <w:szCs w:val="24"/>
              </w:rPr>
              <w:t> </w:t>
            </w:r>
          </w:p>
        </w:tc>
        <w:tc>
          <w:tcPr>
            <w:tcW w:w="633" w:type="dxa"/>
            <w:tcBorders>
              <w:top w:val="single" w:sz="8" w:space="0" w:color="auto"/>
              <w:left w:val="single" w:sz="8" w:space="0" w:color="auto"/>
              <w:bottom w:val="single" w:sz="8" w:space="0" w:color="auto"/>
              <w:right w:val="single" w:sz="8" w:space="0" w:color="auto"/>
            </w:tcBorders>
            <w:shd w:val="clear" w:color="auto" w:fill="F3F3F3"/>
            <w:vAlign w:val="center"/>
          </w:tcPr>
          <w:p w:rsidR="004B1A16" w:rsidRPr="00F267F7" w:rsidRDefault="00E75750" w:rsidP="00FD6403">
            <w:pPr>
              <w:jc w:val="center"/>
              <w:rPr>
                <w:color w:val="000000"/>
                <w:sz w:val="24"/>
                <w:szCs w:val="24"/>
              </w:rPr>
            </w:pPr>
            <w:r>
              <w:rPr>
                <w:color w:val="000000"/>
                <w:sz w:val="24"/>
                <w:szCs w:val="24"/>
              </w:rPr>
              <w:t>2</w:t>
            </w:r>
          </w:p>
        </w:tc>
      </w:tr>
      <w:tr w:rsidR="004B1A16" w:rsidRPr="00F267F7" w:rsidTr="004B1A16">
        <w:trPr>
          <w:trHeight w:val="810"/>
        </w:trPr>
        <w:tc>
          <w:tcPr>
            <w:tcW w:w="5576" w:type="dxa"/>
            <w:vMerge w:val="restart"/>
            <w:tcBorders>
              <w:top w:val="single" w:sz="8" w:space="0" w:color="auto"/>
              <w:left w:val="single" w:sz="8" w:space="0" w:color="auto"/>
              <w:bottom w:val="single" w:sz="8" w:space="0" w:color="auto"/>
              <w:right w:val="single" w:sz="8" w:space="0" w:color="auto"/>
            </w:tcBorders>
            <w:vAlign w:val="center"/>
          </w:tcPr>
          <w:p w:rsidR="004B1A16" w:rsidRPr="00F267F7" w:rsidRDefault="004B1A16" w:rsidP="00FD6403">
            <w:pPr>
              <w:jc w:val="center"/>
              <w:rPr>
                <w:color w:val="000000"/>
                <w:sz w:val="24"/>
                <w:szCs w:val="24"/>
              </w:rPr>
            </w:pPr>
            <w:r w:rsidRPr="00F267F7">
              <w:rPr>
                <w:color w:val="000000"/>
                <w:sz w:val="24"/>
                <w:szCs w:val="24"/>
              </w:rPr>
              <w:t>Тема № 13. Литературная ситуация 1810 – 1820-х годов</w:t>
            </w:r>
            <w:r w:rsidR="00980CC7">
              <w:rPr>
                <w:color w:val="000000"/>
                <w:sz w:val="24"/>
                <w:szCs w:val="24"/>
              </w:rPr>
              <w:t xml:space="preserve"> (акценты)</w:t>
            </w:r>
          </w:p>
        </w:tc>
        <w:tc>
          <w:tcPr>
            <w:tcW w:w="899"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4B1A16" w:rsidRPr="00F267F7" w:rsidRDefault="004B1A16" w:rsidP="00FD6403">
            <w:pPr>
              <w:jc w:val="center"/>
              <w:rPr>
                <w:color w:val="000000"/>
              </w:rPr>
            </w:pPr>
            <w:r w:rsidRPr="00F267F7">
              <w:rPr>
                <w:color w:val="000000"/>
              </w:rPr>
              <w:t>Всего часов</w:t>
            </w:r>
          </w:p>
        </w:tc>
        <w:tc>
          <w:tcPr>
            <w:tcW w:w="680" w:type="dxa"/>
            <w:tcBorders>
              <w:top w:val="single" w:sz="8" w:space="0" w:color="auto"/>
              <w:left w:val="single" w:sz="8" w:space="0" w:color="auto"/>
              <w:bottom w:val="single" w:sz="8" w:space="0" w:color="auto"/>
              <w:right w:val="single" w:sz="8" w:space="0" w:color="auto"/>
            </w:tcBorders>
            <w:shd w:val="clear" w:color="auto" w:fill="auto"/>
            <w:vAlign w:val="center"/>
          </w:tcPr>
          <w:p w:rsidR="004B1A16" w:rsidRPr="00F267F7" w:rsidRDefault="004B1A16" w:rsidP="00FD6403">
            <w:pPr>
              <w:jc w:val="center"/>
              <w:rPr>
                <w:color w:val="000000"/>
                <w:sz w:val="24"/>
                <w:szCs w:val="24"/>
              </w:rPr>
            </w:pPr>
            <w:r w:rsidRPr="00F267F7">
              <w:rPr>
                <w:color w:val="000000"/>
                <w:sz w:val="24"/>
                <w:szCs w:val="24"/>
              </w:rPr>
              <w:t>2</w:t>
            </w:r>
          </w:p>
        </w:tc>
        <w:tc>
          <w:tcPr>
            <w:tcW w:w="680" w:type="dxa"/>
            <w:tcBorders>
              <w:top w:val="single" w:sz="8" w:space="0" w:color="auto"/>
              <w:left w:val="single" w:sz="8" w:space="0" w:color="auto"/>
              <w:bottom w:val="single" w:sz="8" w:space="0" w:color="auto"/>
              <w:right w:val="single" w:sz="8" w:space="0" w:color="auto"/>
            </w:tcBorders>
            <w:shd w:val="clear" w:color="auto" w:fill="auto"/>
            <w:vAlign w:val="center"/>
          </w:tcPr>
          <w:p w:rsidR="004B1A16" w:rsidRPr="00F267F7" w:rsidRDefault="004B1A16" w:rsidP="00FD6403">
            <w:pPr>
              <w:jc w:val="center"/>
              <w:rPr>
                <w:color w:val="000000"/>
                <w:sz w:val="24"/>
                <w:szCs w:val="24"/>
              </w:rPr>
            </w:pPr>
            <w:r w:rsidRPr="00F267F7">
              <w:rPr>
                <w:color w:val="000000"/>
                <w:sz w:val="24"/>
                <w:szCs w:val="24"/>
              </w:rPr>
              <w:t> </w:t>
            </w:r>
          </w:p>
        </w:tc>
        <w:tc>
          <w:tcPr>
            <w:tcW w:w="680" w:type="dxa"/>
            <w:tcBorders>
              <w:top w:val="single" w:sz="8" w:space="0" w:color="auto"/>
              <w:left w:val="single" w:sz="8" w:space="0" w:color="auto"/>
              <w:bottom w:val="single" w:sz="8" w:space="0" w:color="auto"/>
              <w:right w:val="single" w:sz="8" w:space="0" w:color="auto"/>
            </w:tcBorders>
            <w:shd w:val="clear" w:color="auto" w:fill="auto"/>
            <w:vAlign w:val="center"/>
          </w:tcPr>
          <w:p w:rsidR="004B1A16" w:rsidRPr="00F267F7" w:rsidRDefault="001A7A30" w:rsidP="00FD6403">
            <w:pPr>
              <w:jc w:val="center"/>
              <w:rPr>
                <w:color w:val="000000"/>
                <w:sz w:val="24"/>
                <w:szCs w:val="24"/>
              </w:rPr>
            </w:pPr>
            <w:r w:rsidRPr="00F267F7">
              <w:rPr>
                <w:color w:val="000000"/>
                <w:sz w:val="24"/>
                <w:szCs w:val="24"/>
              </w:rPr>
              <w:t>2</w:t>
            </w:r>
          </w:p>
        </w:tc>
        <w:tc>
          <w:tcPr>
            <w:tcW w:w="680" w:type="dxa"/>
            <w:tcBorders>
              <w:top w:val="single" w:sz="8" w:space="0" w:color="auto"/>
              <w:left w:val="single" w:sz="8" w:space="0" w:color="auto"/>
              <w:bottom w:val="single" w:sz="8" w:space="0" w:color="auto"/>
              <w:right w:val="single" w:sz="8" w:space="0" w:color="auto"/>
            </w:tcBorders>
            <w:shd w:val="clear" w:color="auto" w:fill="auto"/>
            <w:vAlign w:val="center"/>
          </w:tcPr>
          <w:p w:rsidR="004B1A16" w:rsidRPr="00F267F7" w:rsidRDefault="004B1A16" w:rsidP="00FD6403">
            <w:pPr>
              <w:jc w:val="center"/>
              <w:rPr>
                <w:color w:val="000000"/>
                <w:sz w:val="24"/>
                <w:szCs w:val="24"/>
              </w:rPr>
            </w:pPr>
            <w:r w:rsidRPr="00F267F7">
              <w:rPr>
                <w:color w:val="000000"/>
                <w:sz w:val="24"/>
                <w:szCs w:val="24"/>
              </w:rPr>
              <w:t> </w:t>
            </w:r>
            <w:r w:rsidR="00B739F4" w:rsidRPr="00F267F7">
              <w:rPr>
                <w:color w:val="000000"/>
                <w:sz w:val="24"/>
                <w:szCs w:val="24"/>
              </w:rPr>
              <w:t>9</w:t>
            </w:r>
          </w:p>
        </w:tc>
        <w:tc>
          <w:tcPr>
            <w:tcW w:w="633" w:type="dxa"/>
            <w:tcBorders>
              <w:top w:val="single" w:sz="8" w:space="0" w:color="auto"/>
              <w:left w:val="single" w:sz="8" w:space="0" w:color="auto"/>
              <w:bottom w:val="single" w:sz="8" w:space="0" w:color="auto"/>
              <w:right w:val="single" w:sz="8" w:space="0" w:color="auto"/>
            </w:tcBorders>
            <w:shd w:val="clear" w:color="auto" w:fill="auto"/>
            <w:vAlign w:val="center"/>
          </w:tcPr>
          <w:p w:rsidR="004B1A16" w:rsidRPr="00F267F7" w:rsidRDefault="00E75750" w:rsidP="00FD6403">
            <w:pPr>
              <w:jc w:val="center"/>
              <w:rPr>
                <w:color w:val="000000"/>
                <w:sz w:val="24"/>
                <w:szCs w:val="24"/>
              </w:rPr>
            </w:pPr>
            <w:r>
              <w:rPr>
                <w:color w:val="000000"/>
                <w:sz w:val="24"/>
                <w:szCs w:val="24"/>
              </w:rPr>
              <w:t>13</w:t>
            </w:r>
          </w:p>
        </w:tc>
      </w:tr>
      <w:tr w:rsidR="004B1A16" w:rsidRPr="00F267F7" w:rsidTr="004B1A16">
        <w:trPr>
          <w:trHeight w:val="810"/>
        </w:trPr>
        <w:tc>
          <w:tcPr>
            <w:tcW w:w="5576" w:type="dxa"/>
            <w:vMerge/>
            <w:tcBorders>
              <w:top w:val="single" w:sz="8" w:space="0" w:color="auto"/>
              <w:left w:val="single" w:sz="8" w:space="0" w:color="auto"/>
              <w:bottom w:val="single" w:sz="8" w:space="0" w:color="auto"/>
              <w:right w:val="single" w:sz="8" w:space="0" w:color="auto"/>
            </w:tcBorders>
            <w:vAlign w:val="center"/>
          </w:tcPr>
          <w:p w:rsidR="004B1A16" w:rsidRPr="00F267F7" w:rsidRDefault="004B1A16" w:rsidP="00FD6403">
            <w:pPr>
              <w:jc w:val="center"/>
              <w:rPr>
                <w:color w:val="000000"/>
                <w:sz w:val="24"/>
                <w:szCs w:val="24"/>
              </w:rPr>
            </w:pPr>
          </w:p>
        </w:tc>
        <w:tc>
          <w:tcPr>
            <w:tcW w:w="899" w:type="dxa"/>
            <w:gridSpan w:val="2"/>
            <w:tcBorders>
              <w:top w:val="single" w:sz="8" w:space="0" w:color="auto"/>
              <w:left w:val="single" w:sz="8" w:space="0" w:color="auto"/>
              <w:bottom w:val="single" w:sz="8" w:space="0" w:color="auto"/>
              <w:right w:val="single" w:sz="8" w:space="0" w:color="auto"/>
            </w:tcBorders>
            <w:shd w:val="clear" w:color="auto" w:fill="F2F2F2"/>
            <w:vAlign w:val="center"/>
          </w:tcPr>
          <w:p w:rsidR="004B1A16" w:rsidRPr="00F267F7" w:rsidRDefault="004B1A16" w:rsidP="00FD6403">
            <w:pPr>
              <w:jc w:val="center"/>
              <w:rPr>
                <w:i/>
                <w:iCs/>
                <w:color w:val="000000"/>
              </w:rPr>
            </w:pPr>
            <w:r w:rsidRPr="00F267F7">
              <w:rPr>
                <w:i/>
                <w:iCs/>
                <w:color w:val="000000"/>
              </w:rPr>
              <w:t>В т.ч. в интер-акт. ф.</w:t>
            </w:r>
          </w:p>
        </w:tc>
        <w:tc>
          <w:tcPr>
            <w:tcW w:w="680" w:type="dxa"/>
            <w:tcBorders>
              <w:top w:val="single" w:sz="8" w:space="0" w:color="auto"/>
              <w:left w:val="single" w:sz="8" w:space="0" w:color="auto"/>
              <w:bottom w:val="single" w:sz="8" w:space="0" w:color="auto"/>
              <w:right w:val="single" w:sz="8" w:space="0" w:color="auto"/>
            </w:tcBorders>
            <w:shd w:val="clear" w:color="auto" w:fill="F2F2F2"/>
            <w:vAlign w:val="center"/>
          </w:tcPr>
          <w:p w:rsidR="004B1A16" w:rsidRPr="00F267F7" w:rsidRDefault="004B1A16" w:rsidP="00FD6403">
            <w:pPr>
              <w:jc w:val="center"/>
              <w:rPr>
                <w:color w:val="000000"/>
                <w:sz w:val="24"/>
                <w:szCs w:val="24"/>
              </w:rPr>
            </w:pPr>
          </w:p>
        </w:tc>
        <w:tc>
          <w:tcPr>
            <w:tcW w:w="680" w:type="dxa"/>
            <w:tcBorders>
              <w:top w:val="single" w:sz="8" w:space="0" w:color="auto"/>
              <w:left w:val="single" w:sz="8" w:space="0" w:color="auto"/>
              <w:bottom w:val="single" w:sz="8" w:space="0" w:color="auto"/>
              <w:right w:val="single" w:sz="8" w:space="0" w:color="auto"/>
            </w:tcBorders>
            <w:shd w:val="clear" w:color="auto" w:fill="F2F2F2"/>
            <w:vAlign w:val="center"/>
          </w:tcPr>
          <w:p w:rsidR="004B1A16" w:rsidRPr="00F267F7" w:rsidRDefault="004B1A16" w:rsidP="00FD6403">
            <w:pPr>
              <w:jc w:val="center"/>
              <w:rPr>
                <w:color w:val="000000"/>
                <w:sz w:val="24"/>
                <w:szCs w:val="24"/>
              </w:rPr>
            </w:pPr>
            <w:r w:rsidRPr="00F267F7">
              <w:rPr>
                <w:color w:val="000000"/>
                <w:sz w:val="24"/>
                <w:szCs w:val="24"/>
              </w:rPr>
              <w:t> </w:t>
            </w:r>
          </w:p>
        </w:tc>
        <w:tc>
          <w:tcPr>
            <w:tcW w:w="680" w:type="dxa"/>
            <w:tcBorders>
              <w:top w:val="single" w:sz="8" w:space="0" w:color="auto"/>
              <w:left w:val="single" w:sz="8" w:space="0" w:color="auto"/>
              <w:bottom w:val="single" w:sz="8" w:space="0" w:color="auto"/>
              <w:right w:val="single" w:sz="8" w:space="0" w:color="auto"/>
            </w:tcBorders>
            <w:shd w:val="clear" w:color="auto" w:fill="F2F2F2"/>
            <w:vAlign w:val="center"/>
          </w:tcPr>
          <w:p w:rsidR="004B1A16" w:rsidRPr="00F267F7" w:rsidRDefault="004B1A16" w:rsidP="00FD6403">
            <w:pPr>
              <w:jc w:val="center"/>
              <w:rPr>
                <w:color w:val="000000"/>
                <w:sz w:val="24"/>
                <w:szCs w:val="24"/>
              </w:rPr>
            </w:pPr>
          </w:p>
        </w:tc>
        <w:tc>
          <w:tcPr>
            <w:tcW w:w="680" w:type="dxa"/>
            <w:tcBorders>
              <w:top w:val="single" w:sz="8" w:space="0" w:color="auto"/>
              <w:left w:val="single" w:sz="8" w:space="0" w:color="auto"/>
              <w:bottom w:val="single" w:sz="8" w:space="0" w:color="auto"/>
              <w:right w:val="single" w:sz="8" w:space="0" w:color="auto"/>
            </w:tcBorders>
            <w:shd w:val="clear" w:color="auto" w:fill="595959"/>
            <w:vAlign w:val="center"/>
          </w:tcPr>
          <w:p w:rsidR="004B1A16" w:rsidRPr="00F267F7" w:rsidRDefault="004B1A16" w:rsidP="00FD6403">
            <w:pPr>
              <w:jc w:val="center"/>
              <w:rPr>
                <w:color w:val="000000"/>
                <w:sz w:val="24"/>
                <w:szCs w:val="24"/>
              </w:rPr>
            </w:pPr>
            <w:r w:rsidRPr="00F267F7">
              <w:rPr>
                <w:color w:val="000000"/>
                <w:sz w:val="24"/>
                <w:szCs w:val="24"/>
              </w:rPr>
              <w:t> </w:t>
            </w:r>
          </w:p>
        </w:tc>
        <w:tc>
          <w:tcPr>
            <w:tcW w:w="633" w:type="dxa"/>
            <w:tcBorders>
              <w:top w:val="single" w:sz="8" w:space="0" w:color="auto"/>
              <w:left w:val="single" w:sz="8" w:space="0" w:color="auto"/>
              <w:bottom w:val="single" w:sz="8" w:space="0" w:color="auto"/>
              <w:right w:val="single" w:sz="8" w:space="0" w:color="auto"/>
            </w:tcBorders>
            <w:shd w:val="clear" w:color="auto" w:fill="F2F2F2"/>
            <w:vAlign w:val="center"/>
          </w:tcPr>
          <w:p w:rsidR="004B1A16" w:rsidRPr="00F267F7" w:rsidRDefault="004B1A16" w:rsidP="00FD6403">
            <w:pPr>
              <w:jc w:val="center"/>
              <w:rPr>
                <w:color w:val="000000"/>
                <w:sz w:val="24"/>
                <w:szCs w:val="24"/>
              </w:rPr>
            </w:pPr>
          </w:p>
        </w:tc>
      </w:tr>
      <w:tr w:rsidR="004B1A16" w:rsidRPr="00F267F7" w:rsidTr="004B1A16">
        <w:trPr>
          <w:trHeight w:val="810"/>
        </w:trPr>
        <w:tc>
          <w:tcPr>
            <w:tcW w:w="5576" w:type="dxa"/>
            <w:vMerge w:val="restart"/>
            <w:tcBorders>
              <w:top w:val="single" w:sz="8" w:space="0" w:color="auto"/>
              <w:left w:val="single" w:sz="8" w:space="0" w:color="auto"/>
              <w:right w:val="single" w:sz="8" w:space="0" w:color="auto"/>
            </w:tcBorders>
            <w:vAlign w:val="center"/>
          </w:tcPr>
          <w:p w:rsidR="004B1A16" w:rsidRPr="00F267F7" w:rsidRDefault="004B1A16" w:rsidP="00FD6403">
            <w:pPr>
              <w:jc w:val="center"/>
              <w:rPr>
                <w:color w:val="000000"/>
                <w:sz w:val="24"/>
                <w:szCs w:val="24"/>
              </w:rPr>
            </w:pPr>
            <w:r w:rsidRPr="00F267F7">
              <w:rPr>
                <w:color w:val="000000"/>
                <w:sz w:val="24"/>
                <w:szCs w:val="24"/>
              </w:rPr>
              <w:t>Тема № 14. А.С. Пушкин. Жизненный и творческий путь</w:t>
            </w:r>
          </w:p>
        </w:tc>
        <w:tc>
          <w:tcPr>
            <w:tcW w:w="899" w:type="dxa"/>
            <w:gridSpan w:val="2"/>
            <w:tcBorders>
              <w:top w:val="single" w:sz="8" w:space="0" w:color="auto"/>
              <w:left w:val="nil"/>
              <w:bottom w:val="single" w:sz="8" w:space="0" w:color="auto"/>
              <w:right w:val="single" w:sz="8" w:space="0" w:color="000000"/>
            </w:tcBorders>
            <w:shd w:val="clear" w:color="auto" w:fill="auto"/>
            <w:vAlign w:val="center"/>
          </w:tcPr>
          <w:p w:rsidR="004B1A16" w:rsidRPr="00F267F7" w:rsidRDefault="004B1A16" w:rsidP="00FD6403">
            <w:pPr>
              <w:jc w:val="center"/>
              <w:rPr>
                <w:color w:val="000000"/>
              </w:rPr>
            </w:pPr>
            <w:r w:rsidRPr="00F267F7">
              <w:rPr>
                <w:color w:val="000000"/>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B1A16" w:rsidRPr="00F267F7" w:rsidRDefault="004B1A16" w:rsidP="00FD6403">
            <w:pPr>
              <w:jc w:val="center"/>
              <w:rPr>
                <w:color w:val="000000"/>
                <w:sz w:val="24"/>
                <w:szCs w:val="24"/>
              </w:rPr>
            </w:pPr>
            <w:r w:rsidRPr="00F267F7">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4B1A16" w:rsidRPr="00F267F7" w:rsidRDefault="004B1A16" w:rsidP="00FD6403">
            <w:pPr>
              <w:jc w:val="center"/>
              <w:rPr>
                <w:color w:val="000000"/>
                <w:sz w:val="24"/>
                <w:szCs w:val="24"/>
              </w:rPr>
            </w:pPr>
            <w:r w:rsidRPr="00F267F7">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4B1A16" w:rsidRPr="00F267F7" w:rsidRDefault="001A7A30" w:rsidP="00FD6403">
            <w:pPr>
              <w:jc w:val="center"/>
              <w:rPr>
                <w:color w:val="000000"/>
                <w:sz w:val="24"/>
                <w:szCs w:val="24"/>
              </w:rPr>
            </w:pPr>
            <w:r w:rsidRPr="00F267F7">
              <w:rPr>
                <w:color w:val="000000"/>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4B1A16" w:rsidRPr="00F267F7" w:rsidRDefault="004B1A16" w:rsidP="00FD6403">
            <w:pPr>
              <w:jc w:val="center"/>
              <w:rPr>
                <w:color w:val="000000"/>
                <w:sz w:val="24"/>
                <w:szCs w:val="24"/>
              </w:rPr>
            </w:pPr>
            <w:r w:rsidRPr="00F267F7">
              <w:rPr>
                <w:color w:val="000000"/>
                <w:sz w:val="24"/>
                <w:szCs w:val="24"/>
              </w:rPr>
              <w:t> </w:t>
            </w:r>
            <w:r w:rsidR="00B739F4" w:rsidRPr="00F267F7">
              <w:rPr>
                <w:color w:val="000000"/>
                <w:sz w:val="24"/>
                <w:szCs w:val="24"/>
              </w:rPr>
              <w:t>10</w:t>
            </w:r>
          </w:p>
        </w:tc>
        <w:tc>
          <w:tcPr>
            <w:tcW w:w="633" w:type="dxa"/>
            <w:tcBorders>
              <w:top w:val="single" w:sz="8" w:space="0" w:color="auto"/>
              <w:left w:val="nil"/>
              <w:bottom w:val="single" w:sz="8" w:space="0" w:color="auto"/>
              <w:right w:val="single" w:sz="8" w:space="0" w:color="auto"/>
            </w:tcBorders>
            <w:shd w:val="clear" w:color="auto" w:fill="auto"/>
            <w:vAlign w:val="center"/>
          </w:tcPr>
          <w:p w:rsidR="004B1A16" w:rsidRPr="00F267F7" w:rsidRDefault="00E75750" w:rsidP="00FD6403">
            <w:pPr>
              <w:jc w:val="center"/>
              <w:rPr>
                <w:color w:val="000000"/>
                <w:sz w:val="24"/>
                <w:szCs w:val="24"/>
              </w:rPr>
            </w:pPr>
            <w:r>
              <w:rPr>
                <w:color w:val="000000"/>
                <w:sz w:val="24"/>
                <w:szCs w:val="24"/>
              </w:rPr>
              <w:t>1</w:t>
            </w:r>
            <w:r w:rsidR="00C412F6" w:rsidRPr="00F267F7">
              <w:rPr>
                <w:color w:val="000000"/>
                <w:sz w:val="24"/>
                <w:szCs w:val="24"/>
              </w:rPr>
              <w:t>8</w:t>
            </w:r>
          </w:p>
        </w:tc>
      </w:tr>
      <w:tr w:rsidR="004B1A16" w:rsidRPr="00F267F7" w:rsidTr="004B1A16">
        <w:trPr>
          <w:trHeight w:val="810"/>
        </w:trPr>
        <w:tc>
          <w:tcPr>
            <w:tcW w:w="5576" w:type="dxa"/>
            <w:vMerge/>
            <w:tcBorders>
              <w:left w:val="single" w:sz="8" w:space="0" w:color="auto"/>
              <w:bottom w:val="single" w:sz="8" w:space="0" w:color="000000"/>
              <w:right w:val="single" w:sz="8" w:space="0" w:color="auto"/>
            </w:tcBorders>
            <w:vAlign w:val="center"/>
          </w:tcPr>
          <w:p w:rsidR="004B1A16" w:rsidRPr="00F267F7" w:rsidRDefault="004B1A16" w:rsidP="00FD6403">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4B1A16" w:rsidRPr="00F267F7" w:rsidRDefault="004B1A16" w:rsidP="00FD6403">
            <w:pPr>
              <w:jc w:val="center"/>
              <w:rPr>
                <w:i/>
                <w:iCs/>
                <w:color w:val="000000"/>
              </w:rPr>
            </w:pPr>
            <w:r w:rsidRPr="00F267F7">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4B1A16" w:rsidRPr="00F267F7" w:rsidRDefault="004B1A16" w:rsidP="00FD6403">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4B1A16" w:rsidRPr="00F267F7" w:rsidRDefault="004B1A16" w:rsidP="00FD6403">
            <w:pPr>
              <w:jc w:val="center"/>
              <w:rPr>
                <w:color w:val="000000"/>
                <w:sz w:val="24"/>
                <w:szCs w:val="24"/>
              </w:rPr>
            </w:pPr>
            <w:r w:rsidRPr="00F267F7">
              <w:rPr>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4B1A16" w:rsidRPr="00F267F7" w:rsidRDefault="00E75750" w:rsidP="00FD6403">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shd w:val="clear" w:color="auto" w:fill="595959"/>
            <w:vAlign w:val="center"/>
          </w:tcPr>
          <w:p w:rsidR="004B1A16" w:rsidRPr="00F267F7" w:rsidRDefault="004B1A16" w:rsidP="00FD6403">
            <w:pPr>
              <w:jc w:val="center"/>
              <w:rPr>
                <w:color w:val="000000"/>
                <w:sz w:val="24"/>
                <w:szCs w:val="24"/>
              </w:rPr>
            </w:pPr>
            <w:r w:rsidRPr="00F267F7">
              <w:rPr>
                <w:color w:val="000000"/>
                <w:sz w:val="24"/>
                <w:szCs w:val="24"/>
              </w:rPr>
              <w:t> </w:t>
            </w:r>
          </w:p>
        </w:tc>
        <w:tc>
          <w:tcPr>
            <w:tcW w:w="633" w:type="dxa"/>
            <w:tcBorders>
              <w:top w:val="nil"/>
              <w:left w:val="nil"/>
              <w:bottom w:val="single" w:sz="8" w:space="0" w:color="auto"/>
              <w:right w:val="single" w:sz="8" w:space="0" w:color="auto"/>
            </w:tcBorders>
            <w:shd w:val="clear" w:color="auto" w:fill="F2F2F2"/>
            <w:vAlign w:val="center"/>
          </w:tcPr>
          <w:p w:rsidR="004B1A16" w:rsidRPr="00F267F7" w:rsidRDefault="00E75750" w:rsidP="00FD6403">
            <w:pPr>
              <w:jc w:val="center"/>
              <w:rPr>
                <w:color w:val="000000"/>
                <w:sz w:val="24"/>
                <w:szCs w:val="24"/>
              </w:rPr>
            </w:pPr>
            <w:r>
              <w:rPr>
                <w:color w:val="000000"/>
                <w:sz w:val="24"/>
                <w:szCs w:val="24"/>
              </w:rPr>
              <w:t>2</w:t>
            </w:r>
          </w:p>
        </w:tc>
      </w:tr>
      <w:tr w:rsidR="004B1A16" w:rsidRPr="00F267F7" w:rsidTr="004B1A16">
        <w:trPr>
          <w:trHeight w:val="810"/>
        </w:trPr>
        <w:tc>
          <w:tcPr>
            <w:tcW w:w="5576" w:type="dxa"/>
            <w:vMerge w:val="restart"/>
            <w:tcBorders>
              <w:top w:val="nil"/>
              <w:left w:val="single" w:sz="8" w:space="0" w:color="auto"/>
              <w:right w:val="single" w:sz="8" w:space="0" w:color="auto"/>
            </w:tcBorders>
            <w:vAlign w:val="center"/>
          </w:tcPr>
          <w:p w:rsidR="004B1A16" w:rsidRPr="00F267F7" w:rsidRDefault="004B1A16" w:rsidP="00FD6403">
            <w:pPr>
              <w:jc w:val="center"/>
              <w:rPr>
                <w:color w:val="000000"/>
                <w:sz w:val="24"/>
                <w:szCs w:val="24"/>
              </w:rPr>
            </w:pPr>
            <w:r w:rsidRPr="00F267F7">
              <w:rPr>
                <w:color w:val="000000"/>
                <w:sz w:val="24"/>
                <w:szCs w:val="24"/>
              </w:rPr>
              <w:t>Тема № 15. «Евгений Онегин» - роман в стихах</w:t>
            </w:r>
          </w:p>
        </w:tc>
        <w:tc>
          <w:tcPr>
            <w:tcW w:w="899" w:type="dxa"/>
            <w:gridSpan w:val="2"/>
            <w:tcBorders>
              <w:top w:val="single" w:sz="8" w:space="0" w:color="auto"/>
              <w:left w:val="nil"/>
              <w:bottom w:val="single" w:sz="8" w:space="0" w:color="auto"/>
              <w:right w:val="single" w:sz="8" w:space="0" w:color="000000"/>
            </w:tcBorders>
            <w:shd w:val="clear" w:color="auto" w:fill="auto"/>
            <w:vAlign w:val="center"/>
          </w:tcPr>
          <w:p w:rsidR="004B1A16" w:rsidRPr="00F267F7" w:rsidRDefault="004B1A16" w:rsidP="00FD6403">
            <w:pPr>
              <w:jc w:val="center"/>
              <w:rPr>
                <w:color w:val="000000"/>
              </w:rPr>
            </w:pPr>
            <w:r w:rsidRPr="00F267F7">
              <w:rPr>
                <w:color w:val="000000"/>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B1A16" w:rsidRPr="00F267F7" w:rsidRDefault="004B1A16" w:rsidP="00FD6403">
            <w:pPr>
              <w:jc w:val="center"/>
              <w:rPr>
                <w:color w:val="000000"/>
                <w:sz w:val="24"/>
                <w:szCs w:val="24"/>
              </w:rPr>
            </w:pPr>
            <w:r w:rsidRPr="00F267F7">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4B1A16" w:rsidRPr="00F267F7" w:rsidRDefault="004B1A16" w:rsidP="00FD6403">
            <w:pPr>
              <w:jc w:val="center"/>
              <w:rPr>
                <w:color w:val="000000"/>
                <w:sz w:val="24"/>
                <w:szCs w:val="24"/>
              </w:rPr>
            </w:pPr>
            <w:r w:rsidRPr="00F267F7">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4B1A16" w:rsidRPr="00F267F7" w:rsidRDefault="001A7A30" w:rsidP="00FD6403">
            <w:pPr>
              <w:jc w:val="center"/>
              <w:rPr>
                <w:color w:val="000000"/>
                <w:sz w:val="24"/>
                <w:szCs w:val="24"/>
              </w:rPr>
            </w:pPr>
            <w:r w:rsidRPr="00F267F7">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4B1A16" w:rsidRPr="00F267F7" w:rsidRDefault="004B1A16" w:rsidP="00FD6403">
            <w:pPr>
              <w:jc w:val="center"/>
              <w:rPr>
                <w:color w:val="000000"/>
                <w:sz w:val="24"/>
                <w:szCs w:val="24"/>
              </w:rPr>
            </w:pPr>
            <w:r w:rsidRPr="00F267F7">
              <w:rPr>
                <w:color w:val="000000"/>
                <w:sz w:val="24"/>
                <w:szCs w:val="24"/>
              </w:rPr>
              <w:t> </w:t>
            </w:r>
            <w:r w:rsidR="00B739F4" w:rsidRPr="00F267F7">
              <w:rPr>
                <w:color w:val="000000"/>
                <w:sz w:val="24"/>
                <w:szCs w:val="24"/>
              </w:rPr>
              <w:t>9</w:t>
            </w:r>
          </w:p>
        </w:tc>
        <w:tc>
          <w:tcPr>
            <w:tcW w:w="633" w:type="dxa"/>
            <w:tcBorders>
              <w:top w:val="single" w:sz="8" w:space="0" w:color="auto"/>
              <w:left w:val="nil"/>
              <w:bottom w:val="single" w:sz="8" w:space="0" w:color="auto"/>
              <w:right w:val="single" w:sz="8" w:space="0" w:color="auto"/>
            </w:tcBorders>
            <w:shd w:val="clear" w:color="auto" w:fill="auto"/>
            <w:vAlign w:val="center"/>
          </w:tcPr>
          <w:p w:rsidR="004B1A16" w:rsidRPr="00F267F7" w:rsidRDefault="00E75750" w:rsidP="00FD6403">
            <w:pPr>
              <w:jc w:val="center"/>
              <w:rPr>
                <w:color w:val="000000"/>
                <w:sz w:val="24"/>
                <w:szCs w:val="24"/>
              </w:rPr>
            </w:pPr>
            <w:r>
              <w:rPr>
                <w:color w:val="000000"/>
                <w:sz w:val="24"/>
                <w:szCs w:val="24"/>
              </w:rPr>
              <w:t>15</w:t>
            </w:r>
          </w:p>
        </w:tc>
      </w:tr>
      <w:tr w:rsidR="004B1A16" w:rsidRPr="00F267F7" w:rsidTr="004B1A16">
        <w:trPr>
          <w:trHeight w:val="810"/>
        </w:trPr>
        <w:tc>
          <w:tcPr>
            <w:tcW w:w="5576" w:type="dxa"/>
            <w:vMerge/>
            <w:tcBorders>
              <w:left w:val="single" w:sz="8" w:space="0" w:color="auto"/>
              <w:bottom w:val="single" w:sz="8" w:space="0" w:color="000000"/>
              <w:right w:val="single" w:sz="8" w:space="0" w:color="auto"/>
            </w:tcBorders>
            <w:vAlign w:val="center"/>
          </w:tcPr>
          <w:p w:rsidR="004B1A16" w:rsidRPr="00F267F7" w:rsidRDefault="004B1A16" w:rsidP="00111BC3">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4B1A16" w:rsidRPr="00F267F7" w:rsidRDefault="004B1A16" w:rsidP="00FD6403">
            <w:pPr>
              <w:jc w:val="center"/>
              <w:rPr>
                <w:i/>
                <w:iCs/>
                <w:color w:val="000000"/>
              </w:rPr>
            </w:pPr>
            <w:r w:rsidRPr="00F267F7">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4B1A16" w:rsidRPr="00F267F7" w:rsidRDefault="004B1A16" w:rsidP="00FD6403">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4B1A16" w:rsidRPr="00F267F7" w:rsidRDefault="004B1A16" w:rsidP="00FD6403">
            <w:pPr>
              <w:jc w:val="center"/>
              <w:rPr>
                <w:color w:val="000000"/>
                <w:sz w:val="24"/>
                <w:szCs w:val="24"/>
              </w:rPr>
            </w:pPr>
            <w:r w:rsidRPr="00F267F7">
              <w:rPr>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4B1A16" w:rsidRPr="00F267F7" w:rsidRDefault="004B1A16" w:rsidP="00FD6403">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4B1A16" w:rsidRPr="00F267F7" w:rsidRDefault="004B1A16" w:rsidP="00FD6403">
            <w:pPr>
              <w:jc w:val="center"/>
              <w:rPr>
                <w:color w:val="000000"/>
                <w:sz w:val="24"/>
                <w:szCs w:val="24"/>
              </w:rPr>
            </w:pPr>
            <w:r w:rsidRPr="00F267F7">
              <w:rPr>
                <w:color w:val="000000"/>
                <w:sz w:val="24"/>
                <w:szCs w:val="24"/>
              </w:rPr>
              <w:t> </w:t>
            </w:r>
          </w:p>
        </w:tc>
        <w:tc>
          <w:tcPr>
            <w:tcW w:w="633" w:type="dxa"/>
            <w:tcBorders>
              <w:top w:val="nil"/>
              <w:left w:val="nil"/>
              <w:bottom w:val="single" w:sz="8" w:space="0" w:color="auto"/>
              <w:right w:val="single" w:sz="8" w:space="0" w:color="auto"/>
            </w:tcBorders>
            <w:shd w:val="clear" w:color="auto" w:fill="F2F2F2"/>
            <w:vAlign w:val="center"/>
          </w:tcPr>
          <w:p w:rsidR="004B1A16" w:rsidRPr="00F267F7" w:rsidRDefault="004B1A16" w:rsidP="00FD6403">
            <w:pPr>
              <w:jc w:val="center"/>
              <w:rPr>
                <w:color w:val="000000"/>
                <w:sz w:val="24"/>
                <w:szCs w:val="24"/>
              </w:rPr>
            </w:pPr>
          </w:p>
        </w:tc>
      </w:tr>
      <w:tr w:rsidR="004B1A16" w:rsidRPr="00F267F7" w:rsidTr="004B1A16">
        <w:trPr>
          <w:trHeight w:val="810"/>
        </w:trPr>
        <w:tc>
          <w:tcPr>
            <w:tcW w:w="5576" w:type="dxa"/>
            <w:vMerge w:val="restart"/>
            <w:tcBorders>
              <w:top w:val="nil"/>
              <w:left w:val="single" w:sz="8" w:space="0" w:color="auto"/>
              <w:right w:val="single" w:sz="8" w:space="0" w:color="auto"/>
            </w:tcBorders>
            <w:vAlign w:val="center"/>
          </w:tcPr>
          <w:p w:rsidR="004B1A16" w:rsidRPr="00F267F7" w:rsidRDefault="004B1A16" w:rsidP="00FD6403">
            <w:pPr>
              <w:jc w:val="center"/>
              <w:rPr>
                <w:color w:val="000000"/>
                <w:sz w:val="24"/>
                <w:szCs w:val="24"/>
              </w:rPr>
            </w:pPr>
            <w:r w:rsidRPr="00F267F7">
              <w:rPr>
                <w:color w:val="000000"/>
                <w:sz w:val="24"/>
                <w:szCs w:val="24"/>
              </w:rPr>
              <w:t>Тема № 16. Творчество М.Ю. Лермонтова</w:t>
            </w:r>
          </w:p>
        </w:tc>
        <w:tc>
          <w:tcPr>
            <w:tcW w:w="899" w:type="dxa"/>
            <w:gridSpan w:val="2"/>
            <w:tcBorders>
              <w:top w:val="single" w:sz="8" w:space="0" w:color="auto"/>
              <w:left w:val="nil"/>
              <w:bottom w:val="single" w:sz="8" w:space="0" w:color="auto"/>
              <w:right w:val="single" w:sz="8" w:space="0" w:color="000000"/>
            </w:tcBorders>
            <w:shd w:val="clear" w:color="auto" w:fill="auto"/>
            <w:vAlign w:val="center"/>
          </w:tcPr>
          <w:p w:rsidR="004B1A16" w:rsidRPr="00F267F7" w:rsidRDefault="004B1A16" w:rsidP="00FD6403">
            <w:pPr>
              <w:jc w:val="center"/>
              <w:rPr>
                <w:color w:val="000000"/>
              </w:rPr>
            </w:pPr>
            <w:r w:rsidRPr="00F267F7">
              <w:rPr>
                <w:color w:val="000000"/>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B1A16" w:rsidRPr="00F267F7" w:rsidRDefault="004B1A16" w:rsidP="00FD6403">
            <w:pPr>
              <w:jc w:val="center"/>
              <w:rPr>
                <w:color w:val="000000"/>
                <w:sz w:val="24"/>
                <w:szCs w:val="24"/>
              </w:rPr>
            </w:pPr>
            <w:r w:rsidRPr="00F267F7">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4B1A16" w:rsidRPr="00F267F7" w:rsidRDefault="004B1A16" w:rsidP="00FD6403">
            <w:pPr>
              <w:jc w:val="center"/>
              <w:rPr>
                <w:color w:val="000000"/>
                <w:sz w:val="24"/>
                <w:szCs w:val="24"/>
              </w:rPr>
            </w:pPr>
            <w:r w:rsidRPr="00F267F7">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4B1A16" w:rsidRPr="00F267F7" w:rsidRDefault="00E75750" w:rsidP="00FD6403">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4B1A16" w:rsidRPr="00F267F7" w:rsidRDefault="004B1A16" w:rsidP="00FD6403">
            <w:pPr>
              <w:jc w:val="center"/>
              <w:rPr>
                <w:color w:val="000000"/>
                <w:sz w:val="24"/>
                <w:szCs w:val="24"/>
              </w:rPr>
            </w:pPr>
            <w:r w:rsidRPr="00F267F7">
              <w:rPr>
                <w:color w:val="000000"/>
                <w:sz w:val="24"/>
                <w:szCs w:val="24"/>
              </w:rPr>
              <w:t> </w:t>
            </w:r>
            <w:r w:rsidR="00B739F4" w:rsidRPr="00F267F7">
              <w:rPr>
                <w:color w:val="000000"/>
                <w:sz w:val="24"/>
                <w:szCs w:val="24"/>
              </w:rPr>
              <w:t>10</w:t>
            </w:r>
          </w:p>
        </w:tc>
        <w:tc>
          <w:tcPr>
            <w:tcW w:w="633" w:type="dxa"/>
            <w:tcBorders>
              <w:top w:val="single" w:sz="8" w:space="0" w:color="auto"/>
              <w:left w:val="nil"/>
              <w:bottom w:val="single" w:sz="8" w:space="0" w:color="auto"/>
              <w:right w:val="single" w:sz="8" w:space="0" w:color="auto"/>
            </w:tcBorders>
            <w:shd w:val="clear" w:color="auto" w:fill="auto"/>
            <w:vAlign w:val="center"/>
          </w:tcPr>
          <w:p w:rsidR="004B1A16" w:rsidRPr="00F267F7" w:rsidRDefault="00E75750" w:rsidP="00E75750">
            <w:pPr>
              <w:jc w:val="center"/>
              <w:rPr>
                <w:color w:val="000000"/>
                <w:sz w:val="24"/>
                <w:szCs w:val="24"/>
              </w:rPr>
            </w:pPr>
            <w:r>
              <w:rPr>
                <w:color w:val="000000"/>
                <w:sz w:val="24"/>
                <w:szCs w:val="24"/>
              </w:rPr>
              <w:t>14</w:t>
            </w:r>
          </w:p>
        </w:tc>
      </w:tr>
      <w:tr w:rsidR="004B1A16" w:rsidRPr="00F267F7" w:rsidTr="004B1A16">
        <w:trPr>
          <w:trHeight w:val="810"/>
        </w:trPr>
        <w:tc>
          <w:tcPr>
            <w:tcW w:w="5576" w:type="dxa"/>
            <w:vMerge/>
            <w:tcBorders>
              <w:left w:val="single" w:sz="8" w:space="0" w:color="auto"/>
              <w:bottom w:val="single" w:sz="8" w:space="0" w:color="000000"/>
              <w:right w:val="single" w:sz="8" w:space="0" w:color="auto"/>
            </w:tcBorders>
            <w:vAlign w:val="center"/>
          </w:tcPr>
          <w:p w:rsidR="004B1A16" w:rsidRPr="00F267F7" w:rsidRDefault="004B1A16">
            <w:pP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4B1A16" w:rsidRPr="00F267F7" w:rsidRDefault="004B1A16" w:rsidP="00FD6403">
            <w:pPr>
              <w:jc w:val="center"/>
              <w:rPr>
                <w:i/>
                <w:iCs/>
                <w:color w:val="000000"/>
              </w:rPr>
            </w:pPr>
            <w:r w:rsidRPr="00F267F7">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4B1A16" w:rsidRPr="00F267F7" w:rsidRDefault="004B1A16" w:rsidP="00FD6403">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4B1A16" w:rsidRPr="00F267F7" w:rsidRDefault="004B1A16" w:rsidP="00FD6403">
            <w:pPr>
              <w:jc w:val="center"/>
              <w:rPr>
                <w:color w:val="000000"/>
                <w:sz w:val="24"/>
                <w:szCs w:val="24"/>
              </w:rPr>
            </w:pPr>
            <w:r w:rsidRPr="00F267F7">
              <w:rPr>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4B1A16" w:rsidRPr="00F267F7" w:rsidRDefault="00E75750" w:rsidP="00FD6403">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shd w:val="clear" w:color="auto" w:fill="595959"/>
            <w:vAlign w:val="center"/>
          </w:tcPr>
          <w:p w:rsidR="004B1A16" w:rsidRPr="00F267F7" w:rsidRDefault="004B1A16" w:rsidP="00FD6403">
            <w:pPr>
              <w:jc w:val="center"/>
              <w:rPr>
                <w:color w:val="000000"/>
                <w:sz w:val="24"/>
                <w:szCs w:val="24"/>
              </w:rPr>
            </w:pPr>
            <w:r w:rsidRPr="00F267F7">
              <w:rPr>
                <w:color w:val="000000"/>
                <w:sz w:val="24"/>
                <w:szCs w:val="24"/>
              </w:rPr>
              <w:t> </w:t>
            </w:r>
          </w:p>
        </w:tc>
        <w:tc>
          <w:tcPr>
            <w:tcW w:w="633" w:type="dxa"/>
            <w:tcBorders>
              <w:top w:val="nil"/>
              <w:left w:val="nil"/>
              <w:bottom w:val="single" w:sz="8" w:space="0" w:color="auto"/>
              <w:right w:val="single" w:sz="8" w:space="0" w:color="auto"/>
            </w:tcBorders>
            <w:shd w:val="clear" w:color="auto" w:fill="F2F2F2"/>
            <w:vAlign w:val="center"/>
          </w:tcPr>
          <w:p w:rsidR="004B1A16" w:rsidRPr="00F267F7" w:rsidRDefault="00E75750" w:rsidP="00FD6403">
            <w:pPr>
              <w:jc w:val="center"/>
              <w:rPr>
                <w:color w:val="000000"/>
                <w:sz w:val="24"/>
                <w:szCs w:val="24"/>
              </w:rPr>
            </w:pPr>
            <w:r>
              <w:rPr>
                <w:color w:val="000000"/>
                <w:sz w:val="24"/>
                <w:szCs w:val="24"/>
              </w:rPr>
              <w:t>2</w:t>
            </w:r>
          </w:p>
        </w:tc>
      </w:tr>
      <w:tr w:rsidR="004B1A16" w:rsidRPr="00F267F7" w:rsidTr="004B1A16">
        <w:trPr>
          <w:trHeight w:val="810"/>
        </w:trPr>
        <w:tc>
          <w:tcPr>
            <w:tcW w:w="5576" w:type="dxa"/>
            <w:vMerge w:val="restart"/>
            <w:tcBorders>
              <w:top w:val="nil"/>
              <w:left w:val="single" w:sz="8" w:space="0" w:color="auto"/>
              <w:right w:val="single" w:sz="8" w:space="0" w:color="auto"/>
            </w:tcBorders>
            <w:vAlign w:val="center"/>
          </w:tcPr>
          <w:p w:rsidR="004B1A16" w:rsidRPr="00F267F7" w:rsidRDefault="004B1A16" w:rsidP="00FD6403">
            <w:pPr>
              <w:jc w:val="center"/>
              <w:rPr>
                <w:color w:val="000000"/>
                <w:sz w:val="24"/>
                <w:szCs w:val="24"/>
              </w:rPr>
            </w:pPr>
            <w:bookmarkStart w:id="0" w:name="RANGE!A67"/>
            <w:bookmarkEnd w:id="0"/>
            <w:r w:rsidRPr="00F267F7">
              <w:rPr>
                <w:color w:val="000000"/>
                <w:sz w:val="24"/>
                <w:szCs w:val="24"/>
              </w:rPr>
              <w:t>Тема № 17. Творчество Н.В. Гоголя</w:t>
            </w:r>
          </w:p>
        </w:tc>
        <w:tc>
          <w:tcPr>
            <w:tcW w:w="899" w:type="dxa"/>
            <w:gridSpan w:val="2"/>
            <w:tcBorders>
              <w:top w:val="single" w:sz="8" w:space="0" w:color="auto"/>
              <w:left w:val="nil"/>
              <w:bottom w:val="single" w:sz="8" w:space="0" w:color="auto"/>
              <w:right w:val="single" w:sz="8" w:space="0" w:color="000000"/>
            </w:tcBorders>
            <w:shd w:val="clear" w:color="auto" w:fill="auto"/>
            <w:vAlign w:val="center"/>
          </w:tcPr>
          <w:p w:rsidR="004B1A16" w:rsidRPr="00F267F7" w:rsidRDefault="004B1A16" w:rsidP="00FD6403">
            <w:pPr>
              <w:jc w:val="center"/>
              <w:rPr>
                <w:color w:val="000000"/>
              </w:rPr>
            </w:pPr>
            <w:r w:rsidRPr="00F267F7">
              <w:rPr>
                <w:color w:val="000000"/>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B1A16" w:rsidRPr="00F267F7" w:rsidRDefault="004B1A16" w:rsidP="00FD6403">
            <w:pPr>
              <w:jc w:val="center"/>
              <w:rPr>
                <w:color w:val="000000"/>
                <w:sz w:val="24"/>
                <w:szCs w:val="24"/>
              </w:rPr>
            </w:pPr>
            <w:r w:rsidRPr="00F267F7">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4B1A16" w:rsidRPr="00F267F7" w:rsidRDefault="004B1A16" w:rsidP="00FD6403">
            <w:pPr>
              <w:jc w:val="center"/>
              <w:rPr>
                <w:color w:val="000000"/>
                <w:sz w:val="24"/>
                <w:szCs w:val="24"/>
              </w:rPr>
            </w:pPr>
            <w:r w:rsidRPr="00F267F7">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4B1A16" w:rsidRPr="00F267F7" w:rsidRDefault="001A7A30" w:rsidP="00FD6403">
            <w:pPr>
              <w:jc w:val="center"/>
              <w:rPr>
                <w:color w:val="000000"/>
                <w:sz w:val="24"/>
                <w:szCs w:val="24"/>
              </w:rPr>
            </w:pPr>
            <w:r w:rsidRPr="00F267F7">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4B1A16" w:rsidRPr="00F267F7" w:rsidRDefault="004B1A16" w:rsidP="00FD6403">
            <w:pPr>
              <w:jc w:val="center"/>
              <w:rPr>
                <w:color w:val="000000"/>
                <w:sz w:val="24"/>
                <w:szCs w:val="24"/>
              </w:rPr>
            </w:pPr>
            <w:r w:rsidRPr="00F267F7">
              <w:rPr>
                <w:color w:val="000000"/>
                <w:sz w:val="24"/>
                <w:szCs w:val="24"/>
              </w:rPr>
              <w:t> </w:t>
            </w:r>
            <w:r w:rsidR="00B739F4" w:rsidRPr="00F267F7">
              <w:rPr>
                <w:color w:val="000000"/>
                <w:sz w:val="24"/>
                <w:szCs w:val="24"/>
              </w:rPr>
              <w:t>9</w:t>
            </w:r>
          </w:p>
        </w:tc>
        <w:tc>
          <w:tcPr>
            <w:tcW w:w="633" w:type="dxa"/>
            <w:tcBorders>
              <w:top w:val="single" w:sz="8" w:space="0" w:color="auto"/>
              <w:left w:val="nil"/>
              <w:bottom w:val="single" w:sz="8" w:space="0" w:color="auto"/>
              <w:right w:val="single" w:sz="8" w:space="0" w:color="auto"/>
            </w:tcBorders>
            <w:shd w:val="clear" w:color="auto" w:fill="auto"/>
            <w:vAlign w:val="center"/>
          </w:tcPr>
          <w:p w:rsidR="004B1A16" w:rsidRPr="00F267F7" w:rsidRDefault="00E75750" w:rsidP="00FD6403">
            <w:pPr>
              <w:jc w:val="center"/>
              <w:rPr>
                <w:color w:val="000000"/>
                <w:sz w:val="24"/>
                <w:szCs w:val="24"/>
              </w:rPr>
            </w:pPr>
            <w:r>
              <w:rPr>
                <w:color w:val="000000"/>
                <w:sz w:val="24"/>
                <w:szCs w:val="24"/>
              </w:rPr>
              <w:t>15</w:t>
            </w:r>
          </w:p>
        </w:tc>
      </w:tr>
      <w:tr w:rsidR="004B1A16" w:rsidRPr="00F267F7" w:rsidTr="004B1A16">
        <w:trPr>
          <w:trHeight w:val="810"/>
        </w:trPr>
        <w:tc>
          <w:tcPr>
            <w:tcW w:w="5576" w:type="dxa"/>
            <w:vMerge/>
            <w:tcBorders>
              <w:left w:val="single" w:sz="8" w:space="0" w:color="auto"/>
              <w:bottom w:val="single" w:sz="8" w:space="0" w:color="000000"/>
              <w:right w:val="single" w:sz="8" w:space="0" w:color="auto"/>
            </w:tcBorders>
            <w:vAlign w:val="center"/>
          </w:tcPr>
          <w:p w:rsidR="004B1A16" w:rsidRPr="00F267F7" w:rsidRDefault="004B1A16" w:rsidP="00111BC3">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4B1A16" w:rsidRPr="00F267F7" w:rsidRDefault="004B1A16" w:rsidP="00FD6403">
            <w:pPr>
              <w:jc w:val="center"/>
              <w:rPr>
                <w:i/>
                <w:iCs/>
                <w:color w:val="000000"/>
              </w:rPr>
            </w:pPr>
            <w:r w:rsidRPr="00F267F7">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4B1A16" w:rsidRPr="00F267F7" w:rsidRDefault="004B1A16" w:rsidP="00FD6403">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4B1A16" w:rsidRPr="00F267F7" w:rsidRDefault="004B1A16" w:rsidP="00FD6403">
            <w:pPr>
              <w:jc w:val="center"/>
              <w:rPr>
                <w:color w:val="000000"/>
                <w:sz w:val="24"/>
                <w:szCs w:val="24"/>
              </w:rPr>
            </w:pPr>
            <w:r w:rsidRPr="00F267F7">
              <w:rPr>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4B1A16" w:rsidRPr="00F267F7" w:rsidRDefault="004B1A16" w:rsidP="00FD6403">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4B1A16" w:rsidRPr="00F267F7" w:rsidRDefault="004B1A16" w:rsidP="00FD6403">
            <w:pPr>
              <w:jc w:val="center"/>
              <w:rPr>
                <w:color w:val="000000"/>
                <w:sz w:val="24"/>
                <w:szCs w:val="24"/>
              </w:rPr>
            </w:pPr>
            <w:r w:rsidRPr="00F267F7">
              <w:rPr>
                <w:color w:val="000000"/>
                <w:sz w:val="24"/>
                <w:szCs w:val="24"/>
              </w:rPr>
              <w:t> </w:t>
            </w:r>
          </w:p>
        </w:tc>
        <w:tc>
          <w:tcPr>
            <w:tcW w:w="633" w:type="dxa"/>
            <w:tcBorders>
              <w:top w:val="nil"/>
              <w:left w:val="nil"/>
              <w:bottom w:val="single" w:sz="8" w:space="0" w:color="auto"/>
              <w:right w:val="single" w:sz="8" w:space="0" w:color="auto"/>
            </w:tcBorders>
            <w:shd w:val="clear" w:color="auto" w:fill="F2F2F2"/>
            <w:vAlign w:val="center"/>
          </w:tcPr>
          <w:p w:rsidR="004B1A16" w:rsidRPr="00F267F7" w:rsidRDefault="004B1A16" w:rsidP="00FD6403">
            <w:pPr>
              <w:jc w:val="center"/>
              <w:rPr>
                <w:color w:val="000000"/>
                <w:sz w:val="24"/>
                <w:szCs w:val="24"/>
              </w:rPr>
            </w:pPr>
          </w:p>
        </w:tc>
      </w:tr>
      <w:tr w:rsidR="004B1A16" w:rsidRPr="00F267F7" w:rsidTr="004B1A16">
        <w:trPr>
          <w:trHeight w:val="810"/>
        </w:trPr>
        <w:tc>
          <w:tcPr>
            <w:tcW w:w="5576" w:type="dxa"/>
            <w:vMerge w:val="restart"/>
            <w:tcBorders>
              <w:left w:val="single" w:sz="8" w:space="0" w:color="auto"/>
              <w:right w:val="single" w:sz="8" w:space="0" w:color="auto"/>
            </w:tcBorders>
            <w:vAlign w:val="center"/>
          </w:tcPr>
          <w:p w:rsidR="004B1A16" w:rsidRPr="00F267F7" w:rsidRDefault="004B1A16" w:rsidP="00111BC3">
            <w:pPr>
              <w:jc w:val="center"/>
              <w:rPr>
                <w:color w:val="000000"/>
                <w:sz w:val="24"/>
                <w:szCs w:val="24"/>
              </w:rPr>
            </w:pPr>
            <w:r w:rsidRPr="00F267F7">
              <w:rPr>
                <w:color w:val="000000"/>
                <w:sz w:val="24"/>
                <w:szCs w:val="24"/>
              </w:rPr>
              <w:t>Тема № 18. «Мертвые души» Н.В. Гоголя как национальная поэма</w:t>
            </w:r>
          </w:p>
        </w:tc>
        <w:tc>
          <w:tcPr>
            <w:tcW w:w="899" w:type="dxa"/>
            <w:gridSpan w:val="2"/>
            <w:tcBorders>
              <w:top w:val="single" w:sz="8" w:space="0" w:color="auto"/>
              <w:left w:val="nil"/>
              <w:bottom w:val="single" w:sz="8" w:space="0" w:color="auto"/>
              <w:right w:val="single" w:sz="8" w:space="0" w:color="000000"/>
            </w:tcBorders>
            <w:shd w:val="clear" w:color="auto" w:fill="auto"/>
            <w:vAlign w:val="center"/>
          </w:tcPr>
          <w:p w:rsidR="004B1A16" w:rsidRPr="00F267F7" w:rsidRDefault="004B1A16" w:rsidP="00FD6403">
            <w:pPr>
              <w:jc w:val="center"/>
              <w:rPr>
                <w:color w:val="000000"/>
              </w:rPr>
            </w:pPr>
            <w:r w:rsidRPr="00F267F7">
              <w:rPr>
                <w:color w:val="000000"/>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B1A16" w:rsidRPr="00F267F7" w:rsidRDefault="004B1A16" w:rsidP="00FD6403">
            <w:pPr>
              <w:jc w:val="center"/>
              <w:rPr>
                <w:color w:val="000000"/>
                <w:sz w:val="24"/>
                <w:szCs w:val="24"/>
              </w:rPr>
            </w:pPr>
            <w:r w:rsidRPr="00F267F7">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4B1A16" w:rsidRPr="00F267F7" w:rsidRDefault="004B1A16" w:rsidP="00FD6403">
            <w:pPr>
              <w:jc w:val="center"/>
              <w:rPr>
                <w:color w:val="000000"/>
                <w:sz w:val="24"/>
                <w:szCs w:val="24"/>
              </w:rPr>
            </w:pPr>
            <w:r w:rsidRPr="00F267F7">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4B1A16" w:rsidRPr="00F267F7" w:rsidRDefault="00E75750" w:rsidP="00FD6403">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4B1A16" w:rsidRPr="00F267F7" w:rsidRDefault="004B1A16" w:rsidP="00FD6403">
            <w:pPr>
              <w:jc w:val="center"/>
              <w:rPr>
                <w:color w:val="000000"/>
                <w:sz w:val="24"/>
                <w:szCs w:val="24"/>
              </w:rPr>
            </w:pPr>
            <w:r w:rsidRPr="00F267F7">
              <w:rPr>
                <w:color w:val="000000"/>
                <w:sz w:val="24"/>
                <w:szCs w:val="24"/>
              </w:rPr>
              <w:t> </w:t>
            </w:r>
            <w:r w:rsidR="00B739F4" w:rsidRPr="00F267F7">
              <w:rPr>
                <w:color w:val="000000"/>
                <w:sz w:val="24"/>
                <w:szCs w:val="24"/>
              </w:rPr>
              <w:t>10</w:t>
            </w:r>
          </w:p>
        </w:tc>
        <w:tc>
          <w:tcPr>
            <w:tcW w:w="633" w:type="dxa"/>
            <w:tcBorders>
              <w:top w:val="single" w:sz="8" w:space="0" w:color="auto"/>
              <w:left w:val="nil"/>
              <w:bottom w:val="single" w:sz="8" w:space="0" w:color="auto"/>
              <w:right w:val="single" w:sz="8" w:space="0" w:color="auto"/>
            </w:tcBorders>
            <w:shd w:val="clear" w:color="auto" w:fill="auto"/>
            <w:vAlign w:val="center"/>
          </w:tcPr>
          <w:p w:rsidR="004B1A16" w:rsidRPr="00F267F7" w:rsidRDefault="00E75750" w:rsidP="00E75750">
            <w:pPr>
              <w:jc w:val="center"/>
              <w:rPr>
                <w:color w:val="000000"/>
                <w:sz w:val="24"/>
                <w:szCs w:val="24"/>
              </w:rPr>
            </w:pPr>
            <w:r>
              <w:rPr>
                <w:color w:val="000000"/>
                <w:sz w:val="24"/>
                <w:szCs w:val="24"/>
              </w:rPr>
              <w:t>14</w:t>
            </w:r>
          </w:p>
        </w:tc>
      </w:tr>
      <w:tr w:rsidR="004B1A16" w:rsidRPr="00F267F7" w:rsidTr="004B1A16">
        <w:trPr>
          <w:trHeight w:val="810"/>
        </w:trPr>
        <w:tc>
          <w:tcPr>
            <w:tcW w:w="5576" w:type="dxa"/>
            <w:vMerge/>
            <w:tcBorders>
              <w:left w:val="single" w:sz="8" w:space="0" w:color="auto"/>
              <w:bottom w:val="single" w:sz="8" w:space="0" w:color="000000"/>
              <w:right w:val="single" w:sz="8" w:space="0" w:color="auto"/>
            </w:tcBorders>
            <w:vAlign w:val="center"/>
          </w:tcPr>
          <w:p w:rsidR="004B1A16" w:rsidRPr="00F267F7" w:rsidRDefault="004B1A16" w:rsidP="00111BC3">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4B1A16" w:rsidRPr="00F267F7" w:rsidRDefault="004B1A16" w:rsidP="00FD6403">
            <w:pPr>
              <w:jc w:val="center"/>
              <w:rPr>
                <w:i/>
                <w:iCs/>
                <w:color w:val="000000"/>
              </w:rPr>
            </w:pPr>
            <w:r w:rsidRPr="00F267F7">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4B1A16" w:rsidRPr="00F267F7" w:rsidRDefault="004B1A16" w:rsidP="00FD6403">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4B1A16" w:rsidRPr="00F267F7" w:rsidRDefault="004B1A16" w:rsidP="00FD6403">
            <w:pPr>
              <w:jc w:val="center"/>
              <w:rPr>
                <w:color w:val="000000"/>
                <w:sz w:val="24"/>
                <w:szCs w:val="24"/>
              </w:rPr>
            </w:pPr>
            <w:r w:rsidRPr="00F267F7">
              <w:rPr>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4B1A16" w:rsidRPr="00F267F7" w:rsidRDefault="00E75750" w:rsidP="00FD6403">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shd w:val="clear" w:color="auto" w:fill="595959"/>
            <w:vAlign w:val="center"/>
          </w:tcPr>
          <w:p w:rsidR="004B1A16" w:rsidRPr="00F267F7" w:rsidRDefault="004B1A16" w:rsidP="00FD6403">
            <w:pPr>
              <w:jc w:val="center"/>
              <w:rPr>
                <w:color w:val="000000"/>
                <w:sz w:val="24"/>
                <w:szCs w:val="24"/>
              </w:rPr>
            </w:pPr>
            <w:r w:rsidRPr="00F267F7">
              <w:rPr>
                <w:color w:val="000000"/>
                <w:sz w:val="24"/>
                <w:szCs w:val="24"/>
              </w:rPr>
              <w:t> </w:t>
            </w:r>
          </w:p>
        </w:tc>
        <w:tc>
          <w:tcPr>
            <w:tcW w:w="633" w:type="dxa"/>
            <w:tcBorders>
              <w:top w:val="nil"/>
              <w:left w:val="nil"/>
              <w:bottom w:val="single" w:sz="8" w:space="0" w:color="auto"/>
              <w:right w:val="single" w:sz="8" w:space="0" w:color="auto"/>
            </w:tcBorders>
            <w:shd w:val="clear" w:color="auto" w:fill="F2F2F2"/>
            <w:vAlign w:val="center"/>
          </w:tcPr>
          <w:p w:rsidR="004B1A16" w:rsidRPr="00F267F7" w:rsidRDefault="00E75750" w:rsidP="00FD6403">
            <w:pPr>
              <w:jc w:val="center"/>
              <w:rPr>
                <w:color w:val="000000"/>
                <w:sz w:val="24"/>
                <w:szCs w:val="24"/>
              </w:rPr>
            </w:pPr>
            <w:r>
              <w:rPr>
                <w:color w:val="000000"/>
                <w:sz w:val="24"/>
                <w:szCs w:val="24"/>
              </w:rPr>
              <w:t>2</w:t>
            </w:r>
          </w:p>
        </w:tc>
      </w:tr>
      <w:tr w:rsidR="009A4597" w:rsidRPr="00F267F7" w:rsidTr="004B1A16">
        <w:trPr>
          <w:trHeight w:val="810"/>
        </w:trPr>
        <w:tc>
          <w:tcPr>
            <w:tcW w:w="5576" w:type="dxa"/>
            <w:tcBorders>
              <w:top w:val="nil"/>
              <w:left w:val="single" w:sz="8" w:space="0" w:color="auto"/>
              <w:bottom w:val="single" w:sz="8" w:space="0" w:color="000000"/>
              <w:right w:val="single" w:sz="8" w:space="0" w:color="auto"/>
            </w:tcBorders>
            <w:vAlign w:val="center"/>
          </w:tcPr>
          <w:p w:rsidR="009A4597" w:rsidRPr="00F267F7" w:rsidRDefault="009A4597">
            <w:pPr>
              <w:jc w:val="center"/>
              <w:rPr>
                <w:color w:val="000000"/>
                <w:sz w:val="24"/>
                <w:szCs w:val="24"/>
              </w:rPr>
            </w:pPr>
            <w:r w:rsidRPr="00F267F7">
              <w:rPr>
                <w:color w:val="000000"/>
                <w:sz w:val="24"/>
                <w:szCs w:val="24"/>
              </w:rPr>
              <w:t>Всего</w:t>
            </w:r>
          </w:p>
        </w:tc>
        <w:tc>
          <w:tcPr>
            <w:tcW w:w="899" w:type="dxa"/>
            <w:gridSpan w:val="2"/>
            <w:tcBorders>
              <w:top w:val="single" w:sz="8" w:space="0" w:color="auto"/>
              <w:left w:val="nil"/>
              <w:bottom w:val="single" w:sz="8" w:space="0" w:color="auto"/>
              <w:right w:val="single" w:sz="8" w:space="0" w:color="000000"/>
            </w:tcBorders>
            <w:vAlign w:val="center"/>
          </w:tcPr>
          <w:p w:rsidR="009A4597" w:rsidRPr="00F267F7" w:rsidRDefault="009A4597">
            <w:pPr>
              <w:jc w:val="center"/>
              <w:rPr>
                <w:color w:val="000000"/>
              </w:rPr>
            </w:pPr>
            <w:r w:rsidRPr="00F267F7">
              <w:rPr>
                <w:color w:val="000000"/>
              </w:rPr>
              <w:t>Всего часов</w:t>
            </w:r>
          </w:p>
        </w:tc>
        <w:tc>
          <w:tcPr>
            <w:tcW w:w="680" w:type="dxa"/>
            <w:tcBorders>
              <w:top w:val="nil"/>
              <w:left w:val="nil"/>
              <w:bottom w:val="single" w:sz="8" w:space="0" w:color="auto"/>
              <w:right w:val="single" w:sz="8" w:space="0" w:color="auto"/>
            </w:tcBorders>
            <w:vAlign w:val="center"/>
          </w:tcPr>
          <w:p w:rsidR="009A4597" w:rsidRPr="00F267F7" w:rsidRDefault="004B1A16" w:rsidP="00AA00CA">
            <w:pPr>
              <w:jc w:val="center"/>
              <w:rPr>
                <w:color w:val="000000"/>
                <w:sz w:val="24"/>
                <w:szCs w:val="24"/>
              </w:rPr>
            </w:pPr>
            <w:r w:rsidRPr="00F267F7">
              <w:rPr>
                <w:color w:val="000000"/>
                <w:sz w:val="24"/>
                <w:szCs w:val="24"/>
              </w:rPr>
              <w:t>32</w:t>
            </w:r>
          </w:p>
        </w:tc>
        <w:tc>
          <w:tcPr>
            <w:tcW w:w="680" w:type="dxa"/>
            <w:tcBorders>
              <w:top w:val="nil"/>
              <w:left w:val="nil"/>
              <w:bottom w:val="single" w:sz="8" w:space="0" w:color="auto"/>
              <w:right w:val="single" w:sz="8" w:space="0" w:color="auto"/>
            </w:tcBorders>
            <w:vAlign w:val="center"/>
          </w:tcPr>
          <w:p w:rsidR="009A4597" w:rsidRPr="00F267F7" w:rsidRDefault="009A4597">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9A4597" w:rsidRPr="00F267F7" w:rsidRDefault="004B1A16" w:rsidP="00AA00CA">
            <w:pPr>
              <w:jc w:val="center"/>
              <w:rPr>
                <w:color w:val="000000"/>
                <w:sz w:val="24"/>
                <w:szCs w:val="24"/>
              </w:rPr>
            </w:pPr>
            <w:r w:rsidRPr="00F267F7">
              <w:rPr>
                <w:i/>
                <w:iCs/>
                <w:color w:val="000000"/>
                <w:sz w:val="24"/>
                <w:szCs w:val="24"/>
              </w:rPr>
              <w:t>6</w:t>
            </w:r>
            <w:r w:rsidR="009A4597" w:rsidRPr="00F267F7">
              <w:rPr>
                <w:i/>
                <w:iCs/>
                <w:color w:val="000000"/>
                <w:sz w:val="24"/>
                <w:szCs w:val="24"/>
              </w:rPr>
              <w:t>4</w:t>
            </w:r>
          </w:p>
        </w:tc>
        <w:tc>
          <w:tcPr>
            <w:tcW w:w="680" w:type="dxa"/>
            <w:tcBorders>
              <w:top w:val="nil"/>
              <w:left w:val="nil"/>
              <w:bottom w:val="single" w:sz="8" w:space="0" w:color="auto"/>
              <w:right w:val="single" w:sz="8" w:space="0" w:color="auto"/>
            </w:tcBorders>
            <w:vAlign w:val="center"/>
          </w:tcPr>
          <w:p w:rsidR="009A4597" w:rsidRPr="00F267F7" w:rsidRDefault="004B1A16" w:rsidP="00FB2C7F">
            <w:pPr>
              <w:jc w:val="center"/>
              <w:rPr>
                <w:i/>
                <w:iCs/>
                <w:color w:val="000000"/>
                <w:sz w:val="24"/>
                <w:szCs w:val="24"/>
              </w:rPr>
            </w:pPr>
            <w:r w:rsidRPr="00F267F7">
              <w:rPr>
                <w:i/>
                <w:iCs/>
                <w:color w:val="000000"/>
                <w:sz w:val="24"/>
                <w:szCs w:val="24"/>
              </w:rPr>
              <w:t>165</w:t>
            </w:r>
            <w:r w:rsidR="009A4597" w:rsidRPr="00F267F7">
              <w:rPr>
                <w:i/>
                <w:iCs/>
                <w:color w:val="000000"/>
                <w:sz w:val="24"/>
                <w:szCs w:val="24"/>
              </w:rPr>
              <w:t> </w:t>
            </w:r>
          </w:p>
        </w:tc>
        <w:tc>
          <w:tcPr>
            <w:tcW w:w="633" w:type="dxa"/>
            <w:tcBorders>
              <w:top w:val="nil"/>
              <w:left w:val="nil"/>
              <w:bottom w:val="single" w:sz="8" w:space="0" w:color="auto"/>
              <w:right w:val="single" w:sz="8" w:space="0" w:color="auto"/>
            </w:tcBorders>
            <w:vAlign w:val="center"/>
          </w:tcPr>
          <w:p w:rsidR="009A4597" w:rsidRPr="00F267F7" w:rsidRDefault="004B1A16" w:rsidP="00FB2C7F">
            <w:pPr>
              <w:jc w:val="center"/>
              <w:rPr>
                <w:b/>
                <w:bCs/>
                <w:i/>
                <w:iCs/>
                <w:color w:val="000000"/>
                <w:sz w:val="24"/>
                <w:szCs w:val="24"/>
              </w:rPr>
            </w:pPr>
            <w:r w:rsidRPr="00F267F7">
              <w:rPr>
                <w:b/>
                <w:bCs/>
                <w:i/>
                <w:iCs/>
                <w:color w:val="000000"/>
                <w:sz w:val="24"/>
                <w:szCs w:val="24"/>
              </w:rPr>
              <w:t>261</w:t>
            </w:r>
          </w:p>
        </w:tc>
      </w:tr>
      <w:tr w:rsidR="009A4597" w:rsidRPr="00F267F7" w:rsidTr="004B1A16">
        <w:trPr>
          <w:trHeight w:val="810"/>
        </w:trPr>
        <w:tc>
          <w:tcPr>
            <w:tcW w:w="5576" w:type="dxa"/>
            <w:tcBorders>
              <w:top w:val="nil"/>
              <w:left w:val="single" w:sz="8" w:space="0" w:color="auto"/>
              <w:bottom w:val="single" w:sz="8" w:space="0" w:color="000000"/>
              <w:right w:val="single" w:sz="8" w:space="0" w:color="auto"/>
            </w:tcBorders>
            <w:vAlign w:val="center"/>
          </w:tcPr>
          <w:p w:rsidR="009A4597" w:rsidRPr="00F267F7" w:rsidRDefault="009A4597">
            <w:pP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9A4597" w:rsidRPr="00F267F7" w:rsidRDefault="009A4597">
            <w:pPr>
              <w:jc w:val="center"/>
              <w:rPr>
                <w:i/>
                <w:iCs/>
                <w:color w:val="000000"/>
              </w:rPr>
            </w:pPr>
            <w:r w:rsidRPr="00F267F7">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9A4597" w:rsidRPr="00F267F7" w:rsidRDefault="009A4597">
            <w:pPr>
              <w:jc w:val="center"/>
              <w:rPr>
                <w:i/>
                <w:iCs/>
                <w:color w:val="000000"/>
                <w:sz w:val="24"/>
                <w:szCs w:val="24"/>
              </w:rPr>
            </w:pPr>
            <w:r w:rsidRPr="00F267F7">
              <w:rPr>
                <w:i/>
                <w:iCs/>
                <w:color w:val="000000"/>
                <w:sz w:val="24"/>
                <w:szCs w:val="24"/>
              </w:rPr>
              <w:t>8</w:t>
            </w:r>
          </w:p>
        </w:tc>
        <w:tc>
          <w:tcPr>
            <w:tcW w:w="680" w:type="dxa"/>
            <w:tcBorders>
              <w:top w:val="nil"/>
              <w:left w:val="nil"/>
              <w:bottom w:val="single" w:sz="8" w:space="0" w:color="auto"/>
              <w:right w:val="single" w:sz="8" w:space="0" w:color="auto"/>
            </w:tcBorders>
            <w:shd w:val="clear" w:color="auto" w:fill="F2F2F2"/>
            <w:vAlign w:val="center"/>
          </w:tcPr>
          <w:p w:rsidR="009A4597" w:rsidRPr="00F267F7" w:rsidRDefault="009A4597">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9A4597" w:rsidRPr="00F267F7" w:rsidRDefault="009A4597" w:rsidP="00BB1157">
            <w:pPr>
              <w:jc w:val="center"/>
              <w:rPr>
                <w:i/>
                <w:iCs/>
                <w:color w:val="000000"/>
                <w:sz w:val="24"/>
                <w:szCs w:val="24"/>
              </w:rPr>
            </w:pPr>
            <w:r w:rsidRPr="00F267F7">
              <w:rPr>
                <w:i/>
                <w:iCs/>
                <w:color w:val="000000"/>
                <w:sz w:val="24"/>
                <w:szCs w:val="24"/>
              </w:rPr>
              <w:t>12</w:t>
            </w:r>
          </w:p>
        </w:tc>
        <w:tc>
          <w:tcPr>
            <w:tcW w:w="680" w:type="dxa"/>
            <w:tcBorders>
              <w:top w:val="nil"/>
              <w:left w:val="nil"/>
              <w:bottom w:val="single" w:sz="8" w:space="0" w:color="auto"/>
              <w:right w:val="single" w:sz="8" w:space="0" w:color="auto"/>
            </w:tcBorders>
            <w:shd w:val="clear" w:color="auto" w:fill="595959"/>
            <w:vAlign w:val="center"/>
          </w:tcPr>
          <w:p w:rsidR="009A4597" w:rsidRPr="00F267F7" w:rsidRDefault="009A4597">
            <w:pPr>
              <w:jc w:val="center"/>
              <w:rPr>
                <w:i/>
                <w:iCs/>
                <w:color w:val="000000"/>
                <w:sz w:val="24"/>
                <w:szCs w:val="24"/>
              </w:rPr>
            </w:pPr>
          </w:p>
        </w:tc>
        <w:tc>
          <w:tcPr>
            <w:tcW w:w="633" w:type="dxa"/>
            <w:tcBorders>
              <w:top w:val="nil"/>
              <w:left w:val="nil"/>
              <w:bottom w:val="single" w:sz="8" w:space="0" w:color="auto"/>
              <w:right w:val="single" w:sz="8" w:space="0" w:color="auto"/>
            </w:tcBorders>
            <w:shd w:val="clear" w:color="auto" w:fill="F2F2F2"/>
            <w:vAlign w:val="center"/>
          </w:tcPr>
          <w:p w:rsidR="009A4597" w:rsidRPr="00F267F7" w:rsidRDefault="009A4597">
            <w:pPr>
              <w:jc w:val="center"/>
              <w:rPr>
                <w:b/>
                <w:bCs/>
                <w:i/>
                <w:iCs/>
                <w:color w:val="000000"/>
                <w:sz w:val="24"/>
                <w:szCs w:val="24"/>
              </w:rPr>
            </w:pPr>
            <w:r w:rsidRPr="00F267F7">
              <w:rPr>
                <w:b/>
                <w:bCs/>
                <w:i/>
                <w:iCs/>
                <w:color w:val="000000"/>
                <w:sz w:val="24"/>
                <w:szCs w:val="24"/>
              </w:rPr>
              <w:t>20</w:t>
            </w:r>
          </w:p>
        </w:tc>
      </w:tr>
      <w:tr w:rsidR="009A4597" w:rsidRPr="00F267F7" w:rsidTr="004B1A16">
        <w:trPr>
          <w:trHeight w:val="810"/>
        </w:trPr>
        <w:tc>
          <w:tcPr>
            <w:tcW w:w="5576" w:type="dxa"/>
            <w:tcBorders>
              <w:top w:val="nil"/>
              <w:left w:val="single" w:sz="8" w:space="0" w:color="auto"/>
              <w:bottom w:val="single" w:sz="8" w:space="0" w:color="auto"/>
              <w:right w:val="single" w:sz="8" w:space="0" w:color="auto"/>
            </w:tcBorders>
            <w:vAlign w:val="center"/>
          </w:tcPr>
          <w:p w:rsidR="009A4597" w:rsidRPr="00F267F7" w:rsidRDefault="009A4597" w:rsidP="008262FB">
            <w:pPr>
              <w:jc w:val="center"/>
              <w:rPr>
                <w:color w:val="000000"/>
                <w:sz w:val="24"/>
                <w:szCs w:val="24"/>
              </w:rPr>
            </w:pPr>
            <w:r w:rsidRPr="00F267F7">
              <w:rPr>
                <w:color w:val="000000"/>
                <w:sz w:val="24"/>
                <w:szCs w:val="24"/>
              </w:rPr>
              <w:t>Контроль (экзамен)</w:t>
            </w:r>
          </w:p>
        </w:tc>
        <w:tc>
          <w:tcPr>
            <w:tcW w:w="459" w:type="dxa"/>
            <w:tcBorders>
              <w:top w:val="nil"/>
              <w:left w:val="nil"/>
              <w:bottom w:val="single" w:sz="8" w:space="0" w:color="auto"/>
              <w:right w:val="nil"/>
            </w:tcBorders>
            <w:shd w:val="clear" w:color="auto" w:fill="595959"/>
            <w:vAlign w:val="center"/>
          </w:tcPr>
          <w:p w:rsidR="009A4597" w:rsidRPr="00F267F7" w:rsidRDefault="009A4597">
            <w:pPr>
              <w:jc w:val="center"/>
              <w:rPr>
                <w:color w:val="000000"/>
                <w:sz w:val="24"/>
                <w:szCs w:val="24"/>
              </w:rPr>
            </w:pPr>
            <w:r w:rsidRPr="00F267F7">
              <w:rPr>
                <w:color w:val="000000"/>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tcPr>
          <w:p w:rsidR="009A4597" w:rsidRPr="00F267F7" w:rsidRDefault="009A4597">
            <w:pPr>
              <w:jc w:val="center"/>
              <w:rPr>
                <w:color w:val="000000"/>
                <w:sz w:val="24"/>
                <w:szCs w:val="24"/>
              </w:rPr>
            </w:pPr>
            <w:r w:rsidRPr="00F267F7">
              <w:rPr>
                <w:color w:val="000000"/>
                <w:sz w:val="24"/>
                <w:szCs w:val="24"/>
              </w:rPr>
              <w:t> </w:t>
            </w:r>
          </w:p>
        </w:tc>
        <w:tc>
          <w:tcPr>
            <w:tcW w:w="680" w:type="dxa"/>
            <w:tcBorders>
              <w:top w:val="nil"/>
              <w:left w:val="nil"/>
              <w:bottom w:val="single" w:sz="8" w:space="0" w:color="auto"/>
              <w:right w:val="nil"/>
            </w:tcBorders>
            <w:shd w:val="clear" w:color="auto" w:fill="595959"/>
            <w:vAlign w:val="center"/>
          </w:tcPr>
          <w:p w:rsidR="009A4597" w:rsidRPr="00F267F7" w:rsidRDefault="009A4597">
            <w:pPr>
              <w:jc w:val="center"/>
              <w:rPr>
                <w:color w:val="000000"/>
                <w:sz w:val="24"/>
                <w:szCs w:val="24"/>
              </w:rPr>
            </w:pPr>
            <w:r w:rsidRPr="00F267F7">
              <w:rPr>
                <w:color w:val="000000"/>
                <w:sz w:val="24"/>
                <w:szCs w:val="24"/>
              </w:rPr>
              <w:t> </w:t>
            </w:r>
          </w:p>
        </w:tc>
        <w:tc>
          <w:tcPr>
            <w:tcW w:w="680" w:type="dxa"/>
            <w:tcBorders>
              <w:top w:val="nil"/>
              <w:left w:val="nil"/>
              <w:bottom w:val="single" w:sz="8" w:space="0" w:color="auto"/>
              <w:right w:val="nil"/>
            </w:tcBorders>
            <w:shd w:val="clear" w:color="auto" w:fill="595959"/>
            <w:vAlign w:val="center"/>
          </w:tcPr>
          <w:p w:rsidR="009A4597" w:rsidRPr="00F267F7" w:rsidRDefault="009A4597">
            <w:pPr>
              <w:jc w:val="center"/>
              <w:rPr>
                <w:color w:val="000000"/>
                <w:sz w:val="24"/>
                <w:szCs w:val="24"/>
              </w:rPr>
            </w:pPr>
            <w:r w:rsidRPr="00F267F7">
              <w:rPr>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9A4597" w:rsidRPr="00F267F7" w:rsidRDefault="009A4597">
            <w:pPr>
              <w:jc w:val="center"/>
              <w:rPr>
                <w:color w:val="000000"/>
                <w:sz w:val="24"/>
                <w:szCs w:val="24"/>
              </w:rPr>
            </w:pPr>
            <w:r w:rsidRPr="00F267F7">
              <w:rPr>
                <w:color w:val="000000"/>
                <w:sz w:val="24"/>
                <w:szCs w:val="24"/>
              </w:rPr>
              <w:t> </w:t>
            </w:r>
          </w:p>
        </w:tc>
        <w:tc>
          <w:tcPr>
            <w:tcW w:w="633" w:type="dxa"/>
            <w:tcBorders>
              <w:top w:val="nil"/>
              <w:left w:val="nil"/>
              <w:bottom w:val="single" w:sz="8" w:space="0" w:color="auto"/>
              <w:right w:val="single" w:sz="8" w:space="0" w:color="auto"/>
            </w:tcBorders>
            <w:vAlign w:val="center"/>
          </w:tcPr>
          <w:p w:rsidR="009A4597" w:rsidRPr="00F267F7" w:rsidRDefault="009A4597">
            <w:pPr>
              <w:jc w:val="center"/>
              <w:rPr>
                <w:b/>
                <w:bCs/>
                <w:color w:val="000000"/>
                <w:sz w:val="24"/>
                <w:szCs w:val="24"/>
              </w:rPr>
            </w:pPr>
            <w:bookmarkStart w:id="1" w:name="RANGE!H67"/>
            <w:bookmarkEnd w:id="1"/>
            <w:r w:rsidRPr="00F267F7">
              <w:rPr>
                <w:b/>
                <w:bCs/>
                <w:color w:val="000000"/>
                <w:sz w:val="24"/>
                <w:szCs w:val="24"/>
              </w:rPr>
              <w:t>27</w:t>
            </w:r>
          </w:p>
        </w:tc>
      </w:tr>
      <w:tr w:rsidR="009A4597" w:rsidRPr="00F267F7" w:rsidTr="004B1A16">
        <w:trPr>
          <w:trHeight w:val="810"/>
        </w:trPr>
        <w:tc>
          <w:tcPr>
            <w:tcW w:w="5576" w:type="dxa"/>
            <w:tcBorders>
              <w:top w:val="nil"/>
              <w:left w:val="single" w:sz="8" w:space="0" w:color="auto"/>
              <w:bottom w:val="single" w:sz="8" w:space="0" w:color="auto"/>
              <w:right w:val="single" w:sz="8" w:space="0" w:color="auto"/>
            </w:tcBorders>
            <w:vAlign w:val="center"/>
          </w:tcPr>
          <w:p w:rsidR="009A4597" w:rsidRPr="00F267F7" w:rsidRDefault="009A4597">
            <w:pPr>
              <w:jc w:val="center"/>
              <w:rPr>
                <w:color w:val="000000"/>
                <w:sz w:val="24"/>
                <w:szCs w:val="24"/>
              </w:rPr>
            </w:pPr>
            <w:r w:rsidRPr="00F267F7">
              <w:rPr>
                <w:color w:val="000000"/>
                <w:sz w:val="24"/>
                <w:szCs w:val="24"/>
              </w:rPr>
              <w:t>Итого с экзаменом</w:t>
            </w:r>
          </w:p>
        </w:tc>
        <w:tc>
          <w:tcPr>
            <w:tcW w:w="899" w:type="dxa"/>
            <w:gridSpan w:val="2"/>
            <w:tcBorders>
              <w:top w:val="single" w:sz="8" w:space="0" w:color="auto"/>
              <w:left w:val="nil"/>
              <w:bottom w:val="single" w:sz="8" w:space="0" w:color="auto"/>
              <w:right w:val="nil"/>
            </w:tcBorders>
            <w:shd w:val="clear" w:color="auto" w:fill="595959"/>
            <w:vAlign w:val="center"/>
          </w:tcPr>
          <w:p w:rsidR="009A4597" w:rsidRPr="00F267F7" w:rsidRDefault="009A4597">
            <w:pPr>
              <w:jc w:val="center"/>
              <w:rPr>
                <w:i/>
                <w:iCs/>
                <w:color w:val="000000"/>
              </w:rPr>
            </w:pPr>
            <w:r w:rsidRPr="00F267F7">
              <w:rPr>
                <w:i/>
                <w:iCs/>
                <w:color w:val="000000"/>
              </w:rPr>
              <w:t> </w:t>
            </w:r>
          </w:p>
        </w:tc>
        <w:tc>
          <w:tcPr>
            <w:tcW w:w="680" w:type="dxa"/>
            <w:tcBorders>
              <w:top w:val="nil"/>
              <w:left w:val="nil"/>
              <w:bottom w:val="single" w:sz="8" w:space="0" w:color="auto"/>
              <w:right w:val="nil"/>
            </w:tcBorders>
            <w:shd w:val="clear" w:color="auto" w:fill="595959"/>
            <w:vAlign w:val="center"/>
          </w:tcPr>
          <w:p w:rsidR="009A4597" w:rsidRPr="00F267F7" w:rsidRDefault="009A4597">
            <w:pPr>
              <w:jc w:val="center"/>
              <w:rPr>
                <w:i/>
                <w:iCs/>
                <w:color w:val="000000"/>
                <w:sz w:val="24"/>
                <w:szCs w:val="24"/>
              </w:rPr>
            </w:pPr>
            <w:r w:rsidRPr="00F267F7">
              <w:rPr>
                <w:i/>
                <w:iCs/>
                <w:color w:val="000000"/>
                <w:sz w:val="24"/>
                <w:szCs w:val="24"/>
              </w:rPr>
              <w:t> </w:t>
            </w:r>
          </w:p>
        </w:tc>
        <w:tc>
          <w:tcPr>
            <w:tcW w:w="680" w:type="dxa"/>
            <w:tcBorders>
              <w:top w:val="nil"/>
              <w:left w:val="nil"/>
              <w:bottom w:val="single" w:sz="8" w:space="0" w:color="auto"/>
              <w:right w:val="nil"/>
            </w:tcBorders>
            <w:shd w:val="clear" w:color="auto" w:fill="595959"/>
            <w:vAlign w:val="center"/>
          </w:tcPr>
          <w:p w:rsidR="009A4597" w:rsidRPr="00F267F7" w:rsidRDefault="009A4597">
            <w:pPr>
              <w:jc w:val="center"/>
              <w:rPr>
                <w:i/>
                <w:iCs/>
                <w:color w:val="000000"/>
                <w:sz w:val="24"/>
                <w:szCs w:val="24"/>
              </w:rPr>
            </w:pPr>
            <w:r w:rsidRPr="00F267F7">
              <w:rPr>
                <w:i/>
                <w:iCs/>
                <w:color w:val="000000"/>
                <w:sz w:val="24"/>
                <w:szCs w:val="24"/>
              </w:rPr>
              <w:t> </w:t>
            </w:r>
          </w:p>
        </w:tc>
        <w:tc>
          <w:tcPr>
            <w:tcW w:w="680" w:type="dxa"/>
            <w:tcBorders>
              <w:top w:val="nil"/>
              <w:left w:val="nil"/>
              <w:bottom w:val="single" w:sz="8" w:space="0" w:color="auto"/>
              <w:right w:val="nil"/>
            </w:tcBorders>
            <w:shd w:val="clear" w:color="auto" w:fill="595959"/>
            <w:vAlign w:val="center"/>
          </w:tcPr>
          <w:p w:rsidR="009A4597" w:rsidRPr="00F267F7" w:rsidRDefault="009A4597">
            <w:pPr>
              <w:jc w:val="center"/>
              <w:rPr>
                <w:i/>
                <w:iCs/>
                <w:color w:val="000000"/>
                <w:sz w:val="24"/>
                <w:szCs w:val="24"/>
              </w:rPr>
            </w:pPr>
            <w:r w:rsidRPr="00F267F7">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9A4597" w:rsidRPr="00F267F7" w:rsidRDefault="009A4597">
            <w:pPr>
              <w:jc w:val="center"/>
              <w:rPr>
                <w:i/>
                <w:iCs/>
                <w:color w:val="000000"/>
                <w:sz w:val="24"/>
                <w:szCs w:val="24"/>
              </w:rPr>
            </w:pPr>
            <w:r w:rsidRPr="00F267F7">
              <w:rPr>
                <w:i/>
                <w:iCs/>
                <w:color w:val="000000"/>
                <w:sz w:val="24"/>
                <w:szCs w:val="24"/>
              </w:rPr>
              <w:t> </w:t>
            </w:r>
          </w:p>
        </w:tc>
        <w:tc>
          <w:tcPr>
            <w:tcW w:w="633" w:type="dxa"/>
            <w:tcBorders>
              <w:top w:val="nil"/>
              <w:left w:val="nil"/>
              <w:bottom w:val="single" w:sz="8" w:space="0" w:color="auto"/>
              <w:right w:val="single" w:sz="8" w:space="0" w:color="auto"/>
            </w:tcBorders>
            <w:shd w:val="clear" w:color="auto" w:fill="F2F2F2"/>
            <w:vAlign w:val="center"/>
          </w:tcPr>
          <w:p w:rsidR="009A4597" w:rsidRPr="00F267F7" w:rsidRDefault="009A4597" w:rsidP="00490676">
            <w:pPr>
              <w:jc w:val="center"/>
              <w:rPr>
                <w:b/>
                <w:bCs/>
                <w:i/>
                <w:iCs/>
                <w:color w:val="000000"/>
                <w:sz w:val="24"/>
                <w:szCs w:val="24"/>
              </w:rPr>
            </w:pPr>
            <w:r w:rsidRPr="00F267F7">
              <w:rPr>
                <w:b/>
                <w:bCs/>
                <w:i/>
                <w:iCs/>
                <w:color w:val="000000"/>
                <w:sz w:val="24"/>
                <w:szCs w:val="24"/>
              </w:rPr>
              <w:t>2</w:t>
            </w:r>
            <w:r w:rsidR="004B1A16" w:rsidRPr="00F267F7">
              <w:rPr>
                <w:b/>
                <w:bCs/>
                <w:i/>
                <w:iCs/>
                <w:color w:val="000000"/>
                <w:sz w:val="24"/>
                <w:szCs w:val="24"/>
              </w:rPr>
              <w:t>88</w:t>
            </w:r>
          </w:p>
        </w:tc>
      </w:tr>
    </w:tbl>
    <w:p w:rsidR="00875896" w:rsidRPr="00F267F7" w:rsidRDefault="00875896" w:rsidP="00A76E53">
      <w:pPr>
        <w:tabs>
          <w:tab w:val="left" w:pos="900"/>
        </w:tabs>
        <w:ind w:firstLine="709"/>
        <w:jc w:val="both"/>
        <w:rPr>
          <w:b/>
          <w:color w:val="000000"/>
          <w:sz w:val="24"/>
          <w:szCs w:val="24"/>
        </w:rPr>
      </w:pPr>
    </w:p>
    <w:p w:rsidR="00DC3B37" w:rsidRPr="00F267F7" w:rsidRDefault="00DC3B37" w:rsidP="00A76E53">
      <w:pPr>
        <w:tabs>
          <w:tab w:val="left" w:pos="900"/>
        </w:tabs>
        <w:ind w:firstLine="709"/>
        <w:jc w:val="both"/>
        <w:rPr>
          <w:b/>
          <w:color w:val="000000"/>
          <w:sz w:val="24"/>
          <w:szCs w:val="24"/>
        </w:rPr>
      </w:pPr>
    </w:p>
    <w:p w:rsidR="007F4B97" w:rsidRPr="00F267F7" w:rsidRDefault="00114770" w:rsidP="00A76E53">
      <w:pPr>
        <w:tabs>
          <w:tab w:val="left" w:pos="900"/>
        </w:tabs>
        <w:ind w:firstLine="709"/>
        <w:jc w:val="both"/>
        <w:rPr>
          <w:b/>
          <w:color w:val="000000"/>
          <w:sz w:val="24"/>
          <w:szCs w:val="24"/>
        </w:rPr>
      </w:pPr>
      <w:r w:rsidRPr="00F267F7">
        <w:rPr>
          <w:b/>
          <w:color w:val="000000"/>
          <w:sz w:val="24"/>
          <w:szCs w:val="24"/>
        </w:rPr>
        <w:t xml:space="preserve">5.2. </w:t>
      </w:r>
      <w:r w:rsidR="007F4B97" w:rsidRPr="00F267F7">
        <w:rPr>
          <w:b/>
          <w:color w:val="000000"/>
          <w:sz w:val="24"/>
          <w:szCs w:val="24"/>
        </w:rPr>
        <w:t xml:space="preserve">Тематический план для </w:t>
      </w:r>
      <w:r w:rsidR="00586FAD" w:rsidRPr="00F267F7">
        <w:rPr>
          <w:b/>
          <w:color w:val="000000"/>
          <w:sz w:val="24"/>
          <w:szCs w:val="24"/>
        </w:rPr>
        <w:t>за</w:t>
      </w:r>
      <w:r w:rsidR="007F4B97" w:rsidRPr="00F267F7">
        <w:rPr>
          <w:b/>
          <w:color w:val="000000"/>
          <w:sz w:val="24"/>
          <w:szCs w:val="24"/>
        </w:rPr>
        <w:t>очной формы обучения</w:t>
      </w:r>
    </w:p>
    <w:p w:rsidR="006E0512" w:rsidRPr="00F267F7" w:rsidRDefault="006E0512" w:rsidP="006E0512">
      <w:pPr>
        <w:tabs>
          <w:tab w:val="left" w:pos="900"/>
        </w:tabs>
        <w:ind w:firstLine="709"/>
        <w:jc w:val="both"/>
        <w:rPr>
          <w:b/>
          <w:color w:val="000000"/>
          <w:sz w:val="24"/>
          <w:szCs w:val="24"/>
        </w:rPr>
      </w:pPr>
    </w:p>
    <w:tbl>
      <w:tblPr>
        <w:tblW w:w="9828" w:type="dxa"/>
        <w:tblLayout w:type="fixed"/>
        <w:tblLook w:val="04A0" w:firstRow="1" w:lastRow="0" w:firstColumn="1" w:lastColumn="0" w:noHBand="0" w:noVBand="1"/>
      </w:tblPr>
      <w:tblGrid>
        <w:gridCol w:w="5576"/>
        <w:gridCol w:w="459"/>
        <w:gridCol w:w="440"/>
        <w:gridCol w:w="680"/>
        <w:gridCol w:w="680"/>
        <w:gridCol w:w="680"/>
        <w:gridCol w:w="680"/>
        <w:gridCol w:w="633"/>
      </w:tblGrid>
      <w:tr w:rsidR="00026CD0" w:rsidRPr="00F267F7" w:rsidTr="00A33586">
        <w:trPr>
          <w:trHeight w:val="90"/>
        </w:trPr>
        <w:tc>
          <w:tcPr>
            <w:tcW w:w="5576" w:type="dxa"/>
            <w:noWrap/>
            <w:vAlign w:val="bottom"/>
          </w:tcPr>
          <w:p w:rsidR="00026CD0" w:rsidRPr="00F267F7" w:rsidRDefault="00026CD0" w:rsidP="00A33586">
            <w:pPr>
              <w:spacing w:line="276" w:lineRule="auto"/>
              <w:rPr>
                <w:rFonts w:ascii="Calibri" w:eastAsia="Calibri" w:hAnsi="Calibri"/>
              </w:rPr>
            </w:pPr>
          </w:p>
        </w:tc>
        <w:tc>
          <w:tcPr>
            <w:tcW w:w="459" w:type="dxa"/>
            <w:noWrap/>
            <w:vAlign w:val="bottom"/>
          </w:tcPr>
          <w:p w:rsidR="00026CD0" w:rsidRPr="00F267F7" w:rsidRDefault="00026CD0" w:rsidP="00A33586">
            <w:pPr>
              <w:spacing w:line="276" w:lineRule="auto"/>
              <w:rPr>
                <w:rFonts w:ascii="Calibri" w:eastAsia="Calibri" w:hAnsi="Calibri"/>
              </w:rPr>
            </w:pPr>
          </w:p>
        </w:tc>
        <w:tc>
          <w:tcPr>
            <w:tcW w:w="440" w:type="dxa"/>
            <w:noWrap/>
            <w:vAlign w:val="bottom"/>
          </w:tcPr>
          <w:p w:rsidR="00026CD0" w:rsidRPr="00F267F7" w:rsidRDefault="00026CD0" w:rsidP="00A33586">
            <w:pPr>
              <w:spacing w:line="276" w:lineRule="auto"/>
              <w:rPr>
                <w:rFonts w:ascii="Calibri" w:eastAsia="Calibri" w:hAnsi="Calibri"/>
              </w:rPr>
            </w:pPr>
          </w:p>
        </w:tc>
        <w:tc>
          <w:tcPr>
            <w:tcW w:w="680" w:type="dxa"/>
            <w:noWrap/>
            <w:vAlign w:val="bottom"/>
          </w:tcPr>
          <w:p w:rsidR="00026CD0" w:rsidRPr="00F267F7" w:rsidRDefault="00026CD0" w:rsidP="00A33586">
            <w:pPr>
              <w:spacing w:line="276" w:lineRule="auto"/>
              <w:rPr>
                <w:rFonts w:ascii="Calibri" w:eastAsia="Calibri" w:hAnsi="Calibri"/>
              </w:rPr>
            </w:pPr>
          </w:p>
        </w:tc>
        <w:tc>
          <w:tcPr>
            <w:tcW w:w="680" w:type="dxa"/>
            <w:noWrap/>
            <w:vAlign w:val="bottom"/>
          </w:tcPr>
          <w:p w:rsidR="00026CD0" w:rsidRPr="00F267F7" w:rsidRDefault="00026CD0" w:rsidP="00A33586">
            <w:pPr>
              <w:spacing w:line="276" w:lineRule="auto"/>
              <w:rPr>
                <w:rFonts w:ascii="Calibri" w:eastAsia="Calibri" w:hAnsi="Calibri"/>
              </w:rPr>
            </w:pPr>
          </w:p>
        </w:tc>
        <w:tc>
          <w:tcPr>
            <w:tcW w:w="680" w:type="dxa"/>
            <w:noWrap/>
            <w:vAlign w:val="bottom"/>
          </w:tcPr>
          <w:p w:rsidR="00026CD0" w:rsidRPr="00F267F7" w:rsidRDefault="00026CD0" w:rsidP="00A33586">
            <w:pPr>
              <w:spacing w:line="276" w:lineRule="auto"/>
              <w:rPr>
                <w:rFonts w:ascii="Calibri" w:eastAsia="Calibri" w:hAnsi="Calibri"/>
              </w:rPr>
            </w:pPr>
          </w:p>
        </w:tc>
        <w:tc>
          <w:tcPr>
            <w:tcW w:w="680" w:type="dxa"/>
            <w:noWrap/>
            <w:vAlign w:val="bottom"/>
          </w:tcPr>
          <w:p w:rsidR="00026CD0" w:rsidRPr="00F267F7" w:rsidRDefault="00026CD0" w:rsidP="00A33586">
            <w:pPr>
              <w:spacing w:line="276" w:lineRule="auto"/>
              <w:rPr>
                <w:rFonts w:ascii="Calibri" w:eastAsia="Calibri" w:hAnsi="Calibri"/>
              </w:rPr>
            </w:pPr>
          </w:p>
        </w:tc>
        <w:tc>
          <w:tcPr>
            <w:tcW w:w="633" w:type="dxa"/>
            <w:noWrap/>
            <w:vAlign w:val="bottom"/>
          </w:tcPr>
          <w:p w:rsidR="00026CD0" w:rsidRPr="00F267F7" w:rsidRDefault="00026CD0" w:rsidP="00A33586">
            <w:pPr>
              <w:spacing w:line="276" w:lineRule="auto"/>
              <w:rPr>
                <w:rFonts w:ascii="Calibri" w:eastAsia="Calibri" w:hAnsi="Calibri"/>
              </w:rPr>
            </w:pPr>
          </w:p>
        </w:tc>
      </w:tr>
      <w:tr w:rsidR="0084047F" w:rsidRPr="00F267F7" w:rsidTr="00C76824">
        <w:trPr>
          <w:trHeight w:val="510"/>
        </w:trPr>
        <w:tc>
          <w:tcPr>
            <w:tcW w:w="9828" w:type="dxa"/>
            <w:gridSpan w:val="8"/>
            <w:tcBorders>
              <w:top w:val="single" w:sz="8" w:space="0" w:color="auto"/>
              <w:left w:val="single" w:sz="8" w:space="0" w:color="auto"/>
              <w:bottom w:val="single" w:sz="8" w:space="0" w:color="auto"/>
              <w:right w:val="single" w:sz="8" w:space="0" w:color="auto"/>
            </w:tcBorders>
            <w:vAlign w:val="center"/>
          </w:tcPr>
          <w:p w:rsidR="0084047F" w:rsidRPr="00F267F7" w:rsidRDefault="0084047F" w:rsidP="0084047F">
            <w:pPr>
              <w:rPr>
                <w:b/>
                <w:bCs/>
                <w:color w:val="000000"/>
              </w:rPr>
            </w:pPr>
            <w:r w:rsidRPr="0084047F">
              <w:rPr>
                <w:b/>
                <w:bCs/>
                <w:color w:val="000000"/>
                <w:sz w:val="22"/>
              </w:rPr>
              <w:t>Семестр 5</w:t>
            </w:r>
          </w:p>
        </w:tc>
      </w:tr>
      <w:tr w:rsidR="00026CD0" w:rsidRPr="00F267F7" w:rsidTr="00A33586">
        <w:trPr>
          <w:trHeight w:val="510"/>
        </w:trPr>
        <w:tc>
          <w:tcPr>
            <w:tcW w:w="5576" w:type="dxa"/>
            <w:tcBorders>
              <w:top w:val="single" w:sz="8" w:space="0" w:color="auto"/>
              <w:left w:val="single" w:sz="8" w:space="0" w:color="auto"/>
              <w:bottom w:val="single" w:sz="8" w:space="0" w:color="auto"/>
              <w:right w:val="single" w:sz="8" w:space="0" w:color="auto"/>
            </w:tcBorders>
            <w:vAlign w:val="center"/>
          </w:tcPr>
          <w:p w:rsidR="00026CD0" w:rsidRPr="00F267F7" w:rsidRDefault="00026CD0" w:rsidP="00A33586">
            <w:pPr>
              <w:jc w:val="center"/>
              <w:rPr>
                <w:color w:val="000000"/>
                <w:sz w:val="24"/>
                <w:szCs w:val="24"/>
              </w:rPr>
            </w:pPr>
            <w:r w:rsidRPr="00F267F7">
              <w:rPr>
                <w:color w:val="000000"/>
                <w:sz w:val="24"/>
                <w:szCs w:val="24"/>
              </w:rPr>
              <w:t>Наименование раздела дисциплины</w:t>
            </w:r>
          </w:p>
        </w:tc>
        <w:tc>
          <w:tcPr>
            <w:tcW w:w="899" w:type="dxa"/>
            <w:gridSpan w:val="2"/>
            <w:tcBorders>
              <w:top w:val="single" w:sz="8" w:space="0" w:color="auto"/>
              <w:left w:val="nil"/>
              <w:bottom w:val="single" w:sz="8" w:space="0" w:color="auto"/>
              <w:right w:val="single" w:sz="8" w:space="0" w:color="000000"/>
            </w:tcBorders>
            <w:vAlign w:val="center"/>
          </w:tcPr>
          <w:p w:rsidR="00026CD0" w:rsidRPr="00F267F7" w:rsidRDefault="00026CD0" w:rsidP="00A33586">
            <w:pPr>
              <w:jc w:val="center"/>
              <w:rPr>
                <w:color w:val="000000"/>
                <w:sz w:val="24"/>
                <w:szCs w:val="24"/>
              </w:rPr>
            </w:pPr>
            <w:r w:rsidRPr="00F267F7">
              <w:rPr>
                <w:color w:val="000000"/>
                <w:sz w:val="24"/>
                <w:szCs w:val="24"/>
              </w:rPr>
              <w:t xml:space="preserve"> </w:t>
            </w:r>
          </w:p>
        </w:tc>
        <w:tc>
          <w:tcPr>
            <w:tcW w:w="680" w:type="dxa"/>
            <w:tcBorders>
              <w:top w:val="single" w:sz="8" w:space="0" w:color="auto"/>
              <w:left w:val="nil"/>
              <w:bottom w:val="single" w:sz="8" w:space="0" w:color="auto"/>
              <w:right w:val="single" w:sz="8" w:space="0" w:color="auto"/>
            </w:tcBorders>
            <w:vAlign w:val="center"/>
          </w:tcPr>
          <w:p w:rsidR="00026CD0" w:rsidRPr="00F267F7" w:rsidRDefault="00026CD0" w:rsidP="00A33586">
            <w:pPr>
              <w:jc w:val="center"/>
              <w:rPr>
                <w:color w:val="000000"/>
              </w:rPr>
            </w:pPr>
            <w:r w:rsidRPr="00F267F7">
              <w:rPr>
                <w:color w:val="000000"/>
              </w:rPr>
              <w:t>Лек</w:t>
            </w:r>
          </w:p>
        </w:tc>
        <w:tc>
          <w:tcPr>
            <w:tcW w:w="680" w:type="dxa"/>
            <w:tcBorders>
              <w:top w:val="single" w:sz="8" w:space="0" w:color="auto"/>
              <w:left w:val="nil"/>
              <w:bottom w:val="single" w:sz="8" w:space="0" w:color="auto"/>
              <w:right w:val="single" w:sz="8" w:space="0" w:color="auto"/>
            </w:tcBorders>
            <w:vAlign w:val="center"/>
          </w:tcPr>
          <w:p w:rsidR="00026CD0" w:rsidRPr="00F267F7" w:rsidRDefault="00026CD0" w:rsidP="00A33586">
            <w:pPr>
              <w:jc w:val="center"/>
              <w:rPr>
                <w:color w:val="000000"/>
              </w:rPr>
            </w:pPr>
            <w:r w:rsidRPr="00F267F7">
              <w:rPr>
                <w:color w:val="000000"/>
              </w:rPr>
              <w:t>Лаб</w:t>
            </w:r>
          </w:p>
        </w:tc>
        <w:tc>
          <w:tcPr>
            <w:tcW w:w="680" w:type="dxa"/>
            <w:tcBorders>
              <w:top w:val="single" w:sz="8" w:space="0" w:color="auto"/>
              <w:left w:val="nil"/>
              <w:bottom w:val="single" w:sz="8" w:space="0" w:color="auto"/>
              <w:right w:val="single" w:sz="8" w:space="0" w:color="auto"/>
            </w:tcBorders>
            <w:vAlign w:val="center"/>
          </w:tcPr>
          <w:p w:rsidR="00026CD0" w:rsidRPr="00F267F7" w:rsidRDefault="00026CD0" w:rsidP="00A33586">
            <w:pPr>
              <w:jc w:val="center"/>
              <w:rPr>
                <w:color w:val="000000"/>
              </w:rPr>
            </w:pPr>
            <w:r w:rsidRPr="00F267F7">
              <w:rPr>
                <w:color w:val="000000"/>
              </w:rPr>
              <w:t>Пр</w:t>
            </w:r>
          </w:p>
        </w:tc>
        <w:tc>
          <w:tcPr>
            <w:tcW w:w="680" w:type="dxa"/>
            <w:tcBorders>
              <w:top w:val="single" w:sz="8" w:space="0" w:color="auto"/>
              <w:left w:val="nil"/>
              <w:bottom w:val="single" w:sz="8" w:space="0" w:color="auto"/>
              <w:right w:val="single" w:sz="8" w:space="0" w:color="auto"/>
            </w:tcBorders>
            <w:vAlign w:val="center"/>
          </w:tcPr>
          <w:p w:rsidR="00026CD0" w:rsidRPr="00F267F7" w:rsidRDefault="00026CD0" w:rsidP="00A33586">
            <w:pPr>
              <w:jc w:val="center"/>
              <w:rPr>
                <w:color w:val="000000"/>
              </w:rPr>
            </w:pPr>
            <w:r w:rsidRPr="00F267F7">
              <w:rPr>
                <w:color w:val="000000"/>
              </w:rPr>
              <w:t>СРС</w:t>
            </w:r>
          </w:p>
        </w:tc>
        <w:tc>
          <w:tcPr>
            <w:tcW w:w="633" w:type="dxa"/>
            <w:tcBorders>
              <w:top w:val="single" w:sz="8" w:space="0" w:color="auto"/>
              <w:left w:val="nil"/>
              <w:bottom w:val="single" w:sz="8" w:space="0" w:color="auto"/>
              <w:right w:val="single" w:sz="8" w:space="0" w:color="auto"/>
            </w:tcBorders>
            <w:vAlign w:val="center"/>
          </w:tcPr>
          <w:p w:rsidR="00026CD0" w:rsidRPr="00F267F7" w:rsidRDefault="00026CD0" w:rsidP="00A33586">
            <w:pPr>
              <w:jc w:val="center"/>
              <w:rPr>
                <w:b/>
                <w:bCs/>
                <w:color w:val="000000"/>
              </w:rPr>
            </w:pPr>
            <w:r w:rsidRPr="00F267F7">
              <w:rPr>
                <w:b/>
                <w:bCs/>
                <w:color w:val="000000"/>
              </w:rPr>
              <w:t>Всего</w:t>
            </w:r>
          </w:p>
        </w:tc>
      </w:tr>
      <w:tr w:rsidR="00026CD0" w:rsidRPr="00F267F7" w:rsidTr="00A33586">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026CD0" w:rsidRPr="00F267F7" w:rsidRDefault="00026CD0" w:rsidP="00A33586">
            <w:pPr>
              <w:jc w:val="center"/>
              <w:rPr>
                <w:color w:val="000000"/>
                <w:sz w:val="24"/>
                <w:szCs w:val="24"/>
              </w:rPr>
            </w:pPr>
            <w:r w:rsidRPr="00F267F7">
              <w:rPr>
                <w:color w:val="000000"/>
                <w:sz w:val="24"/>
                <w:szCs w:val="24"/>
              </w:rPr>
              <w:t>Тема № 1. Литература Руси XVII в. Век перехода к индивидуальному началу в литературе.</w:t>
            </w:r>
          </w:p>
        </w:tc>
        <w:tc>
          <w:tcPr>
            <w:tcW w:w="899" w:type="dxa"/>
            <w:gridSpan w:val="2"/>
            <w:tcBorders>
              <w:top w:val="single" w:sz="8" w:space="0" w:color="auto"/>
              <w:left w:val="nil"/>
              <w:bottom w:val="single" w:sz="8" w:space="0" w:color="auto"/>
              <w:right w:val="single" w:sz="8" w:space="0" w:color="000000"/>
            </w:tcBorders>
            <w:vAlign w:val="center"/>
          </w:tcPr>
          <w:p w:rsidR="00026CD0" w:rsidRPr="00F267F7" w:rsidRDefault="00026CD0" w:rsidP="00A33586">
            <w:pPr>
              <w:jc w:val="center"/>
              <w:rPr>
                <w:color w:val="000000"/>
              </w:rPr>
            </w:pPr>
            <w:r w:rsidRPr="00F267F7">
              <w:rPr>
                <w:color w:val="000000"/>
              </w:rPr>
              <w:t>Всего часов</w:t>
            </w:r>
          </w:p>
        </w:tc>
        <w:tc>
          <w:tcPr>
            <w:tcW w:w="680" w:type="dxa"/>
            <w:tcBorders>
              <w:top w:val="nil"/>
              <w:left w:val="nil"/>
              <w:bottom w:val="single" w:sz="8" w:space="0" w:color="auto"/>
              <w:right w:val="single" w:sz="8" w:space="0" w:color="auto"/>
            </w:tcBorders>
            <w:vAlign w:val="center"/>
          </w:tcPr>
          <w:p w:rsidR="00026CD0" w:rsidRPr="00F267F7" w:rsidRDefault="00026CD0" w:rsidP="00A33586">
            <w:pPr>
              <w:jc w:val="center"/>
              <w:rPr>
                <w:color w:val="000000"/>
                <w:sz w:val="24"/>
                <w:szCs w:val="24"/>
              </w:rPr>
            </w:pPr>
            <w:r w:rsidRPr="00F267F7">
              <w:rPr>
                <w:color w:val="000000"/>
                <w:sz w:val="24"/>
                <w:szCs w:val="24"/>
              </w:rPr>
              <w:t>2</w:t>
            </w:r>
          </w:p>
        </w:tc>
        <w:tc>
          <w:tcPr>
            <w:tcW w:w="680" w:type="dxa"/>
            <w:tcBorders>
              <w:top w:val="nil"/>
              <w:left w:val="nil"/>
              <w:bottom w:val="single" w:sz="8" w:space="0" w:color="auto"/>
              <w:right w:val="single" w:sz="8" w:space="0" w:color="auto"/>
            </w:tcBorders>
            <w:vAlign w:val="center"/>
          </w:tcPr>
          <w:p w:rsidR="00026CD0" w:rsidRPr="00F267F7" w:rsidRDefault="00026CD0" w:rsidP="00A33586">
            <w:pPr>
              <w:jc w:val="center"/>
              <w:rPr>
                <w:color w:val="000000"/>
                <w:sz w:val="24"/>
                <w:szCs w:val="24"/>
              </w:rPr>
            </w:pPr>
            <w:r w:rsidRPr="00F267F7">
              <w:rPr>
                <w:color w:val="000000"/>
                <w:sz w:val="24"/>
                <w:szCs w:val="24"/>
              </w:rPr>
              <w:t> </w:t>
            </w:r>
          </w:p>
        </w:tc>
        <w:tc>
          <w:tcPr>
            <w:tcW w:w="680" w:type="dxa"/>
            <w:tcBorders>
              <w:top w:val="nil"/>
              <w:left w:val="nil"/>
              <w:bottom w:val="single" w:sz="8" w:space="0" w:color="auto"/>
              <w:right w:val="single" w:sz="8" w:space="0" w:color="auto"/>
            </w:tcBorders>
            <w:vAlign w:val="center"/>
          </w:tcPr>
          <w:p w:rsidR="00026CD0" w:rsidRPr="00F267F7" w:rsidRDefault="00026CD0" w:rsidP="00A33586">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026CD0" w:rsidRPr="00F267F7" w:rsidRDefault="00026CD0" w:rsidP="00A33586">
            <w:pPr>
              <w:jc w:val="center"/>
              <w:rPr>
                <w:color w:val="000000"/>
                <w:sz w:val="24"/>
                <w:szCs w:val="24"/>
              </w:rPr>
            </w:pPr>
            <w:r w:rsidRPr="00F267F7">
              <w:rPr>
                <w:color w:val="000000"/>
                <w:sz w:val="24"/>
                <w:szCs w:val="24"/>
              </w:rPr>
              <w:t> 14</w:t>
            </w:r>
          </w:p>
        </w:tc>
        <w:tc>
          <w:tcPr>
            <w:tcW w:w="633" w:type="dxa"/>
            <w:tcBorders>
              <w:top w:val="nil"/>
              <w:left w:val="nil"/>
              <w:bottom w:val="single" w:sz="8" w:space="0" w:color="auto"/>
              <w:right w:val="single" w:sz="8" w:space="0" w:color="auto"/>
            </w:tcBorders>
            <w:vAlign w:val="center"/>
          </w:tcPr>
          <w:p w:rsidR="00026CD0" w:rsidRPr="00F267F7" w:rsidRDefault="0035077F" w:rsidP="00A33586">
            <w:pPr>
              <w:jc w:val="center"/>
              <w:rPr>
                <w:color w:val="000000"/>
                <w:sz w:val="24"/>
                <w:szCs w:val="24"/>
              </w:rPr>
            </w:pPr>
            <w:r w:rsidRPr="00F267F7">
              <w:rPr>
                <w:color w:val="000000"/>
                <w:sz w:val="24"/>
                <w:szCs w:val="24"/>
              </w:rPr>
              <w:t>16</w:t>
            </w:r>
          </w:p>
        </w:tc>
      </w:tr>
      <w:tr w:rsidR="00026CD0" w:rsidRPr="00F267F7" w:rsidTr="00A33586">
        <w:trPr>
          <w:trHeight w:val="810"/>
        </w:trPr>
        <w:tc>
          <w:tcPr>
            <w:tcW w:w="5576" w:type="dxa"/>
            <w:vMerge/>
            <w:tcBorders>
              <w:top w:val="nil"/>
              <w:left w:val="single" w:sz="8" w:space="0" w:color="auto"/>
              <w:bottom w:val="single" w:sz="8" w:space="0" w:color="000000"/>
              <w:right w:val="single" w:sz="8" w:space="0" w:color="auto"/>
            </w:tcBorders>
            <w:vAlign w:val="center"/>
          </w:tcPr>
          <w:p w:rsidR="00026CD0" w:rsidRPr="00F267F7" w:rsidRDefault="00026CD0" w:rsidP="00A33586">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026CD0" w:rsidRPr="00F267F7" w:rsidRDefault="00026CD0" w:rsidP="00A33586">
            <w:pPr>
              <w:jc w:val="center"/>
              <w:rPr>
                <w:i/>
                <w:iCs/>
                <w:color w:val="000000"/>
              </w:rPr>
            </w:pPr>
            <w:r w:rsidRPr="00F267F7">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026CD0" w:rsidRPr="00F267F7" w:rsidRDefault="00026CD0" w:rsidP="00A33586">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026CD0" w:rsidRPr="00F267F7" w:rsidRDefault="00026CD0" w:rsidP="00A33586">
            <w:pPr>
              <w:jc w:val="center"/>
              <w:rPr>
                <w:color w:val="000000"/>
                <w:sz w:val="24"/>
                <w:szCs w:val="24"/>
              </w:rPr>
            </w:pPr>
            <w:r w:rsidRPr="00F267F7">
              <w:rPr>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026CD0" w:rsidRPr="00F267F7" w:rsidRDefault="00026CD0" w:rsidP="00A33586">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026CD0" w:rsidRPr="00F267F7" w:rsidRDefault="00026CD0" w:rsidP="00A33586">
            <w:pPr>
              <w:jc w:val="center"/>
              <w:rPr>
                <w:color w:val="000000"/>
                <w:sz w:val="24"/>
                <w:szCs w:val="24"/>
              </w:rPr>
            </w:pPr>
            <w:r w:rsidRPr="00F267F7">
              <w:rPr>
                <w:color w:val="000000"/>
                <w:sz w:val="24"/>
                <w:szCs w:val="24"/>
              </w:rPr>
              <w:t> </w:t>
            </w:r>
          </w:p>
        </w:tc>
        <w:tc>
          <w:tcPr>
            <w:tcW w:w="633" w:type="dxa"/>
            <w:tcBorders>
              <w:top w:val="nil"/>
              <w:left w:val="nil"/>
              <w:bottom w:val="single" w:sz="8" w:space="0" w:color="auto"/>
              <w:right w:val="single" w:sz="8" w:space="0" w:color="auto"/>
            </w:tcBorders>
            <w:shd w:val="clear" w:color="auto" w:fill="F2F2F2"/>
            <w:vAlign w:val="center"/>
          </w:tcPr>
          <w:p w:rsidR="00026CD0" w:rsidRPr="00F267F7" w:rsidRDefault="00026CD0" w:rsidP="00A33586">
            <w:pPr>
              <w:jc w:val="center"/>
              <w:rPr>
                <w:color w:val="000000"/>
                <w:sz w:val="24"/>
                <w:szCs w:val="24"/>
              </w:rPr>
            </w:pPr>
          </w:p>
        </w:tc>
      </w:tr>
      <w:tr w:rsidR="00026CD0" w:rsidRPr="00F267F7" w:rsidTr="00A33586">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026CD0" w:rsidRPr="00F267F7" w:rsidRDefault="00026CD0" w:rsidP="00A33586">
            <w:pPr>
              <w:jc w:val="center"/>
              <w:rPr>
                <w:color w:val="000000"/>
                <w:sz w:val="24"/>
                <w:szCs w:val="24"/>
              </w:rPr>
            </w:pPr>
            <w:r w:rsidRPr="00F267F7">
              <w:rPr>
                <w:color w:val="000000"/>
                <w:sz w:val="24"/>
                <w:szCs w:val="24"/>
              </w:rPr>
              <w:t>Тема № 2. Становление демократической новеллы и городской сатиры. Формирование новой изобра</w:t>
            </w:r>
            <w:r w:rsidRPr="00F267F7">
              <w:rPr>
                <w:color w:val="000000"/>
                <w:sz w:val="24"/>
                <w:szCs w:val="24"/>
              </w:rPr>
              <w:lastRenderedPageBreak/>
              <w:t>зительной системы.</w:t>
            </w:r>
          </w:p>
        </w:tc>
        <w:tc>
          <w:tcPr>
            <w:tcW w:w="899" w:type="dxa"/>
            <w:gridSpan w:val="2"/>
            <w:tcBorders>
              <w:top w:val="single" w:sz="8" w:space="0" w:color="auto"/>
              <w:left w:val="nil"/>
              <w:bottom w:val="single" w:sz="8" w:space="0" w:color="auto"/>
              <w:right w:val="single" w:sz="8" w:space="0" w:color="000000"/>
            </w:tcBorders>
            <w:vAlign w:val="center"/>
          </w:tcPr>
          <w:p w:rsidR="00026CD0" w:rsidRPr="00F267F7" w:rsidRDefault="00026CD0" w:rsidP="00A33586">
            <w:pPr>
              <w:jc w:val="center"/>
              <w:rPr>
                <w:color w:val="000000"/>
              </w:rPr>
            </w:pPr>
            <w:r w:rsidRPr="00F267F7">
              <w:rPr>
                <w:color w:val="000000"/>
              </w:rPr>
              <w:lastRenderedPageBreak/>
              <w:t>Всего часов</w:t>
            </w:r>
          </w:p>
        </w:tc>
        <w:tc>
          <w:tcPr>
            <w:tcW w:w="680" w:type="dxa"/>
            <w:tcBorders>
              <w:top w:val="nil"/>
              <w:left w:val="nil"/>
              <w:bottom w:val="single" w:sz="8" w:space="0" w:color="auto"/>
              <w:right w:val="single" w:sz="8" w:space="0" w:color="auto"/>
            </w:tcBorders>
            <w:vAlign w:val="center"/>
          </w:tcPr>
          <w:p w:rsidR="00026CD0" w:rsidRPr="00F267F7" w:rsidRDefault="00026CD0" w:rsidP="00A33586">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026CD0" w:rsidRPr="00F267F7" w:rsidRDefault="00026CD0" w:rsidP="00A33586">
            <w:pPr>
              <w:jc w:val="center"/>
              <w:rPr>
                <w:color w:val="000000"/>
                <w:sz w:val="24"/>
                <w:szCs w:val="24"/>
              </w:rPr>
            </w:pPr>
            <w:r w:rsidRPr="00F267F7">
              <w:rPr>
                <w:color w:val="000000"/>
                <w:sz w:val="24"/>
                <w:szCs w:val="24"/>
              </w:rPr>
              <w:t> </w:t>
            </w:r>
          </w:p>
        </w:tc>
        <w:tc>
          <w:tcPr>
            <w:tcW w:w="680" w:type="dxa"/>
            <w:tcBorders>
              <w:top w:val="nil"/>
              <w:left w:val="nil"/>
              <w:bottom w:val="single" w:sz="8" w:space="0" w:color="auto"/>
              <w:right w:val="single" w:sz="8" w:space="0" w:color="auto"/>
            </w:tcBorders>
            <w:vAlign w:val="center"/>
          </w:tcPr>
          <w:p w:rsidR="00026CD0" w:rsidRPr="00F267F7" w:rsidRDefault="00026CD0" w:rsidP="00A33586">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026CD0" w:rsidRPr="00F267F7" w:rsidRDefault="00026CD0" w:rsidP="00A33586">
            <w:pPr>
              <w:jc w:val="center"/>
              <w:rPr>
                <w:color w:val="000000"/>
                <w:sz w:val="24"/>
                <w:szCs w:val="24"/>
              </w:rPr>
            </w:pPr>
            <w:r w:rsidRPr="00F267F7">
              <w:rPr>
                <w:color w:val="000000"/>
                <w:sz w:val="24"/>
                <w:szCs w:val="24"/>
              </w:rPr>
              <w:t>1</w:t>
            </w:r>
            <w:r w:rsidR="000D267F" w:rsidRPr="00F267F7">
              <w:rPr>
                <w:color w:val="000000"/>
                <w:sz w:val="24"/>
                <w:szCs w:val="24"/>
              </w:rPr>
              <w:t>4</w:t>
            </w:r>
            <w:r w:rsidRPr="00F267F7">
              <w:rPr>
                <w:color w:val="000000"/>
                <w:sz w:val="24"/>
                <w:szCs w:val="24"/>
              </w:rPr>
              <w:t> </w:t>
            </w:r>
          </w:p>
        </w:tc>
        <w:tc>
          <w:tcPr>
            <w:tcW w:w="633" w:type="dxa"/>
            <w:tcBorders>
              <w:top w:val="nil"/>
              <w:left w:val="nil"/>
              <w:bottom w:val="single" w:sz="8" w:space="0" w:color="auto"/>
              <w:right w:val="single" w:sz="8" w:space="0" w:color="auto"/>
            </w:tcBorders>
            <w:vAlign w:val="center"/>
          </w:tcPr>
          <w:p w:rsidR="00026CD0" w:rsidRPr="00F267F7" w:rsidRDefault="0035077F" w:rsidP="00A33586">
            <w:pPr>
              <w:jc w:val="center"/>
              <w:rPr>
                <w:color w:val="000000"/>
                <w:sz w:val="24"/>
                <w:szCs w:val="24"/>
              </w:rPr>
            </w:pPr>
            <w:r w:rsidRPr="00F267F7">
              <w:rPr>
                <w:color w:val="000000"/>
                <w:sz w:val="24"/>
                <w:szCs w:val="24"/>
              </w:rPr>
              <w:t>14</w:t>
            </w:r>
          </w:p>
        </w:tc>
      </w:tr>
      <w:tr w:rsidR="00026CD0" w:rsidRPr="00F267F7" w:rsidTr="00A33586">
        <w:trPr>
          <w:trHeight w:val="810"/>
        </w:trPr>
        <w:tc>
          <w:tcPr>
            <w:tcW w:w="5576" w:type="dxa"/>
            <w:vMerge/>
            <w:tcBorders>
              <w:top w:val="nil"/>
              <w:left w:val="single" w:sz="8" w:space="0" w:color="auto"/>
              <w:bottom w:val="single" w:sz="8" w:space="0" w:color="000000"/>
              <w:right w:val="single" w:sz="8" w:space="0" w:color="auto"/>
            </w:tcBorders>
            <w:vAlign w:val="center"/>
          </w:tcPr>
          <w:p w:rsidR="00026CD0" w:rsidRPr="00F267F7" w:rsidRDefault="00026CD0" w:rsidP="00A33586">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026CD0" w:rsidRPr="00F267F7" w:rsidRDefault="00026CD0" w:rsidP="00A33586">
            <w:pPr>
              <w:jc w:val="center"/>
              <w:rPr>
                <w:i/>
                <w:iCs/>
                <w:color w:val="000000"/>
              </w:rPr>
            </w:pPr>
            <w:r w:rsidRPr="00F267F7">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026CD0" w:rsidRPr="00F267F7" w:rsidRDefault="00026CD0" w:rsidP="00A33586">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026CD0" w:rsidRPr="00F267F7" w:rsidRDefault="00026CD0" w:rsidP="00A33586">
            <w:pPr>
              <w:jc w:val="center"/>
              <w:rPr>
                <w:color w:val="000000"/>
                <w:sz w:val="24"/>
                <w:szCs w:val="24"/>
              </w:rPr>
            </w:pPr>
            <w:r w:rsidRPr="00F267F7">
              <w:rPr>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026CD0" w:rsidRPr="00F267F7" w:rsidRDefault="00026CD0" w:rsidP="00A33586">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026CD0" w:rsidRPr="00F267F7" w:rsidRDefault="00026CD0" w:rsidP="00A33586">
            <w:pPr>
              <w:jc w:val="center"/>
              <w:rPr>
                <w:color w:val="000000"/>
                <w:sz w:val="24"/>
                <w:szCs w:val="24"/>
              </w:rPr>
            </w:pPr>
            <w:r w:rsidRPr="00F267F7">
              <w:rPr>
                <w:color w:val="000000"/>
                <w:sz w:val="24"/>
                <w:szCs w:val="24"/>
              </w:rPr>
              <w:t> </w:t>
            </w:r>
          </w:p>
        </w:tc>
        <w:tc>
          <w:tcPr>
            <w:tcW w:w="633" w:type="dxa"/>
            <w:tcBorders>
              <w:top w:val="nil"/>
              <w:left w:val="nil"/>
              <w:bottom w:val="single" w:sz="8" w:space="0" w:color="auto"/>
              <w:right w:val="single" w:sz="8" w:space="0" w:color="auto"/>
            </w:tcBorders>
            <w:shd w:val="clear" w:color="auto" w:fill="F2F2F2"/>
            <w:vAlign w:val="center"/>
          </w:tcPr>
          <w:p w:rsidR="00026CD0" w:rsidRPr="00F267F7" w:rsidRDefault="00026CD0" w:rsidP="00A33586">
            <w:pPr>
              <w:jc w:val="center"/>
              <w:rPr>
                <w:color w:val="000000"/>
                <w:sz w:val="24"/>
                <w:szCs w:val="24"/>
              </w:rPr>
            </w:pPr>
          </w:p>
        </w:tc>
      </w:tr>
      <w:tr w:rsidR="00026CD0" w:rsidRPr="00F267F7" w:rsidTr="00A33586">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026CD0" w:rsidRPr="00F267F7" w:rsidRDefault="00026CD0" w:rsidP="00A33586">
            <w:pPr>
              <w:jc w:val="center"/>
              <w:rPr>
                <w:color w:val="000000"/>
                <w:sz w:val="24"/>
                <w:szCs w:val="24"/>
              </w:rPr>
            </w:pPr>
            <w:r w:rsidRPr="00F267F7">
              <w:rPr>
                <w:color w:val="000000"/>
                <w:sz w:val="24"/>
                <w:szCs w:val="24"/>
              </w:rPr>
              <w:t>Тема № 3. Черты литературы «нового времени» в</w:t>
            </w:r>
            <w:r w:rsidRPr="00F267F7">
              <w:rPr>
                <w:color w:val="000000"/>
                <w:sz w:val="24"/>
                <w:szCs w:val="24"/>
              </w:rPr>
              <w:br/>
              <w:t>древнерусских повестях XVII века</w:t>
            </w:r>
          </w:p>
        </w:tc>
        <w:tc>
          <w:tcPr>
            <w:tcW w:w="899" w:type="dxa"/>
            <w:gridSpan w:val="2"/>
            <w:tcBorders>
              <w:top w:val="single" w:sz="8" w:space="0" w:color="auto"/>
              <w:left w:val="nil"/>
              <w:bottom w:val="single" w:sz="8" w:space="0" w:color="auto"/>
              <w:right w:val="single" w:sz="8" w:space="0" w:color="000000"/>
            </w:tcBorders>
            <w:vAlign w:val="center"/>
          </w:tcPr>
          <w:p w:rsidR="00026CD0" w:rsidRPr="00F267F7" w:rsidRDefault="00026CD0" w:rsidP="00A33586">
            <w:pPr>
              <w:jc w:val="center"/>
              <w:rPr>
                <w:color w:val="000000"/>
              </w:rPr>
            </w:pPr>
            <w:r w:rsidRPr="00F267F7">
              <w:rPr>
                <w:color w:val="000000"/>
              </w:rPr>
              <w:t>Всего часов</w:t>
            </w:r>
          </w:p>
        </w:tc>
        <w:tc>
          <w:tcPr>
            <w:tcW w:w="680" w:type="dxa"/>
            <w:tcBorders>
              <w:top w:val="nil"/>
              <w:left w:val="nil"/>
              <w:bottom w:val="single" w:sz="8" w:space="0" w:color="auto"/>
              <w:right w:val="single" w:sz="8" w:space="0" w:color="auto"/>
            </w:tcBorders>
            <w:vAlign w:val="center"/>
          </w:tcPr>
          <w:p w:rsidR="00026CD0" w:rsidRPr="00F267F7" w:rsidRDefault="00026CD0" w:rsidP="00A33586">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026CD0" w:rsidRPr="00F267F7" w:rsidRDefault="00026CD0" w:rsidP="00A33586">
            <w:pPr>
              <w:jc w:val="center"/>
              <w:rPr>
                <w:color w:val="000000"/>
                <w:sz w:val="24"/>
                <w:szCs w:val="24"/>
              </w:rPr>
            </w:pPr>
            <w:r w:rsidRPr="00F267F7">
              <w:rPr>
                <w:color w:val="000000"/>
                <w:sz w:val="24"/>
                <w:szCs w:val="24"/>
              </w:rPr>
              <w:t> </w:t>
            </w:r>
          </w:p>
        </w:tc>
        <w:tc>
          <w:tcPr>
            <w:tcW w:w="680" w:type="dxa"/>
            <w:tcBorders>
              <w:top w:val="nil"/>
              <w:left w:val="nil"/>
              <w:bottom w:val="single" w:sz="8" w:space="0" w:color="auto"/>
              <w:right w:val="single" w:sz="8" w:space="0" w:color="auto"/>
            </w:tcBorders>
            <w:vAlign w:val="center"/>
          </w:tcPr>
          <w:p w:rsidR="00026CD0" w:rsidRPr="00F267F7" w:rsidRDefault="00026CD0" w:rsidP="00A33586">
            <w:pPr>
              <w:jc w:val="center"/>
              <w:rPr>
                <w:color w:val="000000"/>
                <w:sz w:val="24"/>
                <w:szCs w:val="24"/>
              </w:rPr>
            </w:pPr>
            <w:r w:rsidRPr="00F267F7">
              <w:rPr>
                <w:color w:val="000000"/>
                <w:sz w:val="24"/>
                <w:szCs w:val="24"/>
              </w:rPr>
              <w:t>2</w:t>
            </w:r>
          </w:p>
        </w:tc>
        <w:tc>
          <w:tcPr>
            <w:tcW w:w="680" w:type="dxa"/>
            <w:tcBorders>
              <w:top w:val="nil"/>
              <w:left w:val="nil"/>
              <w:bottom w:val="single" w:sz="8" w:space="0" w:color="auto"/>
              <w:right w:val="single" w:sz="8" w:space="0" w:color="auto"/>
            </w:tcBorders>
            <w:vAlign w:val="center"/>
          </w:tcPr>
          <w:p w:rsidR="00026CD0" w:rsidRPr="00F267F7" w:rsidRDefault="00026CD0" w:rsidP="00A33586">
            <w:pPr>
              <w:jc w:val="center"/>
              <w:rPr>
                <w:color w:val="000000"/>
                <w:sz w:val="24"/>
                <w:szCs w:val="24"/>
              </w:rPr>
            </w:pPr>
            <w:r w:rsidRPr="00F267F7">
              <w:rPr>
                <w:color w:val="000000"/>
                <w:sz w:val="24"/>
                <w:szCs w:val="24"/>
              </w:rPr>
              <w:t>  14</w:t>
            </w:r>
          </w:p>
        </w:tc>
        <w:tc>
          <w:tcPr>
            <w:tcW w:w="633" w:type="dxa"/>
            <w:tcBorders>
              <w:top w:val="nil"/>
              <w:left w:val="nil"/>
              <w:bottom w:val="single" w:sz="8" w:space="0" w:color="auto"/>
              <w:right w:val="single" w:sz="8" w:space="0" w:color="auto"/>
            </w:tcBorders>
            <w:vAlign w:val="center"/>
          </w:tcPr>
          <w:p w:rsidR="00026CD0" w:rsidRPr="00F267F7" w:rsidRDefault="0035077F" w:rsidP="00A33586">
            <w:pPr>
              <w:jc w:val="center"/>
              <w:rPr>
                <w:color w:val="000000"/>
                <w:sz w:val="24"/>
                <w:szCs w:val="24"/>
              </w:rPr>
            </w:pPr>
            <w:r w:rsidRPr="00F267F7">
              <w:rPr>
                <w:color w:val="000000"/>
                <w:sz w:val="24"/>
                <w:szCs w:val="24"/>
              </w:rPr>
              <w:t>16</w:t>
            </w:r>
          </w:p>
        </w:tc>
      </w:tr>
      <w:tr w:rsidR="00026CD0" w:rsidRPr="00F267F7" w:rsidTr="00A33586">
        <w:trPr>
          <w:trHeight w:val="810"/>
        </w:trPr>
        <w:tc>
          <w:tcPr>
            <w:tcW w:w="5576" w:type="dxa"/>
            <w:vMerge/>
            <w:tcBorders>
              <w:top w:val="nil"/>
              <w:left w:val="single" w:sz="8" w:space="0" w:color="auto"/>
              <w:bottom w:val="single" w:sz="8" w:space="0" w:color="000000"/>
              <w:right w:val="single" w:sz="8" w:space="0" w:color="auto"/>
            </w:tcBorders>
            <w:vAlign w:val="center"/>
          </w:tcPr>
          <w:p w:rsidR="00026CD0" w:rsidRPr="00F267F7" w:rsidRDefault="00026CD0" w:rsidP="00A33586">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026CD0" w:rsidRPr="00F267F7" w:rsidRDefault="00026CD0" w:rsidP="00A33586">
            <w:pPr>
              <w:jc w:val="center"/>
              <w:rPr>
                <w:i/>
                <w:iCs/>
                <w:color w:val="000000"/>
              </w:rPr>
            </w:pPr>
            <w:r w:rsidRPr="00F267F7">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026CD0" w:rsidRPr="00F267F7" w:rsidRDefault="00026CD0" w:rsidP="00A33586">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026CD0" w:rsidRPr="00F267F7" w:rsidRDefault="00026CD0" w:rsidP="00A33586">
            <w:pPr>
              <w:jc w:val="center"/>
              <w:rPr>
                <w:color w:val="000000"/>
                <w:sz w:val="24"/>
                <w:szCs w:val="24"/>
              </w:rPr>
            </w:pPr>
            <w:r w:rsidRPr="00F267F7">
              <w:rPr>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026CD0" w:rsidRPr="00F267F7" w:rsidRDefault="00026CD0" w:rsidP="00A33586">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026CD0" w:rsidRPr="00F267F7" w:rsidRDefault="00026CD0" w:rsidP="00A33586">
            <w:pPr>
              <w:jc w:val="center"/>
              <w:rPr>
                <w:color w:val="000000"/>
                <w:sz w:val="24"/>
                <w:szCs w:val="24"/>
              </w:rPr>
            </w:pPr>
            <w:r w:rsidRPr="00F267F7">
              <w:rPr>
                <w:color w:val="000000"/>
                <w:sz w:val="24"/>
                <w:szCs w:val="24"/>
              </w:rPr>
              <w:t> </w:t>
            </w:r>
          </w:p>
        </w:tc>
        <w:tc>
          <w:tcPr>
            <w:tcW w:w="633" w:type="dxa"/>
            <w:tcBorders>
              <w:top w:val="nil"/>
              <w:left w:val="nil"/>
              <w:bottom w:val="single" w:sz="8" w:space="0" w:color="auto"/>
              <w:right w:val="single" w:sz="8" w:space="0" w:color="auto"/>
            </w:tcBorders>
            <w:shd w:val="clear" w:color="auto" w:fill="F2F2F2"/>
            <w:vAlign w:val="center"/>
          </w:tcPr>
          <w:p w:rsidR="00026CD0" w:rsidRPr="00F267F7" w:rsidRDefault="00026CD0" w:rsidP="00A33586">
            <w:pPr>
              <w:jc w:val="center"/>
              <w:rPr>
                <w:color w:val="000000"/>
                <w:sz w:val="24"/>
                <w:szCs w:val="24"/>
              </w:rPr>
            </w:pPr>
          </w:p>
        </w:tc>
      </w:tr>
      <w:tr w:rsidR="00026CD0" w:rsidRPr="00F267F7" w:rsidTr="00A33586">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026CD0" w:rsidRPr="00F267F7" w:rsidRDefault="00026CD0" w:rsidP="00A33586">
            <w:pPr>
              <w:jc w:val="center"/>
              <w:rPr>
                <w:color w:val="000000"/>
                <w:sz w:val="24"/>
                <w:szCs w:val="24"/>
              </w:rPr>
            </w:pPr>
            <w:r w:rsidRPr="00F267F7">
              <w:rPr>
                <w:color w:val="000000"/>
                <w:sz w:val="24"/>
                <w:szCs w:val="24"/>
              </w:rPr>
              <w:t>Тема № 4. Поздние русские жития. «Житие» протопопа Аввакума</w:t>
            </w:r>
          </w:p>
        </w:tc>
        <w:tc>
          <w:tcPr>
            <w:tcW w:w="899" w:type="dxa"/>
            <w:gridSpan w:val="2"/>
            <w:tcBorders>
              <w:top w:val="single" w:sz="8" w:space="0" w:color="auto"/>
              <w:left w:val="nil"/>
              <w:bottom w:val="single" w:sz="8" w:space="0" w:color="auto"/>
              <w:right w:val="single" w:sz="8" w:space="0" w:color="000000"/>
            </w:tcBorders>
            <w:vAlign w:val="center"/>
          </w:tcPr>
          <w:p w:rsidR="00026CD0" w:rsidRPr="00F267F7" w:rsidRDefault="00026CD0" w:rsidP="00A33586">
            <w:pPr>
              <w:jc w:val="center"/>
              <w:rPr>
                <w:color w:val="000000"/>
              </w:rPr>
            </w:pPr>
            <w:r w:rsidRPr="00F267F7">
              <w:rPr>
                <w:color w:val="000000"/>
              </w:rPr>
              <w:t>Всего часов</w:t>
            </w:r>
          </w:p>
        </w:tc>
        <w:tc>
          <w:tcPr>
            <w:tcW w:w="680" w:type="dxa"/>
            <w:tcBorders>
              <w:top w:val="nil"/>
              <w:left w:val="nil"/>
              <w:bottom w:val="single" w:sz="8" w:space="0" w:color="auto"/>
              <w:right w:val="single" w:sz="8" w:space="0" w:color="auto"/>
            </w:tcBorders>
            <w:vAlign w:val="center"/>
          </w:tcPr>
          <w:p w:rsidR="00026CD0" w:rsidRPr="00F267F7" w:rsidRDefault="00026CD0" w:rsidP="00A33586">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026CD0" w:rsidRPr="00F267F7" w:rsidRDefault="00026CD0" w:rsidP="00A33586">
            <w:pPr>
              <w:jc w:val="center"/>
              <w:rPr>
                <w:color w:val="000000"/>
                <w:sz w:val="24"/>
                <w:szCs w:val="24"/>
              </w:rPr>
            </w:pPr>
            <w:r w:rsidRPr="00F267F7">
              <w:rPr>
                <w:color w:val="000000"/>
                <w:sz w:val="24"/>
                <w:szCs w:val="24"/>
              </w:rPr>
              <w:t> </w:t>
            </w:r>
          </w:p>
        </w:tc>
        <w:tc>
          <w:tcPr>
            <w:tcW w:w="680" w:type="dxa"/>
            <w:tcBorders>
              <w:top w:val="nil"/>
              <w:left w:val="nil"/>
              <w:bottom w:val="single" w:sz="8" w:space="0" w:color="auto"/>
              <w:right w:val="single" w:sz="8" w:space="0" w:color="auto"/>
            </w:tcBorders>
            <w:vAlign w:val="center"/>
          </w:tcPr>
          <w:p w:rsidR="00026CD0" w:rsidRPr="00F267F7" w:rsidRDefault="00026CD0" w:rsidP="00A33586">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026CD0" w:rsidRPr="00F267F7" w:rsidRDefault="00026CD0" w:rsidP="00A33586">
            <w:pPr>
              <w:jc w:val="center"/>
              <w:rPr>
                <w:color w:val="000000"/>
                <w:sz w:val="24"/>
                <w:szCs w:val="24"/>
              </w:rPr>
            </w:pPr>
            <w:r w:rsidRPr="00F267F7">
              <w:rPr>
                <w:color w:val="000000"/>
                <w:sz w:val="24"/>
                <w:szCs w:val="24"/>
              </w:rPr>
              <w:t>  14</w:t>
            </w:r>
          </w:p>
        </w:tc>
        <w:tc>
          <w:tcPr>
            <w:tcW w:w="633" w:type="dxa"/>
            <w:tcBorders>
              <w:top w:val="nil"/>
              <w:left w:val="nil"/>
              <w:bottom w:val="single" w:sz="8" w:space="0" w:color="auto"/>
              <w:right w:val="single" w:sz="8" w:space="0" w:color="auto"/>
            </w:tcBorders>
            <w:vAlign w:val="center"/>
          </w:tcPr>
          <w:p w:rsidR="00026CD0" w:rsidRPr="00F267F7" w:rsidRDefault="0035077F" w:rsidP="00A33586">
            <w:pPr>
              <w:jc w:val="center"/>
              <w:rPr>
                <w:color w:val="000000"/>
                <w:sz w:val="24"/>
                <w:szCs w:val="24"/>
              </w:rPr>
            </w:pPr>
            <w:r w:rsidRPr="00F267F7">
              <w:rPr>
                <w:color w:val="000000"/>
                <w:sz w:val="24"/>
                <w:szCs w:val="24"/>
              </w:rPr>
              <w:t>14</w:t>
            </w:r>
          </w:p>
        </w:tc>
      </w:tr>
      <w:tr w:rsidR="00026CD0" w:rsidRPr="00F267F7" w:rsidTr="00A33586">
        <w:trPr>
          <w:trHeight w:val="810"/>
        </w:trPr>
        <w:tc>
          <w:tcPr>
            <w:tcW w:w="5576" w:type="dxa"/>
            <w:vMerge/>
            <w:tcBorders>
              <w:top w:val="nil"/>
              <w:left w:val="single" w:sz="8" w:space="0" w:color="auto"/>
              <w:bottom w:val="single" w:sz="8" w:space="0" w:color="000000"/>
              <w:right w:val="single" w:sz="8" w:space="0" w:color="auto"/>
            </w:tcBorders>
            <w:vAlign w:val="center"/>
          </w:tcPr>
          <w:p w:rsidR="00026CD0" w:rsidRPr="00F267F7" w:rsidRDefault="00026CD0" w:rsidP="00A33586">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026CD0" w:rsidRPr="00F267F7" w:rsidRDefault="00026CD0" w:rsidP="00A33586">
            <w:pPr>
              <w:jc w:val="center"/>
              <w:rPr>
                <w:i/>
                <w:iCs/>
                <w:color w:val="000000"/>
              </w:rPr>
            </w:pPr>
            <w:r w:rsidRPr="00F267F7">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026CD0" w:rsidRPr="00F267F7" w:rsidRDefault="00026CD0" w:rsidP="00A33586">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026CD0" w:rsidRPr="00F267F7" w:rsidRDefault="00026CD0" w:rsidP="00A33586">
            <w:pPr>
              <w:jc w:val="center"/>
              <w:rPr>
                <w:color w:val="000000"/>
                <w:sz w:val="24"/>
                <w:szCs w:val="24"/>
              </w:rPr>
            </w:pPr>
            <w:r w:rsidRPr="00F267F7">
              <w:rPr>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026CD0" w:rsidRPr="00F267F7" w:rsidRDefault="00026CD0" w:rsidP="00A33586">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026CD0" w:rsidRPr="00F267F7" w:rsidRDefault="00026CD0" w:rsidP="00A33586">
            <w:pPr>
              <w:jc w:val="center"/>
              <w:rPr>
                <w:color w:val="000000"/>
                <w:sz w:val="24"/>
                <w:szCs w:val="24"/>
              </w:rPr>
            </w:pPr>
            <w:r w:rsidRPr="00F267F7">
              <w:rPr>
                <w:color w:val="000000"/>
                <w:sz w:val="24"/>
                <w:szCs w:val="24"/>
              </w:rPr>
              <w:t> </w:t>
            </w:r>
          </w:p>
        </w:tc>
        <w:tc>
          <w:tcPr>
            <w:tcW w:w="633" w:type="dxa"/>
            <w:tcBorders>
              <w:top w:val="nil"/>
              <w:left w:val="nil"/>
              <w:bottom w:val="single" w:sz="8" w:space="0" w:color="auto"/>
              <w:right w:val="single" w:sz="8" w:space="0" w:color="auto"/>
            </w:tcBorders>
            <w:shd w:val="clear" w:color="auto" w:fill="F2F2F2"/>
            <w:vAlign w:val="center"/>
          </w:tcPr>
          <w:p w:rsidR="00026CD0" w:rsidRPr="00F267F7" w:rsidRDefault="00026CD0" w:rsidP="00A33586">
            <w:pPr>
              <w:jc w:val="center"/>
              <w:rPr>
                <w:color w:val="000000"/>
                <w:sz w:val="24"/>
                <w:szCs w:val="24"/>
              </w:rPr>
            </w:pPr>
          </w:p>
        </w:tc>
      </w:tr>
      <w:tr w:rsidR="00026CD0" w:rsidRPr="00F267F7" w:rsidTr="00A33586">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026CD0" w:rsidRPr="00F267F7" w:rsidRDefault="00026CD0" w:rsidP="00A33586">
            <w:pPr>
              <w:jc w:val="center"/>
              <w:rPr>
                <w:color w:val="000000"/>
                <w:sz w:val="24"/>
                <w:szCs w:val="24"/>
              </w:rPr>
            </w:pPr>
            <w:r w:rsidRPr="00F267F7">
              <w:rPr>
                <w:color w:val="000000"/>
                <w:sz w:val="24"/>
                <w:szCs w:val="24"/>
              </w:rPr>
              <w:t>Тема № 5. Русское барокко как этап в развитии русской культуры. Книжная поэзия</w:t>
            </w:r>
          </w:p>
        </w:tc>
        <w:tc>
          <w:tcPr>
            <w:tcW w:w="899" w:type="dxa"/>
            <w:gridSpan w:val="2"/>
            <w:tcBorders>
              <w:top w:val="single" w:sz="8" w:space="0" w:color="auto"/>
              <w:left w:val="nil"/>
              <w:bottom w:val="single" w:sz="8" w:space="0" w:color="auto"/>
              <w:right w:val="single" w:sz="8" w:space="0" w:color="000000"/>
            </w:tcBorders>
            <w:vAlign w:val="center"/>
          </w:tcPr>
          <w:p w:rsidR="00026CD0" w:rsidRPr="00F267F7" w:rsidRDefault="00026CD0" w:rsidP="00A33586">
            <w:pPr>
              <w:jc w:val="center"/>
              <w:rPr>
                <w:color w:val="000000"/>
              </w:rPr>
            </w:pPr>
            <w:r w:rsidRPr="00F267F7">
              <w:rPr>
                <w:color w:val="000000"/>
              </w:rPr>
              <w:t>Всего часов</w:t>
            </w:r>
          </w:p>
        </w:tc>
        <w:tc>
          <w:tcPr>
            <w:tcW w:w="680" w:type="dxa"/>
            <w:tcBorders>
              <w:top w:val="nil"/>
              <w:left w:val="nil"/>
              <w:bottom w:val="single" w:sz="8" w:space="0" w:color="auto"/>
              <w:right w:val="single" w:sz="8" w:space="0" w:color="auto"/>
            </w:tcBorders>
            <w:vAlign w:val="center"/>
          </w:tcPr>
          <w:p w:rsidR="00026CD0" w:rsidRPr="00F267F7" w:rsidRDefault="00026CD0" w:rsidP="00A33586">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026CD0" w:rsidRPr="00F267F7" w:rsidRDefault="00026CD0" w:rsidP="00A33586">
            <w:pPr>
              <w:jc w:val="center"/>
              <w:rPr>
                <w:color w:val="000000"/>
                <w:sz w:val="24"/>
                <w:szCs w:val="24"/>
              </w:rPr>
            </w:pPr>
            <w:r w:rsidRPr="00F267F7">
              <w:rPr>
                <w:color w:val="000000"/>
                <w:sz w:val="24"/>
                <w:szCs w:val="24"/>
              </w:rPr>
              <w:t> </w:t>
            </w:r>
          </w:p>
        </w:tc>
        <w:tc>
          <w:tcPr>
            <w:tcW w:w="680" w:type="dxa"/>
            <w:tcBorders>
              <w:top w:val="nil"/>
              <w:left w:val="nil"/>
              <w:bottom w:val="single" w:sz="8" w:space="0" w:color="auto"/>
              <w:right w:val="single" w:sz="8" w:space="0" w:color="auto"/>
            </w:tcBorders>
            <w:vAlign w:val="center"/>
          </w:tcPr>
          <w:p w:rsidR="00026CD0" w:rsidRPr="00F267F7" w:rsidRDefault="00026CD0" w:rsidP="00A33586">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026CD0" w:rsidRPr="00F267F7" w:rsidRDefault="00026CD0" w:rsidP="00A33586">
            <w:pPr>
              <w:jc w:val="center"/>
              <w:rPr>
                <w:color w:val="000000"/>
                <w:sz w:val="24"/>
                <w:szCs w:val="24"/>
              </w:rPr>
            </w:pPr>
            <w:r w:rsidRPr="00F267F7">
              <w:rPr>
                <w:color w:val="000000"/>
                <w:sz w:val="24"/>
                <w:szCs w:val="24"/>
              </w:rPr>
              <w:t>  1</w:t>
            </w:r>
            <w:r w:rsidR="000D267F" w:rsidRPr="00F267F7">
              <w:rPr>
                <w:color w:val="000000"/>
                <w:sz w:val="24"/>
                <w:szCs w:val="24"/>
              </w:rPr>
              <w:t>4</w:t>
            </w:r>
          </w:p>
        </w:tc>
        <w:tc>
          <w:tcPr>
            <w:tcW w:w="633" w:type="dxa"/>
            <w:tcBorders>
              <w:top w:val="nil"/>
              <w:left w:val="nil"/>
              <w:bottom w:val="single" w:sz="8" w:space="0" w:color="auto"/>
              <w:right w:val="single" w:sz="8" w:space="0" w:color="auto"/>
            </w:tcBorders>
            <w:vAlign w:val="center"/>
          </w:tcPr>
          <w:p w:rsidR="00026CD0" w:rsidRPr="00F267F7" w:rsidRDefault="0035077F" w:rsidP="00A33586">
            <w:pPr>
              <w:jc w:val="center"/>
              <w:rPr>
                <w:color w:val="000000"/>
                <w:sz w:val="24"/>
                <w:szCs w:val="24"/>
              </w:rPr>
            </w:pPr>
            <w:r w:rsidRPr="00F267F7">
              <w:rPr>
                <w:color w:val="000000"/>
                <w:sz w:val="24"/>
                <w:szCs w:val="24"/>
              </w:rPr>
              <w:t>14</w:t>
            </w:r>
          </w:p>
        </w:tc>
      </w:tr>
      <w:tr w:rsidR="00026CD0" w:rsidRPr="00F267F7" w:rsidTr="00A33586">
        <w:trPr>
          <w:trHeight w:val="810"/>
        </w:trPr>
        <w:tc>
          <w:tcPr>
            <w:tcW w:w="5576" w:type="dxa"/>
            <w:vMerge/>
            <w:tcBorders>
              <w:top w:val="nil"/>
              <w:left w:val="single" w:sz="8" w:space="0" w:color="auto"/>
              <w:bottom w:val="single" w:sz="8" w:space="0" w:color="000000"/>
              <w:right w:val="single" w:sz="8" w:space="0" w:color="auto"/>
            </w:tcBorders>
            <w:vAlign w:val="center"/>
          </w:tcPr>
          <w:p w:rsidR="00026CD0" w:rsidRPr="00F267F7" w:rsidRDefault="00026CD0" w:rsidP="00A33586">
            <w:pP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026CD0" w:rsidRPr="00F267F7" w:rsidRDefault="00026CD0" w:rsidP="00A33586">
            <w:pPr>
              <w:jc w:val="center"/>
              <w:rPr>
                <w:i/>
                <w:iCs/>
                <w:color w:val="000000"/>
              </w:rPr>
            </w:pPr>
            <w:r w:rsidRPr="00F267F7">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026CD0" w:rsidRPr="00F267F7" w:rsidRDefault="00026CD0" w:rsidP="00A33586">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026CD0" w:rsidRPr="00F267F7" w:rsidRDefault="00026CD0" w:rsidP="00A33586">
            <w:pPr>
              <w:jc w:val="center"/>
              <w:rPr>
                <w:color w:val="000000"/>
                <w:sz w:val="24"/>
                <w:szCs w:val="24"/>
              </w:rPr>
            </w:pPr>
            <w:r w:rsidRPr="00F267F7">
              <w:rPr>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026CD0" w:rsidRPr="00F267F7" w:rsidRDefault="00026CD0" w:rsidP="00A33586">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026CD0" w:rsidRPr="00F267F7" w:rsidRDefault="00026CD0" w:rsidP="00A33586">
            <w:pPr>
              <w:jc w:val="center"/>
              <w:rPr>
                <w:color w:val="000000"/>
                <w:sz w:val="24"/>
                <w:szCs w:val="24"/>
              </w:rPr>
            </w:pPr>
            <w:r w:rsidRPr="00F267F7">
              <w:rPr>
                <w:color w:val="000000"/>
                <w:sz w:val="24"/>
                <w:szCs w:val="24"/>
              </w:rPr>
              <w:t> </w:t>
            </w:r>
          </w:p>
        </w:tc>
        <w:tc>
          <w:tcPr>
            <w:tcW w:w="633" w:type="dxa"/>
            <w:tcBorders>
              <w:top w:val="nil"/>
              <w:left w:val="nil"/>
              <w:bottom w:val="single" w:sz="8" w:space="0" w:color="auto"/>
              <w:right w:val="single" w:sz="8" w:space="0" w:color="auto"/>
            </w:tcBorders>
            <w:shd w:val="clear" w:color="auto" w:fill="F2F2F2"/>
            <w:vAlign w:val="center"/>
          </w:tcPr>
          <w:p w:rsidR="00026CD0" w:rsidRPr="00F267F7" w:rsidRDefault="00026CD0" w:rsidP="00A33586">
            <w:pPr>
              <w:jc w:val="center"/>
              <w:rPr>
                <w:color w:val="000000"/>
                <w:sz w:val="24"/>
                <w:szCs w:val="24"/>
              </w:rPr>
            </w:pPr>
          </w:p>
        </w:tc>
      </w:tr>
      <w:tr w:rsidR="00026CD0" w:rsidRPr="00F267F7" w:rsidTr="00A33586">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026CD0" w:rsidRPr="00F267F7" w:rsidRDefault="00026CD0" w:rsidP="00A33586">
            <w:pPr>
              <w:jc w:val="center"/>
              <w:rPr>
                <w:color w:val="000000"/>
                <w:sz w:val="24"/>
                <w:szCs w:val="24"/>
              </w:rPr>
            </w:pPr>
            <w:r w:rsidRPr="00F267F7">
              <w:rPr>
                <w:color w:val="000000"/>
                <w:sz w:val="24"/>
                <w:szCs w:val="24"/>
              </w:rPr>
              <w:t xml:space="preserve">Тема № 6.  Культурологические аспекты русского классицизма </w:t>
            </w:r>
          </w:p>
          <w:p w:rsidR="00026CD0" w:rsidRPr="00F267F7" w:rsidRDefault="00026CD0" w:rsidP="00A33586">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vAlign w:val="center"/>
          </w:tcPr>
          <w:p w:rsidR="00026CD0" w:rsidRPr="00F267F7" w:rsidRDefault="00026CD0" w:rsidP="00A33586">
            <w:pPr>
              <w:jc w:val="center"/>
              <w:rPr>
                <w:color w:val="000000"/>
              </w:rPr>
            </w:pPr>
            <w:r w:rsidRPr="00F267F7">
              <w:rPr>
                <w:color w:val="000000"/>
              </w:rPr>
              <w:t>Всего часов</w:t>
            </w:r>
          </w:p>
        </w:tc>
        <w:tc>
          <w:tcPr>
            <w:tcW w:w="680" w:type="dxa"/>
            <w:tcBorders>
              <w:top w:val="nil"/>
              <w:left w:val="nil"/>
              <w:bottom w:val="single" w:sz="8" w:space="0" w:color="auto"/>
              <w:right w:val="single" w:sz="8" w:space="0" w:color="auto"/>
            </w:tcBorders>
            <w:vAlign w:val="center"/>
          </w:tcPr>
          <w:p w:rsidR="00026CD0" w:rsidRPr="00F267F7" w:rsidRDefault="00026CD0" w:rsidP="00A33586">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026CD0" w:rsidRPr="00F267F7" w:rsidRDefault="00026CD0" w:rsidP="00A33586">
            <w:pPr>
              <w:jc w:val="center"/>
              <w:rPr>
                <w:color w:val="000000"/>
                <w:sz w:val="24"/>
                <w:szCs w:val="24"/>
              </w:rPr>
            </w:pPr>
            <w:r w:rsidRPr="00F267F7">
              <w:rPr>
                <w:color w:val="000000"/>
                <w:sz w:val="24"/>
                <w:szCs w:val="24"/>
              </w:rPr>
              <w:t> </w:t>
            </w:r>
          </w:p>
        </w:tc>
        <w:tc>
          <w:tcPr>
            <w:tcW w:w="680" w:type="dxa"/>
            <w:tcBorders>
              <w:top w:val="nil"/>
              <w:left w:val="nil"/>
              <w:bottom w:val="single" w:sz="8" w:space="0" w:color="auto"/>
              <w:right w:val="single" w:sz="8" w:space="0" w:color="auto"/>
            </w:tcBorders>
            <w:vAlign w:val="center"/>
          </w:tcPr>
          <w:p w:rsidR="00026CD0" w:rsidRPr="00F267F7" w:rsidRDefault="00026CD0" w:rsidP="00A33586">
            <w:pPr>
              <w:jc w:val="center"/>
              <w:rPr>
                <w:color w:val="000000"/>
                <w:sz w:val="24"/>
                <w:szCs w:val="24"/>
              </w:rPr>
            </w:pPr>
            <w:r w:rsidRPr="00F267F7">
              <w:rPr>
                <w:color w:val="000000"/>
                <w:sz w:val="24"/>
                <w:szCs w:val="24"/>
              </w:rPr>
              <w:t>1</w:t>
            </w:r>
          </w:p>
        </w:tc>
        <w:tc>
          <w:tcPr>
            <w:tcW w:w="680" w:type="dxa"/>
            <w:tcBorders>
              <w:top w:val="nil"/>
              <w:left w:val="nil"/>
              <w:bottom w:val="single" w:sz="8" w:space="0" w:color="auto"/>
              <w:right w:val="single" w:sz="8" w:space="0" w:color="auto"/>
            </w:tcBorders>
            <w:vAlign w:val="center"/>
          </w:tcPr>
          <w:p w:rsidR="00026CD0" w:rsidRPr="00F267F7" w:rsidRDefault="00026CD0" w:rsidP="00A33586">
            <w:pPr>
              <w:jc w:val="center"/>
              <w:rPr>
                <w:color w:val="000000"/>
                <w:sz w:val="24"/>
                <w:szCs w:val="24"/>
              </w:rPr>
            </w:pPr>
            <w:r w:rsidRPr="00F267F7">
              <w:rPr>
                <w:color w:val="000000"/>
                <w:sz w:val="24"/>
                <w:szCs w:val="24"/>
              </w:rPr>
              <w:t>  1</w:t>
            </w:r>
            <w:r w:rsidR="000D267F" w:rsidRPr="00F267F7">
              <w:rPr>
                <w:color w:val="000000"/>
                <w:sz w:val="24"/>
                <w:szCs w:val="24"/>
              </w:rPr>
              <w:t>4</w:t>
            </w:r>
          </w:p>
        </w:tc>
        <w:tc>
          <w:tcPr>
            <w:tcW w:w="633" w:type="dxa"/>
            <w:tcBorders>
              <w:top w:val="nil"/>
              <w:left w:val="nil"/>
              <w:bottom w:val="single" w:sz="8" w:space="0" w:color="auto"/>
              <w:right w:val="single" w:sz="8" w:space="0" w:color="auto"/>
            </w:tcBorders>
            <w:vAlign w:val="center"/>
          </w:tcPr>
          <w:p w:rsidR="00026CD0" w:rsidRPr="00F267F7" w:rsidRDefault="0035077F" w:rsidP="00A33586">
            <w:pPr>
              <w:jc w:val="center"/>
              <w:rPr>
                <w:color w:val="000000"/>
                <w:sz w:val="24"/>
                <w:szCs w:val="24"/>
              </w:rPr>
            </w:pPr>
            <w:r w:rsidRPr="00F267F7">
              <w:rPr>
                <w:color w:val="000000"/>
                <w:sz w:val="24"/>
                <w:szCs w:val="24"/>
              </w:rPr>
              <w:t>15</w:t>
            </w:r>
          </w:p>
        </w:tc>
      </w:tr>
      <w:tr w:rsidR="00026CD0" w:rsidRPr="00F267F7" w:rsidTr="00A33586">
        <w:trPr>
          <w:trHeight w:val="810"/>
        </w:trPr>
        <w:tc>
          <w:tcPr>
            <w:tcW w:w="5576" w:type="dxa"/>
            <w:vMerge/>
            <w:tcBorders>
              <w:top w:val="nil"/>
              <w:left w:val="single" w:sz="8" w:space="0" w:color="auto"/>
              <w:bottom w:val="single" w:sz="8" w:space="0" w:color="000000"/>
              <w:right w:val="single" w:sz="8" w:space="0" w:color="auto"/>
            </w:tcBorders>
            <w:vAlign w:val="center"/>
          </w:tcPr>
          <w:p w:rsidR="00026CD0" w:rsidRPr="00F267F7" w:rsidRDefault="00026CD0" w:rsidP="00A33586">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026CD0" w:rsidRPr="00F267F7" w:rsidRDefault="00026CD0" w:rsidP="00A33586">
            <w:pPr>
              <w:jc w:val="center"/>
              <w:rPr>
                <w:i/>
                <w:iCs/>
                <w:color w:val="000000"/>
              </w:rPr>
            </w:pPr>
            <w:r w:rsidRPr="00F267F7">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026CD0" w:rsidRPr="00F267F7" w:rsidRDefault="00026CD0" w:rsidP="00A33586">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026CD0" w:rsidRPr="00F267F7" w:rsidRDefault="00026CD0" w:rsidP="00A33586">
            <w:pPr>
              <w:jc w:val="center"/>
              <w:rPr>
                <w:color w:val="000000"/>
                <w:sz w:val="24"/>
                <w:szCs w:val="24"/>
              </w:rPr>
            </w:pPr>
            <w:r w:rsidRPr="00F267F7">
              <w:rPr>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026CD0" w:rsidRPr="00F267F7" w:rsidRDefault="00026CD0" w:rsidP="00A33586">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026CD0" w:rsidRPr="00F267F7" w:rsidRDefault="00026CD0" w:rsidP="00A33586">
            <w:pPr>
              <w:jc w:val="center"/>
              <w:rPr>
                <w:color w:val="000000"/>
                <w:sz w:val="24"/>
                <w:szCs w:val="24"/>
              </w:rPr>
            </w:pPr>
            <w:r w:rsidRPr="00F267F7">
              <w:rPr>
                <w:color w:val="000000"/>
                <w:sz w:val="24"/>
                <w:szCs w:val="24"/>
              </w:rPr>
              <w:t> </w:t>
            </w:r>
          </w:p>
        </w:tc>
        <w:tc>
          <w:tcPr>
            <w:tcW w:w="633" w:type="dxa"/>
            <w:tcBorders>
              <w:top w:val="nil"/>
              <w:left w:val="nil"/>
              <w:bottom w:val="single" w:sz="8" w:space="0" w:color="auto"/>
              <w:right w:val="single" w:sz="8" w:space="0" w:color="auto"/>
            </w:tcBorders>
            <w:shd w:val="clear" w:color="auto" w:fill="F2F2F2"/>
            <w:vAlign w:val="center"/>
          </w:tcPr>
          <w:p w:rsidR="00026CD0" w:rsidRPr="00F267F7" w:rsidRDefault="00026CD0" w:rsidP="00A33586">
            <w:pPr>
              <w:jc w:val="center"/>
              <w:rPr>
                <w:color w:val="000000"/>
                <w:sz w:val="24"/>
                <w:szCs w:val="24"/>
              </w:rPr>
            </w:pPr>
          </w:p>
        </w:tc>
      </w:tr>
      <w:tr w:rsidR="00026CD0" w:rsidRPr="00F267F7" w:rsidTr="00A33586">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026CD0" w:rsidRPr="00F267F7" w:rsidRDefault="00026CD0" w:rsidP="00A33586">
            <w:pPr>
              <w:jc w:val="center"/>
              <w:rPr>
                <w:color w:val="000000"/>
                <w:sz w:val="24"/>
                <w:szCs w:val="24"/>
              </w:rPr>
            </w:pPr>
            <w:r w:rsidRPr="00F267F7">
              <w:rPr>
                <w:color w:val="000000"/>
                <w:sz w:val="24"/>
                <w:szCs w:val="24"/>
              </w:rPr>
              <w:t>Тема № 7. Особенности классицистического художественного мышления: механистичность, антиномичность, риторичность, деистичность, жанровость.</w:t>
            </w:r>
          </w:p>
        </w:tc>
        <w:tc>
          <w:tcPr>
            <w:tcW w:w="899" w:type="dxa"/>
            <w:gridSpan w:val="2"/>
            <w:tcBorders>
              <w:top w:val="single" w:sz="8" w:space="0" w:color="auto"/>
              <w:left w:val="nil"/>
              <w:bottom w:val="single" w:sz="8" w:space="0" w:color="auto"/>
              <w:right w:val="single" w:sz="8" w:space="0" w:color="000000"/>
            </w:tcBorders>
            <w:vAlign w:val="center"/>
          </w:tcPr>
          <w:p w:rsidR="00026CD0" w:rsidRPr="00F267F7" w:rsidRDefault="00026CD0" w:rsidP="00A33586">
            <w:pPr>
              <w:jc w:val="center"/>
              <w:rPr>
                <w:color w:val="000000"/>
              </w:rPr>
            </w:pPr>
            <w:r w:rsidRPr="00F267F7">
              <w:rPr>
                <w:color w:val="000000"/>
              </w:rPr>
              <w:t>Всего часов</w:t>
            </w:r>
          </w:p>
        </w:tc>
        <w:tc>
          <w:tcPr>
            <w:tcW w:w="680" w:type="dxa"/>
            <w:tcBorders>
              <w:top w:val="nil"/>
              <w:left w:val="nil"/>
              <w:bottom w:val="single" w:sz="8" w:space="0" w:color="auto"/>
              <w:right w:val="single" w:sz="8" w:space="0" w:color="auto"/>
            </w:tcBorders>
            <w:vAlign w:val="center"/>
          </w:tcPr>
          <w:p w:rsidR="00026CD0" w:rsidRPr="00F267F7" w:rsidRDefault="00026CD0" w:rsidP="00A33586">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026CD0" w:rsidRPr="00F267F7" w:rsidRDefault="00026CD0" w:rsidP="00A33586">
            <w:pPr>
              <w:jc w:val="center"/>
              <w:rPr>
                <w:color w:val="000000"/>
                <w:sz w:val="24"/>
                <w:szCs w:val="24"/>
              </w:rPr>
            </w:pPr>
            <w:r w:rsidRPr="00F267F7">
              <w:rPr>
                <w:color w:val="000000"/>
                <w:sz w:val="24"/>
                <w:szCs w:val="24"/>
              </w:rPr>
              <w:t> </w:t>
            </w:r>
          </w:p>
        </w:tc>
        <w:tc>
          <w:tcPr>
            <w:tcW w:w="680" w:type="dxa"/>
            <w:tcBorders>
              <w:top w:val="nil"/>
              <w:left w:val="nil"/>
              <w:bottom w:val="single" w:sz="8" w:space="0" w:color="auto"/>
              <w:right w:val="single" w:sz="8" w:space="0" w:color="auto"/>
            </w:tcBorders>
            <w:vAlign w:val="center"/>
          </w:tcPr>
          <w:p w:rsidR="00026CD0" w:rsidRPr="00F267F7" w:rsidRDefault="00026CD0" w:rsidP="00A33586">
            <w:pPr>
              <w:jc w:val="center"/>
              <w:rPr>
                <w:color w:val="000000"/>
                <w:sz w:val="24"/>
                <w:szCs w:val="24"/>
              </w:rPr>
            </w:pPr>
            <w:r w:rsidRPr="00F267F7">
              <w:rPr>
                <w:color w:val="000000"/>
                <w:sz w:val="24"/>
                <w:szCs w:val="24"/>
              </w:rPr>
              <w:t>2</w:t>
            </w:r>
          </w:p>
        </w:tc>
        <w:tc>
          <w:tcPr>
            <w:tcW w:w="680" w:type="dxa"/>
            <w:tcBorders>
              <w:top w:val="nil"/>
              <w:left w:val="nil"/>
              <w:bottom w:val="single" w:sz="8" w:space="0" w:color="auto"/>
              <w:right w:val="single" w:sz="8" w:space="0" w:color="auto"/>
            </w:tcBorders>
            <w:vAlign w:val="center"/>
          </w:tcPr>
          <w:p w:rsidR="00026CD0" w:rsidRPr="00F267F7" w:rsidRDefault="00026CD0" w:rsidP="00A33586">
            <w:pPr>
              <w:jc w:val="center"/>
              <w:rPr>
                <w:color w:val="000000"/>
                <w:sz w:val="24"/>
                <w:szCs w:val="24"/>
              </w:rPr>
            </w:pPr>
            <w:r w:rsidRPr="00F267F7">
              <w:rPr>
                <w:color w:val="000000"/>
                <w:sz w:val="24"/>
                <w:szCs w:val="24"/>
              </w:rPr>
              <w:t>  1</w:t>
            </w:r>
            <w:r w:rsidR="000D267F" w:rsidRPr="00F267F7">
              <w:rPr>
                <w:color w:val="000000"/>
                <w:sz w:val="24"/>
                <w:szCs w:val="24"/>
              </w:rPr>
              <w:t>4</w:t>
            </w:r>
          </w:p>
        </w:tc>
        <w:tc>
          <w:tcPr>
            <w:tcW w:w="633" w:type="dxa"/>
            <w:tcBorders>
              <w:top w:val="nil"/>
              <w:left w:val="nil"/>
              <w:bottom w:val="single" w:sz="8" w:space="0" w:color="auto"/>
              <w:right w:val="single" w:sz="8" w:space="0" w:color="auto"/>
            </w:tcBorders>
            <w:vAlign w:val="center"/>
          </w:tcPr>
          <w:p w:rsidR="00026CD0" w:rsidRPr="00F267F7" w:rsidRDefault="0035077F" w:rsidP="00A33586">
            <w:pPr>
              <w:jc w:val="center"/>
              <w:rPr>
                <w:color w:val="000000"/>
                <w:sz w:val="24"/>
                <w:szCs w:val="24"/>
              </w:rPr>
            </w:pPr>
            <w:r w:rsidRPr="00F267F7">
              <w:rPr>
                <w:color w:val="000000"/>
                <w:sz w:val="24"/>
                <w:szCs w:val="24"/>
              </w:rPr>
              <w:t>16</w:t>
            </w:r>
          </w:p>
        </w:tc>
      </w:tr>
      <w:tr w:rsidR="00026CD0" w:rsidRPr="00F267F7" w:rsidTr="00A33586">
        <w:trPr>
          <w:trHeight w:val="810"/>
        </w:trPr>
        <w:tc>
          <w:tcPr>
            <w:tcW w:w="5576" w:type="dxa"/>
            <w:vMerge/>
            <w:tcBorders>
              <w:top w:val="nil"/>
              <w:left w:val="single" w:sz="8" w:space="0" w:color="auto"/>
              <w:bottom w:val="single" w:sz="8" w:space="0" w:color="000000"/>
              <w:right w:val="single" w:sz="8" w:space="0" w:color="auto"/>
            </w:tcBorders>
            <w:vAlign w:val="center"/>
          </w:tcPr>
          <w:p w:rsidR="00026CD0" w:rsidRPr="00F267F7" w:rsidRDefault="00026CD0" w:rsidP="00A33586">
            <w:pP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026CD0" w:rsidRPr="00F267F7" w:rsidRDefault="00026CD0" w:rsidP="00A33586">
            <w:pPr>
              <w:jc w:val="center"/>
              <w:rPr>
                <w:i/>
                <w:iCs/>
                <w:color w:val="000000"/>
              </w:rPr>
            </w:pPr>
            <w:r w:rsidRPr="00F267F7">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026CD0" w:rsidRPr="00F267F7" w:rsidRDefault="00026CD0" w:rsidP="00A33586">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026CD0" w:rsidRPr="00F267F7" w:rsidRDefault="00026CD0" w:rsidP="00A33586">
            <w:pPr>
              <w:jc w:val="center"/>
              <w:rPr>
                <w:color w:val="000000"/>
                <w:sz w:val="24"/>
                <w:szCs w:val="24"/>
              </w:rPr>
            </w:pPr>
            <w:r w:rsidRPr="00F267F7">
              <w:rPr>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026CD0" w:rsidRPr="00F267F7" w:rsidRDefault="00026CD0" w:rsidP="00A33586">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026CD0" w:rsidRPr="00F267F7" w:rsidRDefault="00026CD0" w:rsidP="00A33586">
            <w:pPr>
              <w:jc w:val="center"/>
              <w:rPr>
                <w:color w:val="000000"/>
                <w:sz w:val="24"/>
                <w:szCs w:val="24"/>
              </w:rPr>
            </w:pPr>
            <w:r w:rsidRPr="00F267F7">
              <w:rPr>
                <w:color w:val="000000"/>
                <w:sz w:val="24"/>
                <w:szCs w:val="24"/>
              </w:rPr>
              <w:t> </w:t>
            </w:r>
          </w:p>
        </w:tc>
        <w:tc>
          <w:tcPr>
            <w:tcW w:w="633" w:type="dxa"/>
            <w:tcBorders>
              <w:top w:val="nil"/>
              <w:left w:val="nil"/>
              <w:bottom w:val="single" w:sz="8" w:space="0" w:color="auto"/>
              <w:right w:val="single" w:sz="8" w:space="0" w:color="auto"/>
            </w:tcBorders>
            <w:shd w:val="clear" w:color="auto" w:fill="F2F2F2"/>
            <w:vAlign w:val="center"/>
          </w:tcPr>
          <w:p w:rsidR="00026CD0" w:rsidRPr="00F267F7" w:rsidRDefault="00026CD0" w:rsidP="00A33586">
            <w:pPr>
              <w:jc w:val="center"/>
              <w:rPr>
                <w:color w:val="000000"/>
                <w:sz w:val="24"/>
                <w:szCs w:val="24"/>
              </w:rPr>
            </w:pPr>
          </w:p>
        </w:tc>
      </w:tr>
      <w:tr w:rsidR="00026CD0" w:rsidRPr="00F267F7" w:rsidTr="00A33586">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026CD0" w:rsidRPr="00F267F7" w:rsidRDefault="00026CD0" w:rsidP="00A33586">
            <w:pPr>
              <w:jc w:val="center"/>
              <w:rPr>
                <w:color w:val="000000"/>
                <w:sz w:val="24"/>
                <w:szCs w:val="24"/>
              </w:rPr>
            </w:pPr>
            <w:r w:rsidRPr="00F267F7">
              <w:rPr>
                <w:color w:val="000000"/>
                <w:sz w:val="24"/>
                <w:szCs w:val="24"/>
              </w:rPr>
              <w:t>Тема № 8. Стиховая культура русской оды. Концепция слова в художественном мышлении XVIII века</w:t>
            </w:r>
          </w:p>
        </w:tc>
        <w:tc>
          <w:tcPr>
            <w:tcW w:w="899" w:type="dxa"/>
            <w:gridSpan w:val="2"/>
            <w:tcBorders>
              <w:top w:val="single" w:sz="8" w:space="0" w:color="auto"/>
              <w:left w:val="nil"/>
              <w:bottom w:val="single" w:sz="8" w:space="0" w:color="auto"/>
              <w:right w:val="single" w:sz="8" w:space="0" w:color="000000"/>
            </w:tcBorders>
            <w:vAlign w:val="center"/>
          </w:tcPr>
          <w:p w:rsidR="00026CD0" w:rsidRPr="00F267F7" w:rsidRDefault="00026CD0" w:rsidP="00A33586">
            <w:pPr>
              <w:jc w:val="center"/>
              <w:rPr>
                <w:color w:val="000000"/>
              </w:rPr>
            </w:pPr>
            <w:r w:rsidRPr="00F267F7">
              <w:rPr>
                <w:color w:val="000000"/>
              </w:rPr>
              <w:t>Всего часов</w:t>
            </w:r>
          </w:p>
        </w:tc>
        <w:tc>
          <w:tcPr>
            <w:tcW w:w="680" w:type="dxa"/>
            <w:tcBorders>
              <w:top w:val="nil"/>
              <w:left w:val="nil"/>
              <w:bottom w:val="single" w:sz="8" w:space="0" w:color="auto"/>
              <w:right w:val="single" w:sz="8" w:space="0" w:color="auto"/>
            </w:tcBorders>
            <w:vAlign w:val="center"/>
          </w:tcPr>
          <w:p w:rsidR="00026CD0" w:rsidRPr="00F267F7" w:rsidRDefault="00026CD0" w:rsidP="00A33586">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026CD0" w:rsidRPr="00F267F7" w:rsidRDefault="00026CD0" w:rsidP="00A33586">
            <w:pPr>
              <w:jc w:val="center"/>
              <w:rPr>
                <w:color w:val="000000"/>
                <w:sz w:val="24"/>
                <w:szCs w:val="24"/>
              </w:rPr>
            </w:pPr>
            <w:r w:rsidRPr="00F267F7">
              <w:rPr>
                <w:color w:val="000000"/>
                <w:sz w:val="24"/>
                <w:szCs w:val="24"/>
              </w:rPr>
              <w:t> </w:t>
            </w:r>
          </w:p>
        </w:tc>
        <w:tc>
          <w:tcPr>
            <w:tcW w:w="680" w:type="dxa"/>
            <w:tcBorders>
              <w:top w:val="nil"/>
              <w:left w:val="nil"/>
              <w:bottom w:val="single" w:sz="8" w:space="0" w:color="auto"/>
              <w:right w:val="single" w:sz="8" w:space="0" w:color="auto"/>
            </w:tcBorders>
            <w:vAlign w:val="center"/>
          </w:tcPr>
          <w:p w:rsidR="00026CD0" w:rsidRPr="00F267F7" w:rsidRDefault="00026CD0" w:rsidP="00A33586">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026CD0" w:rsidRPr="00F267F7" w:rsidRDefault="00026CD0" w:rsidP="00A33586">
            <w:pPr>
              <w:jc w:val="center"/>
              <w:rPr>
                <w:color w:val="000000"/>
                <w:sz w:val="24"/>
                <w:szCs w:val="24"/>
              </w:rPr>
            </w:pPr>
            <w:r w:rsidRPr="00F267F7">
              <w:rPr>
                <w:color w:val="000000"/>
                <w:sz w:val="24"/>
                <w:szCs w:val="24"/>
              </w:rPr>
              <w:t>  15</w:t>
            </w:r>
          </w:p>
        </w:tc>
        <w:tc>
          <w:tcPr>
            <w:tcW w:w="633" w:type="dxa"/>
            <w:tcBorders>
              <w:top w:val="nil"/>
              <w:left w:val="nil"/>
              <w:bottom w:val="single" w:sz="8" w:space="0" w:color="auto"/>
              <w:right w:val="single" w:sz="8" w:space="0" w:color="auto"/>
            </w:tcBorders>
            <w:vAlign w:val="center"/>
          </w:tcPr>
          <w:p w:rsidR="00026CD0" w:rsidRPr="00F267F7" w:rsidRDefault="0035077F" w:rsidP="00A33586">
            <w:pPr>
              <w:jc w:val="center"/>
              <w:rPr>
                <w:color w:val="000000"/>
                <w:sz w:val="24"/>
                <w:szCs w:val="24"/>
              </w:rPr>
            </w:pPr>
            <w:r w:rsidRPr="00F267F7">
              <w:rPr>
                <w:color w:val="000000"/>
                <w:sz w:val="24"/>
                <w:szCs w:val="24"/>
              </w:rPr>
              <w:t>15</w:t>
            </w:r>
          </w:p>
        </w:tc>
      </w:tr>
      <w:tr w:rsidR="00026CD0" w:rsidRPr="00F267F7" w:rsidTr="00A33586">
        <w:trPr>
          <w:trHeight w:val="810"/>
        </w:trPr>
        <w:tc>
          <w:tcPr>
            <w:tcW w:w="5576" w:type="dxa"/>
            <w:vMerge/>
            <w:tcBorders>
              <w:top w:val="nil"/>
              <w:left w:val="single" w:sz="8" w:space="0" w:color="auto"/>
              <w:bottom w:val="single" w:sz="8" w:space="0" w:color="auto"/>
              <w:right w:val="single" w:sz="8" w:space="0" w:color="auto"/>
            </w:tcBorders>
            <w:vAlign w:val="center"/>
          </w:tcPr>
          <w:p w:rsidR="00026CD0" w:rsidRPr="00F267F7" w:rsidRDefault="00026CD0" w:rsidP="00A33586">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026CD0" w:rsidRPr="00F267F7" w:rsidRDefault="00026CD0" w:rsidP="00A33586">
            <w:pPr>
              <w:jc w:val="center"/>
              <w:rPr>
                <w:i/>
                <w:iCs/>
                <w:color w:val="000000"/>
              </w:rPr>
            </w:pPr>
            <w:r w:rsidRPr="00F267F7">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026CD0" w:rsidRPr="00F267F7" w:rsidRDefault="00026CD0" w:rsidP="00A33586">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026CD0" w:rsidRPr="00F267F7" w:rsidRDefault="00026CD0" w:rsidP="00A33586">
            <w:pPr>
              <w:jc w:val="center"/>
              <w:rPr>
                <w:color w:val="000000"/>
                <w:sz w:val="24"/>
                <w:szCs w:val="24"/>
              </w:rPr>
            </w:pPr>
            <w:r w:rsidRPr="00F267F7">
              <w:rPr>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026CD0" w:rsidRPr="00F267F7" w:rsidRDefault="00026CD0" w:rsidP="00A33586">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026CD0" w:rsidRPr="00F267F7" w:rsidRDefault="00026CD0" w:rsidP="00A33586">
            <w:pPr>
              <w:jc w:val="center"/>
              <w:rPr>
                <w:color w:val="000000"/>
                <w:sz w:val="24"/>
                <w:szCs w:val="24"/>
              </w:rPr>
            </w:pPr>
            <w:r w:rsidRPr="00F267F7">
              <w:rPr>
                <w:color w:val="000000"/>
                <w:sz w:val="24"/>
                <w:szCs w:val="24"/>
              </w:rPr>
              <w:t> </w:t>
            </w:r>
          </w:p>
        </w:tc>
        <w:tc>
          <w:tcPr>
            <w:tcW w:w="633" w:type="dxa"/>
            <w:tcBorders>
              <w:top w:val="nil"/>
              <w:left w:val="nil"/>
              <w:bottom w:val="single" w:sz="8" w:space="0" w:color="auto"/>
              <w:right w:val="single" w:sz="8" w:space="0" w:color="auto"/>
            </w:tcBorders>
            <w:shd w:val="clear" w:color="auto" w:fill="F2F2F2"/>
            <w:vAlign w:val="center"/>
          </w:tcPr>
          <w:p w:rsidR="00026CD0" w:rsidRPr="00F267F7" w:rsidRDefault="00026CD0" w:rsidP="00A33586">
            <w:pPr>
              <w:jc w:val="center"/>
              <w:rPr>
                <w:color w:val="000000"/>
                <w:sz w:val="24"/>
                <w:szCs w:val="24"/>
              </w:rPr>
            </w:pPr>
          </w:p>
        </w:tc>
      </w:tr>
      <w:tr w:rsidR="00026CD0" w:rsidRPr="00F267F7" w:rsidTr="00A33586">
        <w:trPr>
          <w:trHeight w:val="810"/>
        </w:trPr>
        <w:tc>
          <w:tcPr>
            <w:tcW w:w="5576" w:type="dxa"/>
            <w:vMerge w:val="restart"/>
            <w:tcBorders>
              <w:top w:val="single" w:sz="8" w:space="0" w:color="auto"/>
              <w:left w:val="single" w:sz="8" w:space="0" w:color="auto"/>
              <w:bottom w:val="single" w:sz="8" w:space="0" w:color="auto"/>
              <w:right w:val="single" w:sz="8" w:space="0" w:color="auto"/>
            </w:tcBorders>
            <w:vAlign w:val="center"/>
          </w:tcPr>
          <w:p w:rsidR="00026CD0" w:rsidRPr="00F267F7" w:rsidRDefault="00026CD0" w:rsidP="00A33586">
            <w:pPr>
              <w:jc w:val="center"/>
              <w:rPr>
                <w:color w:val="000000"/>
                <w:sz w:val="24"/>
                <w:szCs w:val="24"/>
              </w:rPr>
            </w:pPr>
            <w:r w:rsidRPr="00F267F7">
              <w:rPr>
                <w:color w:val="000000"/>
                <w:sz w:val="24"/>
                <w:szCs w:val="24"/>
              </w:rPr>
              <w:t>Тема № 9. Культурологические аспекты русского сентиментализма</w:t>
            </w:r>
          </w:p>
        </w:tc>
        <w:tc>
          <w:tcPr>
            <w:tcW w:w="899" w:type="dxa"/>
            <w:gridSpan w:val="2"/>
            <w:tcBorders>
              <w:top w:val="single" w:sz="8" w:space="0" w:color="auto"/>
              <w:left w:val="single" w:sz="8" w:space="0" w:color="auto"/>
              <w:bottom w:val="single" w:sz="8" w:space="0" w:color="auto"/>
              <w:right w:val="single" w:sz="8" w:space="0" w:color="auto"/>
            </w:tcBorders>
            <w:vAlign w:val="center"/>
          </w:tcPr>
          <w:p w:rsidR="00026CD0" w:rsidRPr="00F267F7" w:rsidRDefault="00026CD0" w:rsidP="00A33586">
            <w:pPr>
              <w:jc w:val="center"/>
              <w:rPr>
                <w:color w:val="000000"/>
              </w:rPr>
            </w:pPr>
            <w:r w:rsidRPr="00F267F7">
              <w:rPr>
                <w:color w:val="000000"/>
              </w:rPr>
              <w:t>Всего часов</w:t>
            </w:r>
          </w:p>
        </w:tc>
        <w:tc>
          <w:tcPr>
            <w:tcW w:w="680" w:type="dxa"/>
            <w:tcBorders>
              <w:top w:val="single" w:sz="8" w:space="0" w:color="auto"/>
              <w:left w:val="single" w:sz="8" w:space="0" w:color="auto"/>
              <w:bottom w:val="single" w:sz="8" w:space="0" w:color="auto"/>
              <w:right w:val="single" w:sz="8" w:space="0" w:color="auto"/>
            </w:tcBorders>
            <w:vAlign w:val="center"/>
          </w:tcPr>
          <w:p w:rsidR="00026CD0" w:rsidRPr="00F267F7" w:rsidRDefault="00026CD0" w:rsidP="00A33586">
            <w:pPr>
              <w:jc w:val="center"/>
              <w:rPr>
                <w:color w:val="000000"/>
                <w:sz w:val="24"/>
                <w:szCs w:val="24"/>
              </w:rPr>
            </w:pPr>
          </w:p>
        </w:tc>
        <w:tc>
          <w:tcPr>
            <w:tcW w:w="680" w:type="dxa"/>
            <w:tcBorders>
              <w:top w:val="single" w:sz="8" w:space="0" w:color="auto"/>
              <w:left w:val="single" w:sz="8" w:space="0" w:color="auto"/>
              <w:bottom w:val="single" w:sz="8" w:space="0" w:color="auto"/>
              <w:right w:val="single" w:sz="8" w:space="0" w:color="auto"/>
            </w:tcBorders>
            <w:vAlign w:val="center"/>
          </w:tcPr>
          <w:p w:rsidR="00026CD0" w:rsidRPr="00F267F7" w:rsidRDefault="00026CD0" w:rsidP="00A33586">
            <w:pPr>
              <w:jc w:val="center"/>
              <w:rPr>
                <w:color w:val="000000"/>
                <w:sz w:val="24"/>
                <w:szCs w:val="24"/>
              </w:rPr>
            </w:pPr>
            <w:r w:rsidRPr="00F267F7">
              <w:rPr>
                <w:color w:val="000000"/>
                <w:sz w:val="24"/>
                <w:szCs w:val="24"/>
              </w:rPr>
              <w:t> </w:t>
            </w:r>
          </w:p>
        </w:tc>
        <w:tc>
          <w:tcPr>
            <w:tcW w:w="680" w:type="dxa"/>
            <w:tcBorders>
              <w:top w:val="single" w:sz="8" w:space="0" w:color="auto"/>
              <w:left w:val="single" w:sz="8" w:space="0" w:color="auto"/>
              <w:bottom w:val="single" w:sz="8" w:space="0" w:color="auto"/>
              <w:right w:val="single" w:sz="8" w:space="0" w:color="auto"/>
            </w:tcBorders>
            <w:vAlign w:val="center"/>
          </w:tcPr>
          <w:p w:rsidR="00026CD0" w:rsidRPr="00F267F7" w:rsidRDefault="00026CD0" w:rsidP="00A33586">
            <w:pPr>
              <w:jc w:val="center"/>
              <w:rPr>
                <w:color w:val="000000"/>
                <w:sz w:val="24"/>
                <w:szCs w:val="24"/>
              </w:rPr>
            </w:pPr>
            <w:r w:rsidRPr="00F267F7">
              <w:rPr>
                <w:color w:val="000000"/>
                <w:sz w:val="24"/>
                <w:szCs w:val="24"/>
              </w:rPr>
              <w:t>1</w:t>
            </w:r>
          </w:p>
        </w:tc>
        <w:tc>
          <w:tcPr>
            <w:tcW w:w="680" w:type="dxa"/>
            <w:tcBorders>
              <w:top w:val="single" w:sz="8" w:space="0" w:color="auto"/>
              <w:left w:val="single" w:sz="8" w:space="0" w:color="auto"/>
              <w:bottom w:val="single" w:sz="8" w:space="0" w:color="auto"/>
              <w:right w:val="single" w:sz="8" w:space="0" w:color="auto"/>
            </w:tcBorders>
            <w:vAlign w:val="center"/>
          </w:tcPr>
          <w:p w:rsidR="00026CD0" w:rsidRPr="00F267F7" w:rsidRDefault="00026CD0" w:rsidP="00A33586">
            <w:pPr>
              <w:jc w:val="center"/>
              <w:rPr>
                <w:color w:val="000000"/>
                <w:sz w:val="24"/>
                <w:szCs w:val="24"/>
              </w:rPr>
            </w:pPr>
            <w:r w:rsidRPr="00F267F7">
              <w:rPr>
                <w:color w:val="000000"/>
                <w:sz w:val="24"/>
                <w:szCs w:val="24"/>
              </w:rPr>
              <w:t>  15</w:t>
            </w:r>
          </w:p>
        </w:tc>
        <w:tc>
          <w:tcPr>
            <w:tcW w:w="633" w:type="dxa"/>
            <w:tcBorders>
              <w:top w:val="single" w:sz="8" w:space="0" w:color="auto"/>
              <w:left w:val="single" w:sz="8" w:space="0" w:color="auto"/>
              <w:bottom w:val="single" w:sz="8" w:space="0" w:color="auto"/>
              <w:right w:val="single" w:sz="8" w:space="0" w:color="auto"/>
            </w:tcBorders>
            <w:vAlign w:val="center"/>
          </w:tcPr>
          <w:p w:rsidR="00026CD0" w:rsidRPr="00F267F7" w:rsidRDefault="0035077F" w:rsidP="00A33586">
            <w:pPr>
              <w:jc w:val="center"/>
              <w:rPr>
                <w:color w:val="000000"/>
                <w:sz w:val="24"/>
                <w:szCs w:val="24"/>
              </w:rPr>
            </w:pPr>
            <w:r w:rsidRPr="00F267F7">
              <w:rPr>
                <w:color w:val="000000"/>
                <w:sz w:val="24"/>
                <w:szCs w:val="24"/>
              </w:rPr>
              <w:t>16</w:t>
            </w:r>
          </w:p>
        </w:tc>
      </w:tr>
      <w:tr w:rsidR="00026CD0" w:rsidRPr="00F267F7" w:rsidTr="00A33586">
        <w:trPr>
          <w:trHeight w:val="810"/>
        </w:trPr>
        <w:tc>
          <w:tcPr>
            <w:tcW w:w="5576" w:type="dxa"/>
            <w:vMerge/>
            <w:tcBorders>
              <w:top w:val="single" w:sz="8" w:space="0" w:color="auto"/>
              <w:left w:val="single" w:sz="8" w:space="0" w:color="auto"/>
              <w:bottom w:val="single" w:sz="8" w:space="0" w:color="auto"/>
              <w:right w:val="single" w:sz="8" w:space="0" w:color="auto"/>
            </w:tcBorders>
            <w:vAlign w:val="center"/>
          </w:tcPr>
          <w:p w:rsidR="00026CD0" w:rsidRPr="00F267F7" w:rsidRDefault="00026CD0" w:rsidP="00A33586">
            <w:pPr>
              <w:jc w:val="center"/>
              <w:rPr>
                <w:color w:val="000000"/>
                <w:sz w:val="24"/>
                <w:szCs w:val="24"/>
              </w:rPr>
            </w:pPr>
          </w:p>
        </w:tc>
        <w:tc>
          <w:tcPr>
            <w:tcW w:w="899" w:type="dxa"/>
            <w:gridSpan w:val="2"/>
            <w:tcBorders>
              <w:top w:val="single" w:sz="8" w:space="0" w:color="auto"/>
              <w:left w:val="single" w:sz="8" w:space="0" w:color="auto"/>
              <w:bottom w:val="single" w:sz="8" w:space="0" w:color="auto"/>
              <w:right w:val="single" w:sz="8" w:space="0" w:color="auto"/>
            </w:tcBorders>
            <w:shd w:val="clear" w:color="auto" w:fill="F2F2F2"/>
            <w:vAlign w:val="center"/>
          </w:tcPr>
          <w:p w:rsidR="00026CD0" w:rsidRPr="00F267F7" w:rsidRDefault="00026CD0" w:rsidP="00A33586">
            <w:pPr>
              <w:jc w:val="center"/>
              <w:rPr>
                <w:i/>
                <w:iCs/>
                <w:color w:val="000000"/>
              </w:rPr>
            </w:pPr>
            <w:r w:rsidRPr="00F267F7">
              <w:rPr>
                <w:i/>
                <w:iCs/>
                <w:color w:val="000000"/>
              </w:rPr>
              <w:t>В т.ч. в интер-акт. ф.</w:t>
            </w:r>
          </w:p>
        </w:tc>
        <w:tc>
          <w:tcPr>
            <w:tcW w:w="680" w:type="dxa"/>
            <w:tcBorders>
              <w:top w:val="single" w:sz="8" w:space="0" w:color="auto"/>
              <w:left w:val="single" w:sz="8" w:space="0" w:color="auto"/>
              <w:bottom w:val="single" w:sz="8" w:space="0" w:color="auto"/>
              <w:right w:val="single" w:sz="8" w:space="0" w:color="auto"/>
            </w:tcBorders>
            <w:shd w:val="clear" w:color="auto" w:fill="F2F2F2"/>
            <w:vAlign w:val="center"/>
          </w:tcPr>
          <w:p w:rsidR="00026CD0" w:rsidRPr="00F267F7" w:rsidRDefault="00026CD0" w:rsidP="00A33586">
            <w:pPr>
              <w:jc w:val="center"/>
              <w:rPr>
                <w:color w:val="000000"/>
                <w:sz w:val="24"/>
                <w:szCs w:val="24"/>
              </w:rPr>
            </w:pPr>
          </w:p>
        </w:tc>
        <w:tc>
          <w:tcPr>
            <w:tcW w:w="680" w:type="dxa"/>
            <w:tcBorders>
              <w:top w:val="single" w:sz="8" w:space="0" w:color="auto"/>
              <w:left w:val="single" w:sz="8" w:space="0" w:color="auto"/>
              <w:bottom w:val="single" w:sz="8" w:space="0" w:color="auto"/>
              <w:right w:val="single" w:sz="8" w:space="0" w:color="auto"/>
            </w:tcBorders>
            <w:shd w:val="clear" w:color="auto" w:fill="F2F2F2"/>
            <w:vAlign w:val="center"/>
          </w:tcPr>
          <w:p w:rsidR="00026CD0" w:rsidRPr="00F267F7" w:rsidRDefault="00026CD0" w:rsidP="00A33586">
            <w:pPr>
              <w:jc w:val="center"/>
              <w:rPr>
                <w:color w:val="000000"/>
                <w:sz w:val="24"/>
                <w:szCs w:val="24"/>
              </w:rPr>
            </w:pPr>
            <w:r w:rsidRPr="00F267F7">
              <w:rPr>
                <w:color w:val="000000"/>
                <w:sz w:val="24"/>
                <w:szCs w:val="24"/>
              </w:rPr>
              <w:t> </w:t>
            </w:r>
          </w:p>
        </w:tc>
        <w:tc>
          <w:tcPr>
            <w:tcW w:w="680" w:type="dxa"/>
            <w:tcBorders>
              <w:top w:val="single" w:sz="8" w:space="0" w:color="auto"/>
              <w:left w:val="single" w:sz="8" w:space="0" w:color="auto"/>
              <w:bottom w:val="single" w:sz="8" w:space="0" w:color="auto"/>
              <w:right w:val="single" w:sz="8" w:space="0" w:color="auto"/>
            </w:tcBorders>
            <w:shd w:val="clear" w:color="auto" w:fill="F2F2F2"/>
            <w:vAlign w:val="center"/>
          </w:tcPr>
          <w:p w:rsidR="00026CD0" w:rsidRPr="00F267F7" w:rsidRDefault="00026CD0" w:rsidP="00A33586">
            <w:pPr>
              <w:jc w:val="center"/>
              <w:rPr>
                <w:color w:val="000000"/>
                <w:sz w:val="24"/>
                <w:szCs w:val="24"/>
              </w:rPr>
            </w:pPr>
          </w:p>
        </w:tc>
        <w:tc>
          <w:tcPr>
            <w:tcW w:w="680" w:type="dxa"/>
            <w:tcBorders>
              <w:top w:val="single" w:sz="8" w:space="0" w:color="auto"/>
              <w:left w:val="single" w:sz="8" w:space="0" w:color="auto"/>
              <w:bottom w:val="single" w:sz="8" w:space="0" w:color="auto"/>
              <w:right w:val="single" w:sz="8" w:space="0" w:color="auto"/>
            </w:tcBorders>
            <w:shd w:val="clear" w:color="auto" w:fill="595959"/>
            <w:vAlign w:val="center"/>
          </w:tcPr>
          <w:p w:rsidR="00026CD0" w:rsidRPr="00F267F7" w:rsidRDefault="00026CD0" w:rsidP="00A33586">
            <w:pPr>
              <w:jc w:val="center"/>
              <w:rPr>
                <w:color w:val="000000"/>
                <w:sz w:val="24"/>
                <w:szCs w:val="24"/>
              </w:rPr>
            </w:pPr>
            <w:r w:rsidRPr="00F267F7">
              <w:rPr>
                <w:color w:val="000000"/>
                <w:sz w:val="24"/>
                <w:szCs w:val="24"/>
              </w:rPr>
              <w:t> </w:t>
            </w:r>
          </w:p>
        </w:tc>
        <w:tc>
          <w:tcPr>
            <w:tcW w:w="633" w:type="dxa"/>
            <w:tcBorders>
              <w:top w:val="single" w:sz="8" w:space="0" w:color="auto"/>
              <w:left w:val="single" w:sz="8" w:space="0" w:color="auto"/>
              <w:bottom w:val="single" w:sz="8" w:space="0" w:color="auto"/>
              <w:right w:val="single" w:sz="8" w:space="0" w:color="auto"/>
            </w:tcBorders>
            <w:shd w:val="clear" w:color="auto" w:fill="F2F2F2"/>
            <w:vAlign w:val="center"/>
          </w:tcPr>
          <w:p w:rsidR="00026CD0" w:rsidRPr="00F267F7" w:rsidRDefault="00026CD0" w:rsidP="00A33586">
            <w:pPr>
              <w:jc w:val="center"/>
              <w:rPr>
                <w:color w:val="000000"/>
                <w:sz w:val="24"/>
                <w:szCs w:val="24"/>
              </w:rPr>
            </w:pPr>
          </w:p>
        </w:tc>
      </w:tr>
      <w:tr w:rsidR="00026CD0" w:rsidRPr="00F267F7" w:rsidTr="00A33586">
        <w:trPr>
          <w:trHeight w:val="810"/>
        </w:trPr>
        <w:tc>
          <w:tcPr>
            <w:tcW w:w="5576" w:type="dxa"/>
            <w:vMerge w:val="restart"/>
            <w:tcBorders>
              <w:top w:val="single" w:sz="8" w:space="0" w:color="auto"/>
              <w:left w:val="single" w:sz="8" w:space="0" w:color="auto"/>
              <w:bottom w:val="single" w:sz="8" w:space="0" w:color="auto"/>
              <w:right w:val="single" w:sz="8" w:space="0" w:color="auto"/>
            </w:tcBorders>
            <w:vAlign w:val="center"/>
          </w:tcPr>
          <w:p w:rsidR="00026CD0" w:rsidRPr="00F267F7" w:rsidRDefault="00026CD0" w:rsidP="00A33586">
            <w:pPr>
              <w:jc w:val="center"/>
              <w:rPr>
                <w:color w:val="000000"/>
                <w:sz w:val="24"/>
                <w:szCs w:val="24"/>
              </w:rPr>
            </w:pPr>
            <w:r w:rsidRPr="00F267F7">
              <w:rPr>
                <w:color w:val="000000"/>
                <w:sz w:val="24"/>
                <w:szCs w:val="24"/>
              </w:rPr>
              <w:t>Тема № 10. Общая характеристика литературного процесса XIX. Русская литература XIX века в контексте мировой. Проблемы изучения русской  литературы XIX века</w:t>
            </w:r>
          </w:p>
        </w:tc>
        <w:tc>
          <w:tcPr>
            <w:tcW w:w="899"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026CD0" w:rsidRPr="00F267F7" w:rsidRDefault="00026CD0" w:rsidP="00A33586">
            <w:pPr>
              <w:jc w:val="center"/>
              <w:rPr>
                <w:color w:val="000000"/>
              </w:rPr>
            </w:pPr>
            <w:r w:rsidRPr="00F267F7">
              <w:rPr>
                <w:color w:val="000000"/>
              </w:rPr>
              <w:t>Всего часов</w:t>
            </w:r>
          </w:p>
        </w:tc>
        <w:tc>
          <w:tcPr>
            <w:tcW w:w="680" w:type="dxa"/>
            <w:tcBorders>
              <w:top w:val="single" w:sz="8" w:space="0" w:color="auto"/>
              <w:left w:val="single" w:sz="8" w:space="0" w:color="auto"/>
              <w:bottom w:val="single" w:sz="8" w:space="0" w:color="auto"/>
              <w:right w:val="single" w:sz="8" w:space="0" w:color="auto"/>
            </w:tcBorders>
            <w:shd w:val="clear" w:color="auto" w:fill="auto"/>
            <w:vAlign w:val="center"/>
          </w:tcPr>
          <w:p w:rsidR="00026CD0" w:rsidRPr="00F267F7" w:rsidRDefault="00026CD0" w:rsidP="00A33586">
            <w:pPr>
              <w:jc w:val="center"/>
              <w:rPr>
                <w:color w:val="000000"/>
                <w:sz w:val="24"/>
                <w:szCs w:val="24"/>
              </w:rPr>
            </w:pPr>
            <w:r w:rsidRPr="00F267F7">
              <w:rPr>
                <w:color w:val="000000"/>
                <w:sz w:val="24"/>
                <w:szCs w:val="24"/>
              </w:rPr>
              <w:t>2</w:t>
            </w:r>
          </w:p>
        </w:tc>
        <w:tc>
          <w:tcPr>
            <w:tcW w:w="680" w:type="dxa"/>
            <w:tcBorders>
              <w:top w:val="single" w:sz="8" w:space="0" w:color="auto"/>
              <w:left w:val="single" w:sz="8" w:space="0" w:color="auto"/>
              <w:bottom w:val="single" w:sz="8" w:space="0" w:color="auto"/>
              <w:right w:val="single" w:sz="8" w:space="0" w:color="auto"/>
            </w:tcBorders>
            <w:shd w:val="clear" w:color="auto" w:fill="auto"/>
            <w:vAlign w:val="center"/>
          </w:tcPr>
          <w:p w:rsidR="00026CD0" w:rsidRPr="00F267F7" w:rsidRDefault="00026CD0" w:rsidP="00A33586">
            <w:pPr>
              <w:jc w:val="center"/>
              <w:rPr>
                <w:color w:val="000000"/>
                <w:sz w:val="24"/>
                <w:szCs w:val="24"/>
              </w:rPr>
            </w:pPr>
            <w:r w:rsidRPr="00F267F7">
              <w:rPr>
                <w:color w:val="000000"/>
                <w:sz w:val="24"/>
                <w:szCs w:val="24"/>
              </w:rPr>
              <w:t> </w:t>
            </w:r>
          </w:p>
        </w:tc>
        <w:tc>
          <w:tcPr>
            <w:tcW w:w="680" w:type="dxa"/>
            <w:tcBorders>
              <w:top w:val="single" w:sz="8" w:space="0" w:color="auto"/>
              <w:left w:val="single" w:sz="8" w:space="0" w:color="auto"/>
              <w:bottom w:val="single" w:sz="8" w:space="0" w:color="auto"/>
              <w:right w:val="single" w:sz="8" w:space="0" w:color="auto"/>
            </w:tcBorders>
            <w:shd w:val="clear" w:color="auto" w:fill="auto"/>
            <w:vAlign w:val="center"/>
          </w:tcPr>
          <w:p w:rsidR="00026CD0" w:rsidRPr="00F267F7" w:rsidRDefault="00026CD0" w:rsidP="00A33586">
            <w:pPr>
              <w:jc w:val="center"/>
              <w:rPr>
                <w:color w:val="000000"/>
                <w:sz w:val="24"/>
                <w:szCs w:val="24"/>
              </w:rPr>
            </w:pPr>
          </w:p>
        </w:tc>
        <w:tc>
          <w:tcPr>
            <w:tcW w:w="680" w:type="dxa"/>
            <w:tcBorders>
              <w:top w:val="single" w:sz="8" w:space="0" w:color="auto"/>
              <w:left w:val="single" w:sz="8" w:space="0" w:color="auto"/>
              <w:bottom w:val="single" w:sz="8" w:space="0" w:color="auto"/>
              <w:right w:val="single" w:sz="8" w:space="0" w:color="auto"/>
            </w:tcBorders>
            <w:shd w:val="clear" w:color="auto" w:fill="auto"/>
            <w:vAlign w:val="center"/>
          </w:tcPr>
          <w:p w:rsidR="00026CD0" w:rsidRPr="00F267F7" w:rsidRDefault="00026CD0" w:rsidP="00A33586">
            <w:pPr>
              <w:jc w:val="center"/>
              <w:rPr>
                <w:color w:val="000000"/>
                <w:sz w:val="24"/>
                <w:szCs w:val="24"/>
              </w:rPr>
            </w:pPr>
            <w:r w:rsidRPr="00F267F7">
              <w:rPr>
                <w:color w:val="000000"/>
                <w:sz w:val="24"/>
                <w:szCs w:val="24"/>
              </w:rPr>
              <w:t>  15</w:t>
            </w:r>
          </w:p>
        </w:tc>
        <w:tc>
          <w:tcPr>
            <w:tcW w:w="633" w:type="dxa"/>
            <w:tcBorders>
              <w:top w:val="single" w:sz="8" w:space="0" w:color="auto"/>
              <w:left w:val="single" w:sz="8" w:space="0" w:color="auto"/>
              <w:bottom w:val="single" w:sz="8" w:space="0" w:color="auto"/>
              <w:right w:val="single" w:sz="8" w:space="0" w:color="auto"/>
            </w:tcBorders>
            <w:shd w:val="clear" w:color="auto" w:fill="auto"/>
            <w:vAlign w:val="center"/>
          </w:tcPr>
          <w:p w:rsidR="00026CD0" w:rsidRPr="00F267F7" w:rsidRDefault="0035077F" w:rsidP="00A33586">
            <w:pPr>
              <w:jc w:val="center"/>
              <w:rPr>
                <w:color w:val="000000"/>
                <w:sz w:val="24"/>
                <w:szCs w:val="24"/>
              </w:rPr>
            </w:pPr>
            <w:r w:rsidRPr="00F267F7">
              <w:rPr>
                <w:color w:val="000000"/>
                <w:sz w:val="24"/>
                <w:szCs w:val="24"/>
              </w:rPr>
              <w:t>17</w:t>
            </w:r>
          </w:p>
        </w:tc>
      </w:tr>
      <w:tr w:rsidR="00026CD0" w:rsidRPr="00F267F7" w:rsidTr="00A33586">
        <w:trPr>
          <w:trHeight w:val="810"/>
        </w:trPr>
        <w:tc>
          <w:tcPr>
            <w:tcW w:w="5576" w:type="dxa"/>
            <w:vMerge/>
            <w:tcBorders>
              <w:top w:val="single" w:sz="8" w:space="0" w:color="auto"/>
              <w:left w:val="single" w:sz="8" w:space="0" w:color="auto"/>
              <w:bottom w:val="single" w:sz="8" w:space="0" w:color="auto"/>
              <w:right w:val="single" w:sz="8" w:space="0" w:color="auto"/>
            </w:tcBorders>
            <w:vAlign w:val="center"/>
          </w:tcPr>
          <w:p w:rsidR="00026CD0" w:rsidRPr="00F267F7" w:rsidRDefault="00026CD0" w:rsidP="00A33586">
            <w:pPr>
              <w:jc w:val="center"/>
              <w:rPr>
                <w:color w:val="000000"/>
                <w:sz w:val="24"/>
                <w:szCs w:val="24"/>
              </w:rPr>
            </w:pPr>
          </w:p>
        </w:tc>
        <w:tc>
          <w:tcPr>
            <w:tcW w:w="899" w:type="dxa"/>
            <w:gridSpan w:val="2"/>
            <w:tcBorders>
              <w:top w:val="single" w:sz="8" w:space="0" w:color="auto"/>
              <w:left w:val="single" w:sz="8" w:space="0" w:color="auto"/>
              <w:bottom w:val="single" w:sz="8" w:space="0" w:color="auto"/>
              <w:right w:val="single" w:sz="8" w:space="0" w:color="auto"/>
            </w:tcBorders>
            <w:shd w:val="clear" w:color="auto" w:fill="F3F3F3"/>
            <w:vAlign w:val="center"/>
          </w:tcPr>
          <w:p w:rsidR="00026CD0" w:rsidRPr="00F267F7" w:rsidRDefault="00026CD0" w:rsidP="00A33586">
            <w:pPr>
              <w:jc w:val="center"/>
              <w:rPr>
                <w:i/>
                <w:iCs/>
                <w:color w:val="000000"/>
              </w:rPr>
            </w:pPr>
            <w:r w:rsidRPr="00F267F7">
              <w:rPr>
                <w:i/>
                <w:iCs/>
                <w:color w:val="000000"/>
              </w:rPr>
              <w:t>В т.ч. в интер-акт. ф.</w:t>
            </w:r>
          </w:p>
        </w:tc>
        <w:tc>
          <w:tcPr>
            <w:tcW w:w="680" w:type="dxa"/>
            <w:tcBorders>
              <w:top w:val="single" w:sz="8" w:space="0" w:color="auto"/>
              <w:left w:val="single" w:sz="8" w:space="0" w:color="auto"/>
              <w:bottom w:val="single" w:sz="8" w:space="0" w:color="auto"/>
              <w:right w:val="single" w:sz="8" w:space="0" w:color="auto"/>
            </w:tcBorders>
            <w:shd w:val="clear" w:color="auto" w:fill="F3F3F3"/>
            <w:vAlign w:val="center"/>
          </w:tcPr>
          <w:p w:rsidR="00026CD0" w:rsidRPr="00F267F7" w:rsidRDefault="00026CD0" w:rsidP="00A33586">
            <w:pPr>
              <w:jc w:val="center"/>
              <w:rPr>
                <w:color w:val="000000"/>
                <w:sz w:val="24"/>
                <w:szCs w:val="24"/>
              </w:rPr>
            </w:pPr>
          </w:p>
        </w:tc>
        <w:tc>
          <w:tcPr>
            <w:tcW w:w="680" w:type="dxa"/>
            <w:tcBorders>
              <w:top w:val="single" w:sz="8" w:space="0" w:color="auto"/>
              <w:left w:val="single" w:sz="8" w:space="0" w:color="auto"/>
              <w:bottom w:val="single" w:sz="8" w:space="0" w:color="auto"/>
              <w:right w:val="single" w:sz="8" w:space="0" w:color="auto"/>
            </w:tcBorders>
            <w:shd w:val="clear" w:color="auto" w:fill="F3F3F3"/>
            <w:vAlign w:val="center"/>
          </w:tcPr>
          <w:p w:rsidR="00026CD0" w:rsidRPr="00F267F7" w:rsidRDefault="00026CD0" w:rsidP="00A33586">
            <w:pPr>
              <w:jc w:val="center"/>
              <w:rPr>
                <w:color w:val="000000"/>
                <w:sz w:val="24"/>
                <w:szCs w:val="24"/>
              </w:rPr>
            </w:pPr>
            <w:r w:rsidRPr="00F267F7">
              <w:rPr>
                <w:color w:val="000000"/>
                <w:sz w:val="24"/>
                <w:szCs w:val="24"/>
              </w:rPr>
              <w:t> </w:t>
            </w:r>
          </w:p>
        </w:tc>
        <w:tc>
          <w:tcPr>
            <w:tcW w:w="680" w:type="dxa"/>
            <w:tcBorders>
              <w:top w:val="single" w:sz="8" w:space="0" w:color="auto"/>
              <w:left w:val="single" w:sz="8" w:space="0" w:color="auto"/>
              <w:bottom w:val="single" w:sz="8" w:space="0" w:color="auto"/>
              <w:right w:val="single" w:sz="8" w:space="0" w:color="auto"/>
            </w:tcBorders>
            <w:shd w:val="clear" w:color="auto" w:fill="F3F3F3"/>
            <w:vAlign w:val="center"/>
          </w:tcPr>
          <w:p w:rsidR="00026CD0" w:rsidRPr="00F267F7" w:rsidRDefault="00026CD0" w:rsidP="00A33586">
            <w:pPr>
              <w:jc w:val="center"/>
              <w:rPr>
                <w:color w:val="000000"/>
                <w:sz w:val="24"/>
                <w:szCs w:val="24"/>
              </w:rPr>
            </w:pPr>
          </w:p>
        </w:tc>
        <w:tc>
          <w:tcPr>
            <w:tcW w:w="680" w:type="dxa"/>
            <w:tcBorders>
              <w:top w:val="single" w:sz="8" w:space="0" w:color="auto"/>
              <w:left w:val="single" w:sz="8" w:space="0" w:color="auto"/>
              <w:bottom w:val="single" w:sz="8" w:space="0" w:color="auto"/>
              <w:right w:val="single" w:sz="8" w:space="0" w:color="auto"/>
            </w:tcBorders>
            <w:shd w:val="clear" w:color="auto" w:fill="4C4C4C"/>
            <w:vAlign w:val="center"/>
          </w:tcPr>
          <w:p w:rsidR="00026CD0" w:rsidRPr="00F267F7" w:rsidRDefault="00026CD0" w:rsidP="00A33586">
            <w:pPr>
              <w:jc w:val="center"/>
              <w:rPr>
                <w:color w:val="000000"/>
                <w:sz w:val="24"/>
                <w:szCs w:val="24"/>
              </w:rPr>
            </w:pPr>
            <w:r w:rsidRPr="00F267F7">
              <w:rPr>
                <w:color w:val="000000"/>
                <w:sz w:val="24"/>
                <w:szCs w:val="24"/>
              </w:rPr>
              <w:t> </w:t>
            </w:r>
          </w:p>
        </w:tc>
        <w:tc>
          <w:tcPr>
            <w:tcW w:w="633" w:type="dxa"/>
            <w:tcBorders>
              <w:top w:val="single" w:sz="8" w:space="0" w:color="auto"/>
              <w:left w:val="single" w:sz="8" w:space="0" w:color="auto"/>
              <w:bottom w:val="single" w:sz="8" w:space="0" w:color="auto"/>
              <w:right w:val="single" w:sz="8" w:space="0" w:color="auto"/>
            </w:tcBorders>
            <w:shd w:val="clear" w:color="auto" w:fill="F3F3F3"/>
            <w:vAlign w:val="center"/>
          </w:tcPr>
          <w:p w:rsidR="00026CD0" w:rsidRPr="00F267F7" w:rsidRDefault="00026CD0" w:rsidP="00A33586">
            <w:pPr>
              <w:jc w:val="center"/>
              <w:rPr>
                <w:color w:val="000000"/>
                <w:sz w:val="24"/>
                <w:szCs w:val="24"/>
              </w:rPr>
            </w:pPr>
          </w:p>
        </w:tc>
      </w:tr>
      <w:tr w:rsidR="00026CD0" w:rsidRPr="00F267F7" w:rsidTr="00A33586">
        <w:trPr>
          <w:trHeight w:val="810"/>
        </w:trPr>
        <w:tc>
          <w:tcPr>
            <w:tcW w:w="5576" w:type="dxa"/>
            <w:vMerge w:val="restart"/>
            <w:tcBorders>
              <w:top w:val="single" w:sz="8" w:space="0" w:color="auto"/>
              <w:left w:val="single" w:sz="8" w:space="0" w:color="auto"/>
              <w:bottom w:val="single" w:sz="8" w:space="0" w:color="auto"/>
              <w:right w:val="single" w:sz="8" w:space="0" w:color="auto"/>
            </w:tcBorders>
            <w:vAlign w:val="center"/>
          </w:tcPr>
          <w:p w:rsidR="00026CD0" w:rsidRPr="00F267F7" w:rsidRDefault="00026CD0" w:rsidP="00A33586">
            <w:pPr>
              <w:jc w:val="center"/>
              <w:rPr>
                <w:color w:val="000000"/>
                <w:sz w:val="24"/>
                <w:szCs w:val="24"/>
              </w:rPr>
            </w:pPr>
            <w:r w:rsidRPr="00F267F7">
              <w:rPr>
                <w:color w:val="000000"/>
                <w:sz w:val="24"/>
                <w:szCs w:val="24"/>
              </w:rPr>
              <w:lastRenderedPageBreak/>
              <w:t>Тема № 11. Эстетика романтизма. Русский романтизм. Творчество В.А.Жуковского.</w:t>
            </w:r>
          </w:p>
        </w:tc>
        <w:tc>
          <w:tcPr>
            <w:tcW w:w="899"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026CD0" w:rsidRPr="00F267F7" w:rsidRDefault="00026CD0" w:rsidP="00A33586">
            <w:pPr>
              <w:jc w:val="center"/>
              <w:rPr>
                <w:color w:val="000000"/>
              </w:rPr>
            </w:pPr>
            <w:r w:rsidRPr="00F267F7">
              <w:rPr>
                <w:color w:val="000000"/>
              </w:rPr>
              <w:t>Всего часов</w:t>
            </w:r>
          </w:p>
        </w:tc>
        <w:tc>
          <w:tcPr>
            <w:tcW w:w="680" w:type="dxa"/>
            <w:tcBorders>
              <w:top w:val="single" w:sz="8" w:space="0" w:color="auto"/>
              <w:left w:val="single" w:sz="8" w:space="0" w:color="auto"/>
              <w:bottom w:val="single" w:sz="8" w:space="0" w:color="auto"/>
              <w:right w:val="single" w:sz="8" w:space="0" w:color="auto"/>
            </w:tcBorders>
            <w:shd w:val="clear" w:color="auto" w:fill="auto"/>
            <w:vAlign w:val="center"/>
          </w:tcPr>
          <w:p w:rsidR="00026CD0" w:rsidRPr="00F267F7" w:rsidRDefault="00026CD0" w:rsidP="00A33586">
            <w:pPr>
              <w:jc w:val="center"/>
              <w:rPr>
                <w:color w:val="000000"/>
                <w:sz w:val="24"/>
                <w:szCs w:val="24"/>
              </w:rPr>
            </w:pPr>
          </w:p>
        </w:tc>
        <w:tc>
          <w:tcPr>
            <w:tcW w:w="680" w:type="dxa"/>
            <w:tcBorders>
              <w:top w:val="single" w:sz="8" w:space="0" w:color="auto"/>
              <w:left w:val="single" w:sz="8" w:space="0" w:color="auto"/>
              <w:bottom w:val="single" w:sz="8" w:space="0" w:color="auto"/>
              <w:right w:val="single" w:sz="8" w:space="0" w:color="auto"/>
            </w:tcBorders>
            <w:shd w:val="clear" w:color="auto" w:fill="auto"/>
            <w:vAlign w:val="center"/>
          </w:tcPr>
          <w:p w:rsidR="00026CD0" w:rsidRPr="00F267F7" w:rsidRDefault="00026CD0" w:rsidP="00A33586">
            <w:pPr>
              <w:jc w:val="center"/>
              <w:rPr>
                <w:color w:val="000000"/>
                <w:sz w:val="24"/>
                <w:szCs w:val="24"/>
              </w:rPr>
            </w:pPr>
            <w:r w:rsidRPr="00F267F7">
              <w:rPr>
                <w:color w:val="000000"/>
                <w:sz w:val="24"/>
                <w:szCs w:val="24"/>
              </w:rPr>
              <w:t> </w:t>
            </w:r>
          </w:p>
        </w:tc>
        <w:tc>
          <w:tcPr>
            <w:tcW w:w="680" w:type="dxa"/>
            <w:tcBorders>
              <w:top w:val="single" w:sz="8" w:space="0" w:color="auto"/>
              <w:left w:val="single" w:sz="8" w:space="0" w:color="auto"/>
              <w:bottom w:val="single" w:sz="8" w:space="0" w:color="auto"/>
              <w:right w:val="single" w:sz="8" w:space="0" w:color="auto"/>
            </w:tcBorders>
            <w:shd w:val="clear" w:color="auto" w:fill="auto"/>
            <w:vAlign w:val="center"/>
          </w:tcPr>
          <w:p w:rsidR="00026CD0" w:rsidRPr="00F267F7" w:rsidRDefault="00026CD0" w:rsidP="00A33586">
            <w:pPr>
              <w:jc w:val="center"/>
              <w:rPr>
                <w:color w:val="000000"/>
                <w:sz w:val="24"/>
                <w:szCs w:val="24"/>
              </w:rPr>
            </w:pPr>
            <w:r w:rsidRPr="00F267F7">
              <w:rPr>
                <w:color w:val="000000"/>
                <w:sz w:val="24"/>
                <w:szCs w:val="24"/>
              </w:rPr>
              <w:t>2</w:t>
            </w:r>
          </w:p>
        </w:tc>
        <w:tc>
          <w:tcPr>
            <w:tcW w:w="680" w:type="dxa"/>
            <w:tcBorders>
              <w:top w:val="single" w:sz="8" w:space="0" w:color="auto"/>
              <w:left w:val="single" w:sz="8" w:space="0" w:color="auto"/>
              <w:bottom w:val="single" w:sz="8" w:space="0" w:color="auto"/>
              <w:right w:val="single" w:sz="8" w:space="0" w:color="auto"/>
            </w:tcBorders>
            <w:shd w:val="clear" w:color="auto" w:fill="auto"/>
            <w:vAlign w:val="center"/>
          </w:tcPr>
          <w:p w:rsidR="00026CD0" w:rsidRPr="00F267F7" w:rsidRDefault="00026CD0" w:rsidP="00A33586">
            <w:pPr>
              <w:jc w:val="center"/>
              <w:rPr>
                <w:color w:val="000000"/>
                <w:sz w:val="24"/>
                <w:szCs w:val="24"/>
              </w:rPr>
            </w:pPr>
            <w:r w:rsidRPr="00F267F7">
              <w:rPr>
                <w:color w:val="000000"/>
                <w:sz w:val="24"/>
                <w:szCs w:val="24"/>
              </w:rPr>
              <w:t>  15</w:t>
            </w:r>
          </w:p>
        </w:tc>
        <w:tc>
          <w:tcPr>
            <w:tcW w:w="633" w:type="dxa"/>
            <w:tcBorders>
              <w:top w:val="single" w:sz="8" w:space="0" w:color="auto"/>
              <w:left w:val="single" w:sz="8" w:space="0" w:color="auto"/>
              <w:bottom w:val="single" w:sz="8" w:space="0" w:color="auto"/>
              <w:right w:val="single" w:sz="8" w:space="0" w:color="auto"/>
            </w:tcBorders>
            <w:shd w:val="clear" w:color="auto" w:fill="auto"/>
            <w:vAlign w:val="center"/>
          </w:tcPr>
          <w:p w:rsidR="00026CD0" w:rsidRPr="00F267F7" w:rsidRDefault="0035077F" w:rsidP="00A33586">
            <w:pPr>
              <w:jc w:val="center"/>
              <w:rPr>
                <w:color w:val="000000"/>
                <w:sz w:val="24"/>
                <w:szCs w:val="24"/>
              </w:rPr>
            </w:pPr>
            <w:r w:rsidRPr="00F267F7">
              <w:rPr>
                <w:color w:val="000000"/>
                <w:sz w:val="24"/>
                <w:szCs w:val="24"/>
              </w:rPr>
              <w:t>17</w:t>
            </w:r>
          </w:p>
        </w:tc>
      </w:tr>
      <w:tr w:rsidR="00026CD0" w:rsidRPr="00F267F7" w:rsidTr="00A33586">
        <w:trPr>
          <w:trHeight w:val="810"/>
        </w:trPr>
        <w:tc>
          <w:tcPr>
            <w:tcW w:w="5576" w:type="dxa"/>
            <w:vMerge/>
            <w:tcBorders>
              <w:top w:val="single" w:sz="8" w:space="0" w:color="auto"/>
              <w:left w:val="single" w:sz="8" w:space="0" w:color="auto"/>
              <w:bottom w:val="single" w:sz="8" w:space="0" w:color="auto"/>
              <w:right w:val="single" w:sz="8" w:space="0" w:color="auto"/>
            </w:tcBorders>
            <w:vAlign w:val="center"/>
          </w:tcPr>
          <w:p w:rsidR="00026CD0" w:rsidRPr="00F267F7" w:rsidRDefault="00026CD0" w:rsidP="00A33586">
            <w:pPr>
              <w:jc w:val="center"/>
              <w:rPr>
                <w:color w:val="000000"/>
                <w:sz w:val="24"/>
                <w:szCs w:val="24"/>
              </w:rPr>
            </w:pPr>
          </w:p>
        </w:tc>
        <w:tc>
          <w:tcPr>
            <w:tcW w:w="899" w:type="dxa"/>
            <w:gridSpan w:val="2"/>
            <w:tcBorders>
              <w:top w:val="single" w:sz="8" w:space="0" w:color="auto"/>
              <w:left w:val="single" w:sz="8" w:space="0" w:color="auto"/>
              <w:bottom w:val="single" w:sz="8" w:space="0" w:color="auto"/>
              <w:right w:val="single" w:sz="8" w:space="0" w:color="auto"/>
            </w:tcBorders>
            <w:shd w:val="clear" w:color="auto" w:fill="F3F3F3"/>
            <w:vAlign w:val="center"/>
          </w:tcPr>
          <w:p w:rsidR="00026CD0" w:rsidRPr="00F267F7" w:rsidRDefault="00026CD0" w:rsidP="00A33586">
            <w:pPr>
              <w:jc w:val="center"/>
              <w:rPr>
                <w:i/>
                <w:iCs/>
                <w:color w:val="000000"/>
              </w:rPr>
            </w:pPr>
            <w:r w:rsidRPr="00F267F7">
              <w:rPr>
                <w:i/>
                <w:iCs/>
                <w:color w:val="000000"/>
              </w:rPr>
              <w:t>В т.ч. в интер-акт. ф.</w:t>
            </w:r>
          </w:p>
        </w:tc>
        <w:tc>
          <w:tcPr>
            <w:tcW w:w="680" w:type="dxa"/>
            <w:tcBorders>
              <w:top w:val="single" w:sz="8" w:space="0" w:color="auto"/>
              <w:left w:val="single" w:sz="8" w:space="0" w:color="auto"/>
              <w:bottom w:val="single" w:sz="8" w:space="0" w:color="auto"/>
              <w:right w:val="single" w:sz="8" w:space="0" w:color="auto"/>
            </w:tcBorders>
            <w:shd w:val="clear" w:color="auto" w:fill="F3F3F3"/>
            <w:vAlign w:val="center"/>
          </w:tcPr>
          <w:p w:rsidR="00026CD0" w:rsidRPr="00F267F7" w:rsidRDefault="00026CD0" w:rsidP="00A33586">
            <w:pPr>
              <w:jc w:val="center"/>
              <w:rPr>
                <w:color w:val="000000"/>
                <w:sz w:val="24"/>
                <w:szCs w:val="24"/>
              </w:rPr>
            </w:pPr>
          </w:p>
        </w:tc>
        <w:tc>
          <w:tcPr>
            <w:tcW w:w="680" w:type="dxa"/>
            <w:tcBorders>
              <w:top w:val="single" w:sz="8" w:space="0" w:color="auto"/>
              <w:left w:val="single" w:sz="8" w:space="0" w:color="auto"/>
              <w:bottom w:val="single" w:sz="8" w:space="0" w:color="auto"/>
              <w:right w:val="single" w:sz="8" w:space="0" w:color="auto"/>
            </w:tcBorders>
            <w:shd w:val="clear" w:color="auto" w:fill="F3F3F3"/>
            <w:vAlign w:val="center"/>
          </w:tcPr>
          <w:p w:rsidR="00026CD0" w:rsidRPr="00F267F7" w:rsidRDefault="00026CD0" w:rsidP="00A33586">
            <w:pPr>
              <w:jc w:val="center"/>
              <w:rPr>
                <w:color w:val="000000"/>
                <w:sz w:val="24"/>
                <w:szCs w:val="24"/>
              </w:rPr>
            </w:pPr>
            <w:r w:rsidRPr="00F267F7">
              <w:rPr>
                <w:color w:val="000000"/>
                <w:sz w:val="24"/>
                <w:szCs w:val="24"/>
              </w:rPr>
              <w:t> </w:t>
            </w:r>
          </w:p>
        </w:tc>
        <w:tc>
          <w:tcPr>
            <w:tcW w:w="680" w:type="dxa"/>
            <w:tcBorders>
              <w:top w:val="single" w:sz="8" w:space="0" w:color="auto"/>
              <w:left w:val="single" w:sz="8" w:space="0" w:color="auto"/>
              <w:bottom w:val="single" w:sz="8" w:space="0" w:color="auto"/>
              <w:right w:val="single" w:sz="8" w:space="0" w:color="auto"/>
            </w:tcBorders>
            <w:shd w:val="clear" w:color="auto" w:fill="F3F3F3"/>
            <w:vAlign w:val="center"/>
          </w:tcPr>
          <w:p w:rsidR="00026CD0" w:rsidRPr="00F267F7" w:rsidRDefault="00026CD0" w:rsidP="00A33586">
            <w:pPr>
              <w:jc w:val="center"/>
              <w:rPr>
                <w:color w:val="000000"/>
                <w:sz w:val="24"/>
                <w:szCs w:val="24"/>
              </w:rPr>
            </w:pPr>
          </w:p>
        </w:tc>
        <w:tc>
          <w:tcPr>
            <w:tcW w:w="680" w:type="dxa"/>
            <w:tcBorders>
              <w:top w:val="single" w:sz="8" w:space="0" w:color="auto"/>
              <w:left w:val="single" w:sz="8" w:space="0" w:color="auto"/>
              <w:bottom w:val="single" w:sz="8" w:space="0" w:color="auto"/>
              <w:right w:val="single" w:sz="8" w:space="0" w:color="auto"/>
            </w:tcBorders>
            <w:shd w:val="clear" w:color="auto" w:fill="4C4C4C"/>
            <w:vAlign w:val="center"/>
          </w:tcPr>
          <w:p w:rsidR="00026CD0" w:rsidRPr="00F267F7" w:rsidRDefault="00026CD0" w:rsidP="00A33586">
            <w:pPr>
              <w:jc w:val="center"/>
              <w:rPr>
                <w:color w:val="000000"/>
                <w:sz w:val="24"/>
                <w:szCs w:val="24"/>
              </w:rPr>
            </w:pPr>
            <w:r w:rsidRPr="00F267F7">
              <w:rPr>
                <w:color w:val="000000"/>
                <w:sz w:val="24"/>
                <w:szCs w:val="24"/>
              </w:rPr>
              <w:t> </w:t>
            </w:r>
          </w:p>
        </w:tc>
        <w:tc>
          <w:tcPr>
            <w:tcW w:w="633" w:type="dxa"/>
            <w:tcBorders>
              <w:top w:val="single" w:sz="8" w:space="0" w:color="auto"/>
              <w:left w:val="single" w:sz="8" w:space="0" w:color="auto"/>
              <w:bottom w:val="single" w:sz="8" w:space="0" w:color="auto"/>
              <w:right w:val="single" w:sz="8" w:space="0" w:color="auto"/>
            </w:tcBorders>
            <w:shd w:val="clear" w:color="auto" w:fill="F3F3F3"/>
            <w:vAlign w:val="center"/>
          </w:tcPr>
          <w:p w:rsidR="00026CD0" w:rsidRPr="00F267F7" w:rsidRDefault="00026CD0" w:rsidP="00A33586">
            <w:pPr>
              <w:jc w:val="center"/>
              <w:rPr>
                <w:color w:val="000000"/>
                <w:sz w:val="24"/>
                <w:szCs w:val="24"/>
              </w:rPr>
            </w:pPr>
          </w:p>
        </w:tc>
      </w:tr>
      <w:tr w:rsidR="00026CD0" w:rsidRPr="00F267F7" w:rsidTr="00A33586">
        <w:trPr>
          <w:trHeight w:val="810"/>
        </w:trPr>
        <w:tc>
          <w:tcPr>
            <w:tcW w:w="5576" w:type="dxa"/>
            <w:vMerge w:val="restart"/>
            <w:tcBorders>
              <w:top w:val="single" w:sz="8" w:space="0" w:color="auto"/>
              <w:left w:val="single" w:sz="8" w:space="0" w:color="auto"/>
              <w:bottom w:val="single" w:sz="8" w:space="0" w:color="auto"/>
              <w:right w:val="single" w:sz="8" w:space="0" w:color="auto"/>
            </w:tcBorders>
            <w:vAlign w:val="center"/>
          </w:tcPr>
          <w:p w:rsidR="00026CD0" w:rsidRPr="00F267F7" w:rsidRDefault="00026CD0" w:rsidP="00A33586">
            <w:pPr>
              <w:jc w:val="center"/>
              <w:rPr>
                <w:color w:val="000000"/>
                <w:sz w:val="24"/>
                <w:szCs w:val="24"/>
              </w:rPr>
            </w:pPr>
            <w:r w:rsidRPr="00F267F7">
              <w:rPr>
                <w:color w:val="000000"/>
                <w:sz w:val="24"/>
                <w:szCs w:val="24"/>
              </w:rPr>
              <w:t>Тема № 12. Гражданский романтизм.  «Горе от ума»  Грибоедова А.С.</w:t>
            </w:r>
          </w:p>
        </w:tc>
        <w:tc>
          <w:tcPr>
            <w:tcW w:w="899"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026CD0" w:rsidRPr="00F267F7" w:rsidRDefault="00026CD0" w:rsidP="00A33586">
            <w:pPr>
              <w:jc w:val="center"/>
              <w:rPr>
                <w:color w:val="000000"/>
              </w:rPr>
            </w:pPr>
            <w:r w:rsidRPr="00F267F7">
              <w:rPr>
                <w:color w:val="000000"/>
              </w:rPr>
              <w:t>Всего часов</w:t>
            </w:r>
          </w:p>
        </w:tc>
        <w:tc>
          <w:tcPr>
            <w:tcW w:w="680" w:type="dxa"/>
            <w:tcBorders>
              <w:top w:val="single" w:sz="8" w:space="0" w:color="auto"/>
              <w:left w:val="single" w:sz="8" w:space="0" w:color="auto"/>
              <w:bottom w:val="single" w:sz="8" w:space="0" w:color="auto"/>
              <w:right w:val="single" w:sz="8" w:space="0" w:color="auto"/>
            </w:tcBorders>
            <w:shd w:val="clear" w:color="auto" w:fill="auto"/>
            <w:vAlign w:val="center"/>
          </w:tcPr>
          <w:p w:rsidR="00026CD0" w:rsidRPr="00F267F7" w:rsidRDefault="00026CD0" w:rsidP="00A33586">
            <w:pPr>
              <w:jc w:val="center"/>
              <w:rPr>
                <w:color w:val="000000"/>
                <w:sz w:val="24"/>
                <w:szCs w:val="24"/>
              </w:rPr>
            </w:pPr>
          </w:p>
        </w:tc>
        <w:tc>
          <w:tcPr>
            <w:tcW w:w="680" w:type="dxa"/>
            <w:tcBorders>
              <w:top w:val="single" w:sz="8" w:space="0" w:color="auto"/>
              <w:left w:val="single" w:sz="8" w:space="0" w:color="auto"/>
              <w:bottom w:val="single" w:sz="8" w:space="0" w:color="auto"/>
              <w:right w:val="single" w:sz="8" w:space="0" w:color="auto"/>
            </w:tcBorders>
            <w:shd w:val="clear" w:color="auto" w:fill="auto"/>
            <w:vAlign w:val="center"/>
          </w:tcPr>
          <w:p w:rsidR="00026CD0" w:rsidRPr="00F267F7" w:rsidRDefault="00026CD0" w:rsidP="00A33586">
            <w:pPr>
              <w:jc w:val="center"/>
              <w:rPr>
                <w:color w:val="000000"/>
                <w:sz w:val="24"/>
                <w:szCs w:val="24"/>
              </w:rPr>
            </w:pPr>
            <w:r w:rsidRPr="00F267F7">
              <w:rPr>
                <w:color w:val="000000"/>
                <w:sz w:val="24"/>
                <w:szCs w:val="24"/>
              </w:rPr>
              <w:t> </w:t>
            </w:r>
          </w:p>
        </w:tc>
        <w:tc>
          <w:tcPr>
            <w:tcW w:w="680" w:type="dxa"/>
            <w:tcBorders>
              <w:top w:val="single" w:sz="8" w:space="0" w:color="auto"/>
              <w:left w:val="single" w:sz="8" w:space="0" w:color="auto"/>
              <w:bottom w:val="single" w:sz="8" w:space="0" w:color="auto"/>
              <w:right w:val="single" w:sz="8" w:space="0" w:color="auto"/>
            </w:tcBorders>
            <w:shd w:val="clear" w:color="auto" w:fill="auto"/>
            <w:vAlign w:val="center"/>
          </w:tcPr>
          <w:p w:rsidR="00026CD0" w:rsidRPr="00F267F7" w:rsidRDefault="00026CD0" w:rsidP="00A33586">
            <w:pPr>
              <w:jc w:val="center"/>
              <w:rPr>
                <w:color w:val="000000"/>
                <w:sz w:val="24"/>
                <w:szCs w:val="24"/>
              </w:rPr>
            </w:pPr>
            <w:r w:rsidRPr="00F267F7">
              <w:rPr>
                <w:color w:val="000000"/>
                <w:sz w:val="24"/>
                <w:szCs w:val="24"/>
              </w:rPr>
              <w:t>2</w:t>
            </w:r>
          </w:p>
        </w:tc>
        <w:tc>
          <w:tcPr>
            <w:tcW w:w="680" w:type="dxa"/>
            <w:tcBorders>
              <w:top w:val="single" w:sz="8" w:space="0" w:color="auto"/>
              <w:left w:val="single" w:sz="8" w:space="0" w:color="auto"/>
              <w:bottom w:val="single" w:sz="8" w:space="0" w:color="auto"/>
              <w:right w:val="single" w:sz="8" w:space="0" w:color="auto"/>
            </w:tcBorders>
            <w:shd w:val="clear" w:color="auto" w:fill="auto"/>
            <w:vAlign w:val="center"/>
          </w:tcPr>
          <w:p w:rsidR="00026CD0" w:rsidRPr="00F267F7" w:rsidRDefault="00026CD0" w:rsidP="00A33586">
            <w:pPr>
              <w:jc w:val="center"/>
              <w:rPr>
                <w:color w:val="000000"/>
                <w:sz w:val="24"/>
                <w:szCs w:val="24"/>
              </w:rPr>
            </w:pPr>
            <w:r w:rsidRPr="00F267F7">
              <w:rPr>
                <w:color w:val="000000"/>
                <w:sz w:val="24"/>
                <w:szCs w:val="24"/>
              </w:rPr>
              <w:t>  15</w:t>
            </w:r>
          </w:p>
        </w:tc>
        <w:tc>
          <w:tcPr>
            <w:tcW w:w="633" w:type="dxa"/>
            <w:tcBorders>
              <w:top w:val="single" w:sz="8" w:space="0" w:color="auto"/>
              <w:left w:val="single" w:sz="8" w:space="0" w:color="auto"/>
              <w:bottom w:val="single" w:sz="8" w:space="0" w:color="auto"/>
              <w:right w:val="single" w:sz="8" w:space="0" w:color="auto"/>
            </w:tcBorders>
            <w:shd w:val="clear" w:color="auto" w:fill="auto"/>
            <w:vAlign w:val="center"/>
          </w:tcPr>
          <w:p w:rsidR="00026CD0" w:rsidRPr="00F267F7" w:rsidRDefault="0035077F" w:rsidP="00A33586">
            <w:pPr>
              <w:jc w:val="center"/>
              <w:rPr>
                <w:color w:val="000000"/>
                <w:sz w:val="24"/>
                <w:szCs w:val="24"/>
              </w:rPr>
            </w:pPr>
            <w:r w:rsidRPr="00F267F7">
              <w:rPr>
                <w:color w:val="000000"/>
                <w:sz w:val="24"/>
                <w:szCs w:val="24"/>
              </w:rPr>
              <w:t>17</w:t>
            </w:r>
          </w:p>
        </w:tc>
      </w:tr>
      <w:tr w:rsidR="00026CD0" w:rsidRPr="00F267F7" w:rsidTr="00A33586">
        <w:trPr>
          <w:trHeight w:val="810"/>
        </w:trPr>
        <w:tc>
          <w:tcPr>
            <w:tcW w:w="5576" w:type="dxa"/>
            <w:vMerge/>
            <w:tcBorders>
              <w:top w:val="single" w:sz="8" w:space="0" w:color="auto"/>
              <w:left w:val="single" w:sz="8" w:space="0" w:color="auto"/>
              <w:bottom w:val="single" w:sz="8" w:space="0" w:color="auto"/>
              <w:right w:val="single" w:sz="8" w:space="0" w:color="auto"/>
            </w:tcBorders>
            <w:vAlign w:val="center"/>
          </w:tcPr>
          <w:p w:rsidR="00026CD0" w:rsidRPr="00F267F7" w:rsidRDefault="00026CD0" w:rsidP="00A33586">
            <w:pPr>
              <w:jc w:val="center"/>
              <w:rPr>
                <w:color w:val="000000"/>
                <w:sz w:val="24"/>
                <w:szCs w:val="24"/>
              </w:rPr>
            </w:pPr>
          </w:p>
        </w:tc>
        <w:tc>
          <w:tcPr>
            <w:tcW w:w="899" w:type="dxa"/>
            <w:gridSpan w:val="2"/>
            <w:tcBorders>
              <w:top w:val="single" w:sz="8" w:space="0" w:color="auto"/>
              <w:left w:val="single" w:sz="8" w:space="0" w:color="auto"/>
              <w:bottom w:val="single" w:sz="8" w:space="0" w:color="auto"/>
              <w:right w:val="single" w:sz="8" w:space="0" w:color="auto"/>
            </w:tcBorders>
            <w:shd w:val="clear" w:color="auto" w:fill="F3F3F3"/>
            <w:vAlign w:val="center"/>
          </w:tcPr>
          <w:p w:rsidR="00026CD0" w:rsidRPr="00F267F7" w:rsidRDefault="00026CD0" w:rsidP="00A33586">
            <w:pPr>
              <w:jc w:val="center"/>
              <w:rPr>
                <w:i/>
                <w:iCs/>
                <w:color w:val="000000"/>
              </w:rPr>
            </w:pPr>
            <w:r w:rsidRPr="00F267F7">
              <w:rPr>
                <w:i/>
                <w:iCs/>
                <w:color w:val="000000"/>
              </w:rPr>
              <w:t>В т.ч. в интер-акт. ф.</w:t>
            </w:r>
          </w:p>
        </w:tc>
        <w:tc>
          <w:tcPr>
            <w:tcW w:w="680" w:type="dxa"/>
            <w:tcBorders>
              <w:top w:val="single" w:sz="8" w:space="0" w:color="auto"/>
              <w:left w:val="single" w:sz="8" w:space="0" w:color="auto"/>
              <w:bottom w:val="single" w:sz="8" w:space="0" w:color="auto"/>
              <w:right w:val="single" w:sz="8" w:space="0" w:color="auto"/>
            </w:tcBorders>
            <w:shd w:val="clear" w:color="auto" w:fill="F3F3F3"/>
            <w:vAlign w:val="center"/>
          </w:tcPr>
          <w:p w:rsidR="00026CD0" w:rsidRPr="00F267F7" w:rsidRDefault="00026CD0" w:rsidP="00A33586">
            <w:pPr>
              <w:jc w:val="center"/>
              <w:rPr>
                <w:color w:val="000000"/>
                <w:sz w:val="24"/>
                <w:szCs w:val="24"/>
              </w:rPr>
            </w:pPr>
          </w:p>
        </w:tc>
        <w:tc>
          <w:tcPr>
            <w:tcW w:w="680" w:type="dxa"/>
            <w:tcBorders>
              <w:top w:val="single" w:sz="8" w:space="0" w:color="auto"/>
              <w:left w:val="single" w:sz="8" w:space="0" w:color="auto"/>
              <w:bottom w:val="single" w:sz="8" w:space="0" w:color="auto"/>
              <w:right w:val="single" w:sz="8" w:space="0" w:color="auto"/>
            </w:tcBorders>
            <w:shd w:val="clear" w:color="auto" w:fill="F3F3F3"/>
            <w:vAlign w:val="center"/>
          </w:tcPr>
          <w:p w:rsidR="00026CD0" w:rsidRPr="00F267F7" w:rsidRDefault="00026CD0" w:rsidP="00A33586">
            <w:pPr>
              <w:jc w:val="center"/>
              <w:rPr>
                <w:color w:val="000000"/>
                <w:sz w:val="24"/>
                <w:szCs w:val="24"/>
              </w:rPr>
            </w:pPr>
            <w:r w:rsidRPr="00F267F7">
              <w:rPr>
                <w:color w:val="000000"/>
                <w:sz w:val="24"/>
                <w:szCs w:val="24"/>
              </w:rPr>
              <w:t> </w:t>
            </w:r>
          </w:p>
        </w:tc>
        <w:tc>
          <w:tcPr>
            <w:tcW w:w="680" w:type="dxa"/>
            <w:tcBorders>
              <w:top w:val="single" w:sz="8" w:space="0" w:color="auto"/>
              <w:left w:val="single" w:sz="8" w:space="0" w:color="auto"/>
              <w:bottom w:val="single" w:sz="8" w:space="0" w:color="auto"/>
              <w:right w:val="single" w:sz="8" w:space="0" w:color="auto"/>
            </w:tcBorders>
            <w:shd w:val="clear" w:color="auto" w:fill="F3F3F3"/>
            <w:vAlign w:val="center"/>
          </w:tcPr>
          <w:p w:rsidR="00026CD0" w:rsidRPr="00F267F7" w:rsidRDefault="00026CD0" w:rsidP="00A33586">
            <w:pPr>
              <w:jc w:val="center"/>
              <w:rPr>
                <w:color w:val="000000"/>
                <w:sz w:val="24"/>
                <w:szCs w:val="24"/>
              </w:rPr>
            </w:pPr>
          </w:p>
        </w:tc>
        <w:tc>
          <w:tcPr>
            <w:tcW w:w="680" w:type="dxa"/>
            <w:tcBorders>
              <w:top w:val="single" w:sz="8" w:space="0" w:color="auto"/>
              <w:left w:val="single" w:sz="8" w:space="0" w:color="auto"/>
              <w:bottom w:val="single" w:sz="8" w:space="0" w:color="auto"/>
              <w:right w:val="single" w:sz="8" w:space="0" w:color="auto"/>
            </w:tcBorders>
            <w:shd w:val="clear" w:color="auto" w:fill="4C4C4C"/>
            <w:vAlign w:val="center"/>
          </w:tcPr>
          <w:p w:rsidR="00026CD0" w:rsidRPr="00F267F7" w:rsidRDefault="00026CD0" w:rsidP="00A33586">
            <w:pPr>
              <w:jc w:val="center"/>
              <w:rPr>
                <w:color w:val="000000"/>
                <w:sz w:val="24"/>
                <w:szCs w:val="24"/>
              </w:rPr>
            </w:pPr>
            <w:r w:rsidRPr="00F267F7">
              <w:rPr>
                <w:color w:val="000000"/>
                <w:sz w:val="24"/>
                <w:szCs w:val="24"/>
              </w:rPr>
              <w:t> </w:t>
            </w:r>
          </w:p>
        </w:tc>
        <w:tc>
          <w:tcPr>
            <w:tcW w:w="633" w:type="dxa"/>
            <w:tcBorders>
              <w:top w:val="single" w:sz="8" w:space="0" w:color="auto"/>
              <w:left w:val="single" w:sz="8" w:space="0" w:color="auto"/>
              <w:bottom w:val="single" w:sz="8" w:space="0" w:color="auto"/>
              <w:right w:val="single" w:sz="8" w:space="0" w:color="auto"/>
            </w:tcBorders>
            <w:shd w:val="clear" w:color="auto" w:fill="F3F3F3"/>
            <w:vAlign w:val="center"/>
          </w:tcPr>
          <w:p w:rsidR="00026CD0" w:rsidRPr="00F267F7" w:rsidRDefault="00026CD0" w:rsidP="00A33586">
            <w:pPr>
              <w:jc w:val="center"/>
              <w:rPr>
                <w:color w:val="000000"/>
                <w:sz w:val="24"/>
                <w:szCs w:val="24"/>
              </w:rPr>
            </w:pPr>
          </w:p>
        </w:tc>
      </w:tr>
      <w:tr w:rsidR="00026CD0" w:rsidRPr="00F267F7" w:rsidTr="00A33586">
        <w:trPr>
          <w:trHeight w:val="810"/>
        </w:trPr>
        <w:tc>
          <w:tcPr>
            <w:tcW w:w="5576" w:type="dxa"/>
            <w:vMerge w:val="restart"/>
            <w:tcBorders>
              <w:top w:val="single" w:sz="8" w:space="0" w:color="auto"/>
              <w:left w:val="single" w:sz="8" w:space="0" w:color="auto"/>
              <w:bottom w:val="single" w:sz="8" w:space="0" w:color="auto"/>
              <w:right w:val="single" w:sz="8" w:space="0" w:color="auto"/>
            </w:tcBorders>
            <w:vAlign w:val="center"/>
          </w:tcPr>
          <w:p w:rsidR="00026CD0" w:rsidRPr="00F267F7" w:rsidRDefault="00026CD0" w:rsidP="00A33586">
            <w:pPr>
              <w:jc w:val="center"/>
              <w:rPr>
                <w:color w:val="000000"/>
                <w:sz w:val="24"/>
                <w:szCs w:val="24"/>
              </w:rPr>
            </w:pPr>
            <w:r w:rsidRPr="00F267F7">
              <w:rPr>
                <w:color w:val="000000"/>
                <w:sz w:val="24"/>
                <w:szCs w:val="24"/>
              </w:rPr>
              <w:t>Тема № 13. Литературная ситуация 1810 – 1820-х годов</w:t>
            </w:r>
          </w:p>
        </w:tc>
        <w:tc>
          <w:tcPr>
            <w:tcW w:w="899"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026CD0" w:rsidRPr="00F267F7" w:rsidRDefault="00026CD0" w:rsidP="00A33586">
            <w:pPr>
              <w:jc w:val="center"/>
              <w:rPr>
                <w:color w:val="000000"/>
              </w:rPr>
            </w:pPr>
            <w:r w:rsidRPr="00F267F7">
              <w:rPr>
                <w:color w:val="000000"/>
              </w:rPr>
              <w:t>Всего часов</w:t>
            </w:r>
          </w:p>
        </w:tc>
        <w:tc>
          <w:tcPr>
            <w:tcW w:w="680" w:type="dxa"/>
            <w:tcBorders>
              <w:top w:val="single" w:sz="8" w:space="0" w:color="auto"/>
              <w:left w:val="single" w:sz="8" w:space="0" w:color="auto"/>
              <w:bottom w:val="single" w:sz="8" w:space="0" w:color="auto"/>
              <w:right w:val="single" w:sz="8" w:space="0" w:color="auto"/>
            </w:tcBorders>
            <w:shd w:val="clear" w:color="auto" w:fill="auto"/>
            <w:vAlign w:val="center"/>
          </w:tcPr>
          <w:p w:rsidR="00026CD0" w:rsidRPr="00F267F7" w:rsidRDefault="00026CD0" w:rsidP="00A33586">
            <w:pPr>
              <w:jc w:val="center"/>
              <w:rPr>
                <w:color w:val="000000"/>
                <w:sz w:val="24"/>
                <w:szCs w:val="24"/>
              </w:rPr>
            </w:pPr>
          </w:p>
        </w:tc>
        <w:tc>
          <w:tcPr>
            <w:tcW w:w="680" w:type="dxa"/>
            <w:tcBorders>
              <w:top w:val="single" w:sz="8" w:space="0" w:color="auto"/>
              <w:left w:val="single" w:sz="8" w:space="0" w:color="auto"/>
              <w:bottom w:val="single" w:sz="8" w:space="0" w:color="auto"/>
              <w:right w:val="single" w:sz="8" w:space="0" w:color="auto"/>
            </w:tcBorders>
            <w:shd w:val="clear" w:color="auto" w:fill="auto"/>
            <w:vAlign w:val="center"/>
          </w:tcPr>
          <w:p w:rsidR="00026CD0" w:rsidRPr="00F267F7" w:rsidRDefault="00026CD0" w:rsidP="00A33586">
            <w:pPr>
              <w:jc w:val="center"/>
              <w:rPr>
                <w:color w:val="000000"/>
                <w:sz w:val="24"/>
                <w:szCs w:val="24"/>
              </w:rPr>
            </w:pPr>
            <w:r w:rsidRPr="00F267F7">
              <w:rPr>
                <w:color w:val="000000"/>
                <w:sz w:val="24"/>
                <w:szCs w:val="24"/>
              </w:rPr>
              <w:t> </w:t>
            </w:r>
          </w:p>
        </w:tc>
        <w:tc>
          <w:tcPr>
            <w:tcW w:w="680" w:type="dxa"/>
            <w:tcBorders>
              <w:top w:val="single" w:sz="8" w:space="0" w:color="auto"/>
              <w:left w:val="single" w:sz="8" w:space="0" w:color="auto"/>
              <w:bottom w:val="single" w:sz="8" w:space="0" w:color="auto"/>
              <w:right w:val="single" w:sz="8" w:space="0" w:color="auto"/>
            </w:tcBorders>
            <w:shd w:val="clear" w:color="auto" w:fill="auto"/>
            <w:vAlign w:val="center"/>
          </w:tcPr>
          <w:p w:rsidR="00026CD0" w:rsidRPr="00F267F7" w:rsidRDefault="00026CD0" w:rsidP="00A33586">
            <w:pPr>
              <w:jc w:val="center"/>
              <w:rPr>
                <w:color w:val="000000"/>
                <w:sz w:val="24"/>
                <w:szCs w:val="24"/>
              </w:rPr>
            </w:pPr>
            <w:r w:rsidRPr="00F267F7">
              <w:rPr>
                <w:color w:val="000000"/>
                <w:sz w:val="24"/>
                <w:szCs w:val="24"/>
              </w:rPr>
              <w:t>2</w:t>
            </w:r>
          </w:p>
        </w:tc>
        <w:tc>
          <w:tcPr>
            <w:tcW w:w="680" w:type="dxa"/>
            <w:tcBorders>
              <w:top w:val="single" w:sz="8" w:space="0" w:color="auto"/>
              <w:left w:val="single" w:sz="8" w:space="0" w:color="auto"/>
              <w:bottom w:val="single" w:sz="8" w:space="0" w:color="auto"/>
              <w:right w:val="single" w:sz="8" w:space="0" w:color="auto"/>
            </w:tcBorders>
            <w:shd w:val="clear" w:color="auto" w:fill="auto"/>
            <w:vAlign w:val="center"/>
          </w:tcPr>
          <w:p w:rsidR="00026CD0" w:rsidRPr="00F267F7" w:rsidRDefault="00026CD0" w:rsidP="00A33586">
            <w:pPr>
              <w:jc w:val="center"/>
              <w:rPr>
                <w:color w:val="000000"/>
                <w:sz w:val="24"/>
                <w:szCs w:val="24"/>
              </w:rPr>
            </w:pPr>
            <w:r w:rsidRPr="00F267F7">
              <w:rPr>
                <w:color w:val="000000"/>
                <w:sz w:val="24"/>
                <w:szCs w:val="24"/>
              </w:rPr>
              <w:t>  15</w:t>
            </w:r>
          </w:p>
        </w:tc>
        <w:tc>
          <w:tcPr>
            <w:tcW w:w="633" w:type="dxa"/>
            <w:tcBorders>
              <w:top w:val="single" w:sz="8" w:space="0" w:color="auto"/>
              <w:left w:val="single" w:sz="8" w:space="0" w:color="auto"/>
              <w:bottom w:val="single" w:sz="8" w:space="0" w:color="auto"/>
              <w:right w:val="single" w:sz="8" w:space="0" w:color="auto"/>
            </w:tcBorders>
            <w:shd w:val="clear" w:color="auto" w:fill="auto"/>
            <w:vAlign w:val="center"/>
          </w:tcPr>
          <w:p w:rsidR="00026CD0" w:rsidRPr="00F267F7" w:rsidRDefault="0035077F" w:rsidP="00A33586">
            <w:pPr>
              <w:jc w:val="center"/>
              <w:rPr>
                <w:color w:val="000000"/>
                <w:sz w:val="24"/>
                <w:szCs w:val="24"/>
              </w:rPr>
            </w:pPr>
            <w:r w:rsidRPr="00F267F7">
              <w:rPr>
                <w:color w:val="000000"/>
                <w:sz w:val="24"/>
                <w:szCs w:val="24"/>
              </w:rPr>
              <w:t>17</w:t>
            </w:r>
          </w:p>
        </w:tc>
      </w:tr>
      <w:tr w:rsidR="00026CD0" w:rsidRPr="00F267F7" w:rsidTr="00A33586">
        <w:trPr>
          <w:trHeight w:val="810"/>
        </w:trPr>
        <w:tc>
          <w:tcPr>
            <w:tcW w:w="5576" w:type="dxa"/>
            <w:vMerge/>
            <w:tcBorders>
              <w:top w:val="single" w:sz="8" w:space="0" w:color="auto"/>
              <w:left w:val="single" w:sz="8" w:space="0" w:color="auto"/>
              <w:bottom w:val="single" w:sz="8" w:space="0" w:color="auto"/>
              <w:right w:val="single" w:sz="8" w:space="0" w:color="auto"/>
            </w:tcBorders>
            <w:vAlign w:val="center"/>
          </w:tcPr>
          <w:p w:rsidR="00026CD0" w:rsidRPr="00F267F7" w:rsidRDefault="00026CD0" w:rsidP="00A33586">
            <w:pPr>
              <w:jc w:val="center"/>
              <w:rPr>
                <w:color w:val="000000"/>
                <w:sz w:val="24"/>
                <w:szCs w:val="24"/>
              </w:rPr>
            </w:pPr>
          </w:p>
        </w:tc>
        <w:tc>
          <w:tcPr>
            <w:tcW w:w="899" w:type="dxa"/>
            <w:gridSpan w:val="2"/>
            <w:tcBorders>
              <w:top w:val="single" w:sz="8" w:space="0" w:color="auto"/>
              <w:left w:val="single" w:sz="8" w:space="0" w:color="auto"/>
              <w:bottom w:val="single" w:sz="8" w:space="0" w:color="auto"/>
              <w:right w:val="single" w:sz="8" w:space="0" w:color="auto"/>
            </w:tcBorders>
            <w:shd w:val="clear" w:color="auto" w:fill="F2F2F2"/>
            <w:vAlign w:val="center"/>
          </w:tcPr>
          <w:p w:rsidR="00026CD0" w:rsidRPr="00F267F7" w:rsidRDefault="00026CD0" w:rsidP="00A33586">
            <w:pPr>
              <w:jc w:val="center"/>
              <w:rPr>
                <w:i/>
                <w:iCs/>
                <w:color w:val="000000"/>
              </w:rPr>
            </w:pPr>
            <w:r w:rsidRPr="00F267F7">
              <w:rPr>
                <w:i/>
                <w:iCs/>
                <w:color w:val="000000"/>
              </w:rPr>
              <w:t>В т.ч. в интер-акт. ф.</w:t>
            </w:r>
          </w:p>
        </w:tc>
        <w:tc>
          <w:tcPr>
            <w:tcW w:w="680" w:type="dxa"/>
            <w:tcBorders>
              <w:top w:val="single" w:sz="8" w:space="0" w:color="auto"/>
              <w:left w:val="single" w:sz="8" w:space="0" w:color="auto"/>
              <w:bottom w:val="single" w:sz="8" w:space="0" w:color="auto"/>
              <w:right w:val="single" w:sz="8" w:space="0" w:color="auto"/>
            </w:tcBorders>
            <w:shd w:val="clear" w:color="auto" w:fill="F2F2F2"/>
            <w:vAlign w:val="center"/>
          </w:tcPr>
          <w:p w:rsidR="00026CD0" w:rsidRPr="00F267F7" w:rsidRDefault="00026CD0" w:rsidP="00A33586">
            <w:pPr>
              <w:jc w:val="center"/>
              <w:rPr>
                <w:color w:val="000000"/>
                <w:sz w:val="24"/>
                <w:szCs w:val="24"/>
              </w:rPr>
            </w:pPr>
          </w:p>
        </w:tc>
        <w:tc>
          <w:tcPr>
            <w:tcW w:w="680" w:type="dxa"/>
            <w:tcBorders>
              <w:top w:val="single" w:sz="8" w:space="0" w:color="auto"/>
              <w:left w:val="single" w:sz="8" w:space="0" w:color="auto"/>
              <w:bottom w:val="single" w:sz="8" w:space="0" w:color="auto"/>
              <w:right w:val="single" w:sz="8" w:space="0" w:color="auto"/>
            </w:tcBorders>
            <w:shd w:val="clear" w:color="auto" w:fill="F2F2F2"/>
            <w:vAlign w:val="center"/>
          </w:tcPr>
          <w:p w:rsidR="00026CD0" w:rsidRPr="00F267F7" w:rsidRDefault="00026CD0" w:rsidP="00A33586">
            <w:pPr>
              <w:jc w:val="center"/>
              <w:rPr>
                <w:color w:val="000000"/>
                <w:sz w:val="24"/>
                <w:szCs w:val="24"/>
              </w:rPr>
            </w:pPr>
            <w:r w:rsidRPr="00F267F7">
              <w:rPr>
                <w:color w:val="000000"/>
                <w:sz w:val="24"/>
                <w:szCs w:val="24"/>
              </w:rPr>
              <w:t> </w:t>
            </w:r>
          </w:p>
        </w:tc>
        <w:tc>
          <w:tcPr>
            <w:tcW w:w="680" w:type="dxa"/>
            <w:tcBorders>
              <w:top w:val="single" w:sz="8" w:space="0" w:color="auto"/>
              <w:left w:val="single" w:sz="8" w:space="0" w:color="auto"/>
              <w:bottom w:val="single" w:sz="8" w:space="0" w:color="auto"/>
              <w:right w:val="single" w:sz="8" w:space="0" w:color="auto"/>
            </w:tcBorders>
            <w:shd w:val="clear" w:color="auto" w:fill="F2F2F2"/>
            <w:vAlign w:val="center"/>
          </w:tcPr>
          <w:p w:rsidR="00026CD0" w:rsidRPr="00F267F7" w:rsidRDefault="0035077F" w:rsidP="00A33586">
            <w:pPr>
              <w:jc w:val="center"/>
              <w:rPr>
                <w:color w:val="000000"/>
                <w:sz w:val="24"/>
                <w:szCs w:val="24"/>
              </w:rPr>
            </w:pPr>
            <w:r w:rsidRPr="00F267F7">
              <w:rPr>
                <w:color w:val="000000"/>
                <w:sz w:val="24"/>
                <w:szCs w:val="24"/>
              </w:rPr>
              <w:t>2</w:t>
            </w:r>
          </w:p>
        </w:tc>
        <w:tc>
          <w:tcPr>
            <w:tcW w:w="680" w:type="dxa"/>
            <w:tcBorders>
              <w:top w:val="single" w:sz="8" w:space="0" w:color="auto"/>
              <w:left w:val="single" w:sz="8" w:space="0" w:color="auto"/>
              <w:bottom w:val="single" w:sz="8" w:space="0" w:color="auto"/>
              <w:right w:val="single" w:sz="8" w:space="0" w:color="auto"/>
            </w:tcBorders>
            <w:shd w:val="clear" w:color="auto" w:fill="595959"/>
            <w:vAlign w:val="center"/>
          </w:tcPr>
          <w:p w:rsidR="00026CD0" w:rsidRPr="00F267F7" w:rsidRDefault="00026CD0" w:rsidP="00A33586">
            <w:pPr>
              <w:jc w:val="center"/>
              <w:rPr>
                <w:color w:val="000000"/>
                <w:sz w:val="24"/>
                <w:szCs w:val="24"/>
              </w:rPr>
            </w:pPr>
            <w:r w:rsidRPr="00F267F7">
              <w:rPr>
                <w:color w:val="000000"/>
                <w:sz w:val="24"/>
                <w:szCs w:val="24"/>
              </w:rPr>
              <w:t> </w:t>
            </w:r>
          </w:p>
        </w:tc>
        <w:tc>
          <w:tcPr>
            <w:tcW w:w="633" w:type="dxa"/>
            <w:tcBorders>
              <w:top w:val="single" w:sz="8" w:space="0" w:color="auto"/>
              <w:left w:val="single" w:sz="8" w:space="0" w:color="auto"/>
              <w:bottom w:val="single" w:sz="8" w:space="0" w:color="auto"/>
              <w:right w:val="single" w:sz="8" w:space="0" w:color="auto"/>
            </w:tcBorders>
            <w:shd w:val="clear" w:color="auto" w:fill="F2F2F2"/>
            <w:vAlign w:val="center"/>
          </w:tcPr>
          <w:p w:rsidR="00026CD0" w:rsidRPr="00F267F7" w:rsidRDefault="0035077F" w:rsidP="00A33586">
            <w:pPr>
              <w:jc w:val="center"/>
              <w:rPr>
                <w:color w:val="000000"/>
                <w:sz w:val="24"/>
                <w:szCs w:val="24"/>
              </w:rPr>
            </w:pPr>
            <w:r w:rsidRPr="00F267F7">
              <w:rPr>
                <w:color w:val="000000"/>
                <w:sz w:val="24"/>
                <w:szCs w:val="24"/>
              </w:rPr>
              <w:t>2</w:t>
            </w:r>
          </w:p>
        </w:tc>
      </w:tr>
      <w:tr w:rsidR="00026CD0" w:rsidRPr="00F267F7" w:rsidTr="00A33586">
        <w:trPr>
          <w:trHeight w:val="810"/>
        </w:trPr>
        <w:tc>
          <w:tcPr>
            <w:tcW w:w="5576" w:type="dxa"/>
            <w:vMerge w:val="restart"/>
            <w:tcBorders>
              <w:top w:val="single" w:sz="8" w:space="0" w:color="auto"/>
              <w:left w:val="single" w:sz="8" w:space="0" w:color="auto"/>
              <w:right w:val="single" w:sz="8" w:space="0" w:color="auto"/>
            </w:tcBorders>
            <w:vAlign w:val="center"/>
          </w:tcPr>
          <w:p w:rsidR="00026CD0" w:rsidRPr="00F267F7" w:rsidRDefault="00026CD0" w:rsidP="00A33586">
            <w:pPr>
              <w:jc w:val="center"/>
              <w:rPr>
                <w:color w:val="000000"/>
                <w:sz w:val="24"/>
                <w:szCs w:val="24"/>
              </w:rPr>
            </w:pPr>
            <w:r w:rsidRPr="00F267F7">
              <w:rPr>
                <w:color w:val="000000"/>
                <w:sz w:val="24"/>
                <w:szCs w:val="24"/>
              </w:rPr>
              <w:t>Тема № 14. А.С. Пушкин. Жизненный и творческий путь</w:t>
            </w:r>
          </w:p>
        </w:tc>
        <w:tc>
          <w:tcPr>
            <w:tcW w:w="899" w:type="dxa"/>
            <w:gridSpan w:val="2"/>
            <w:tcBorders>
              <w:top w:val="single" w:sz="8" w:space="0" w:color="auto"/>
              <w:left w:val="nil"/>
              <w:bottom w:val="single" w:sz="8" w:space="0" w:color="auto"/>
              <w:right w:val="single" w:sz="8" w:space="0" w:color="000000"/>
            </w:tcBorders>
            <w:shd w:val="clear" w:color="auto" w:fill="auto"/>
            <w:vAlign w:val="center"/>
          </w:tcPr>
          <w:p w:rsidR="00026CD0" w:rsidRPr="00F267F7" w:rsidRDefault="00026CD0" w:rsidP="00A33586">
            <w:pPr>
              <w:jc w:val="center"/>
              <w:rPr>
                <w:color w:val="000000"/>
              </w:rPr>
            </w:pPr>
            <w:r w:rsidRPr="00F267F7">
              <w:rPr>
                <w:color w:val="000000"/>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26CD0" w:rsidRPr="00F267F7" w:rsidRDefault="00026CD0" w:rsidP="00A33586">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26CD0" w:rsidRPr="00F267F7" w:rsidRDefault="00026CD0" w:rsidP="00A33586">
            <w:pPr>
              <w:jc w:val="center"/>
              <w:rPr>
                <w:color w:val="000000"/>
                <w:sz w:val="24"/>
                <w:szCs w:val="24"/>
              </w:rPr>
            </w:pPr>
            <w:r w:rsidRPr="00F267F7">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026CD0" w:rsidRPr="00F267F7" w:rsidRDefault="00026CD0" w:rsidP="00A33586">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26CD0" w:rsidRPr="00F267F7" w:rsidRDefault="00026CD0" w:rsidP="00A33586">
            <w:pPr>
              <w:jc w:val="center"/>
              <w:rPr>
                <w:color w:val="000000"/>
                <w:sz w:val="24"/>
                <w:szCs w:val="24"/>
              </w:rPr>
            </w:pPr>
            <w:r w:rsidRPr="00F267F7">
              <w:rPr>
                <w:color w:val="000000"/>
                <w:sz w:val="24"/>
                <w:szCs w:val="24"/>
              </w:rPr>
              <w:t>  15</w:t>
            </w:r>
          </w:p>
        </w:tc>
        <w:tc>
          <w:tcPr>
            <w:tcW w:w="633" w:type="dxa"/>
            <w:tcBorders>
              <w:top w:val="single" w:sz="8" w:space="0" w:color="auto"/>
              <w:left w:val="nil"/>
              <w:bottom w:val="single" w:sz="8" w:space="0" w:color="auto"/>
              <w:right w:val="single" w:sz="8" w:space="0" w:color="auto"/>
            </w:tcBorders>
            <w:shd w:val="clear" w:color="auto" w:fill="auto"/>
            <w:vAlign w:val="center"/>
          </w:tcPr>
          <w:p w:rsidR="00026CD0" w:rsidRPr="00F267F7" w:rsidRDefault="0035077F" w:rsidP="00A33586">
            <w:pPr>
              <w:jc w:val="center"/>
              <w:rPr>
                <w:color w:val="000000"/>
                <w:sz w:val="24"/>
                <w:szCs w:val="24"/>
              </w:rPr>
            </w:pPr>
            <w:r w:rsidRPr="00F267F7">
              <w:rPr>
                <w:color w:val="000000"/>
                <w:sz w:val="24"/>
                <w:szCs w:val="24"/>
              </w:rPr>
              <w:t>15</w:t>
            </w:r>
          </w:p>
        </w:tc>
      </w:tr>
      <w:tr w:rsidR="00026CD0" w:rsidRPr="00F267F7" w:rsidTr="00A33586">
        <w:trPr>
          <w:trHeight w:val="810"/>
        </w:trPr>
        <w:tc>
          <w:tcPr>
            <w:tcW w:w="5576" w:type="dxa"/>
            <w:vMerge/>
            <w:tcBorders>
              <w:left w:val="single" w:sz="8" w:space="0" w:color="auto"/>
              <w:bottom w:val="single" w:sz="8" w:space="0" w:color="000000"/>
              <w:right w:val="single" w:sz="8" w:space="0" w:color="auto"/>
            </w:tcBorders>
            <w:vAlign w:val="center"/>
          </w:tcPr>
          <w:p w:rsidR="00026CD0" w:rsidRPr="00F267F7" w:rsidRDefault="00026CD0" w:rsidP="00A33586">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026CD0" w:rsidRPr="00F267F7" w:rsidRDefault="00026CD0" w:rsidP="00A33586">
            <w:pPr>
              <w:jc w:val="center"/>
              <w:rPr>
                <w:i/>
                <w:iCs/>
                <w:color w:val="000000"/>
              </w:rPr>
            </w:pPr>
            <w:r w:rsidRPr="00F267F7">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026CD0" w:rsidRPr="00F267F7" w:rsidRDefault="00026CD0" w:rsidP="00A33586">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026CD0" w:rsidRPr="00F267F7" w:rsidRDefault="00026CD0" w:rsidP="00A33586">
            <w:pPr>
              <w:jc w:val="center"/>
              <w:rPr>
                <w:color w:val="000000"/>
                <w:sz w:val="24"/>
                <w:szCs w:val="24"/>
              </w:rPr>
            </w:pPr>
            <w:r w:rsidRPr="00F267F7">
              <w:rPr>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026CD0" w:rsidRPr="00F267F7" w:rsidRDefault="00026CD0" w:rsidP="00A33586">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026CD0" w:rsidRPr="00F267F7" w:rsidRDefault="00026CD0" w:rsidP="00A33586">
            <w:pPr>
              <w:jc w:val="center"/>
              <w:rPr>
                <w:color w:val="000000"/>
                <w:sz w:val="24"/>
                <w:szCs w:val="24"/>
              </w:rPr>
            </w:pPr>
            <w:r w:rsidRPr="00F267F7">
              <w:rPr>
                <w:color w:val="000000"/>
                <w:sz w:val="24"/>
                <w:szCs w:val="24"/>
              </w:rPr>
              <w:t> </w:t>
            </w:r>
          </w:p>
        </w:tc>
        <w:tc>
          <w:tcPr>
            <w:tcW w:w="633" w:type="dxa"/>
            <w:tcBorders>
              <w:top w:val="nil"/>
              <w:left w:val="nil"/>
              <w:bottom w:val="single" w:sz="8" w:space="0" w:color="auto"/>
              <w:right w:val="single" w:sz="8" w:space="0" w:color="auto"/>
            </w:tcBorders>
            <w:shd w:val="clear" w:color="auto" w:fill="F2F2F2"/>
            <w:vAlign w:val="center"/>
          </w:tcPr>
          <w:p w:rsidR="00026CD0" w:rsidRPr="00F267F7" w:rsidRDefault="00026CD0" w:rsidP="00A33586">
            <w:pPr>
              <w:jc w:val="center"/>
              <w:rPr>
                <w:color w:val="000000"/>
                <w:sz w:val="24"/>
                <w:szCs w:val="24"/>
              </w:rPr>
            </w:pPr>
          </w:p>
        </w:tc>
      </w:tr>
      <w:tr w:rsidR="00026CD0" w:rsidRPr="00F267F7" w:rsidTr="00A33586">
        <w:trPr>
          <w:trHeight w:val="810"/>
        </w:trPr>
        <w:tc>
          <w:tcPr>
            <w:tcW w:w="5576" w:type="dxa"/>
            <w:vMerge w:val="restart"/>
            <w:tcBorders>
              <w:top w:val="nil"/>
              <w:left w:val="single" w:sz="8" w:space="0" w:color="auto"/>
              <w:right w:val="single" w:sz="8" w:space="0" w:color="auto"/>
            </w:tcBorders>
            <w:vAlign w:val="center"/>
          </w:tcPr>
          <w:p w:rsidR="00026CD0" w:rsidRPr="00F267F7" w:rsidRDefault="00026CD0" w:rsidP="00A33586">
            <w:pPr>
              <w:jc w:val="center"/>
              <w:rPr>
                <w:color w:val="000000"/>
                <w:sz w:val="24"/>
                <w:szCs w:val="24"/>
              </w:rPr>
            </w:pPr>
            <w:r w:rsidRPr="00F267F7">
              <w:rPr>
                <w:color w:val="000000"/>
                <w:sz w:val="24"/>
                <w:szCs w:val="24"/>
              </w:rPr>
              <w:t>Тема № 15. «Евгений Онегин» - роман в стихах</w:t>
            </w:r>
          </w:p>
        </w:tc>
        <w:tc>
          <w:tcPr>
            <w:tcW w:w="899" w:type="dxa"/>
            <w:gridSpan w:val="2"/>
            <w:tcBorders>
              <w:top w:val="single" w:sz="8" w:space="0" w:color="auto"/>
              <w:left w:val="nil"/>
              <w:bottom w:val="single" w:sz="8" w:space="0" w:color="auto"/>
              <w:right w:val="single" w:sz="8" w:space="0" w:color="000000"/>
            </w:tcBorders>
            <w:shd w:val="clear" w:color="auto" w:fill="auto"/>
            <w:vAlign w:val="center"/>
          </w:tcPr>
          <w:p w:rsidR="00026CD0" w:rsidRPr="00F267F7" w:rsidRDefault="00026CD0" w:rsidP="00A33586">
            <w:pPr>
              <w:jc w:val="center"/>
              <w:rPr>
                <w:color w:val="000000"/>
              </w:rPr>
            </w:pPr>
            <w:r w:rsidRPr="00F267F7">
              <w:rPr>
                <w:color w:val="000000"/>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26CD0" w:rsidRPr="00F267F7" w:rsidRDefault="00026CD0" w:rsidP="00A33586">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26CD0" w:rsidRPr="00F267F7" w:rsidRDefault="00026CD0" w:rsidP="00A33586">
            <w:pPr>
              <w:jc w:val="center"/>
              <w:rPr>
                <w:color w:val="000000"/>
                <w:sz w:val="24"/>
                <w:szCs w:val="24"/>
              </w:rPr>
            </w:pPr>
            <w:r w:rsidRPr="00F267F7">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026CD0" w:rsidRPr="00F267F7" w:rsidRDefault="00026CD0" w:rsidP="00A33586">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26CD0" w:rsidRPr="00F267F7" w:rsidRDefault="00026CD0" w:rsidP="00A33586">
            <w:pPr>
              <w:jc w:val="center"/>
              <w:rPr>
                <w:color w:val="000000"/>
                <w:sz w:val="24"/>
                <w:szCs w:val="24"/>
              </w:rPr>
            </w:pPr>
            <w:r w:rsidRPr="00F267F7">
              <w:rPr>
                <w:color w:val="000000"/>
                <w:sz w:val="24"/>
                <w:szCs w:val="24"/>
              </w:rPr>
              <w:t>  15</w:t>
            </w:r>
          </w:p>
        </w:tc>
        <w:tc>
          <w:tcPr>
            <w:tcW w:w="633" w:type="dxa"/>
            <w:tcBorders>
              <w:top w:val="single" w:sz="8" w:space="0" w:color="auto"/>
              <w:left w:val="nil"/>
              <w:bottom w:val="single" w:sz="8" w:space="0" w:color="auto"/>
              <w:right w:val="single" w:sz="8" w:space="0" w:color="auto"/>
            </w:tcBorders>
            <w:shd w:val="clear" w:color="auto" w:fill="auto"/>
            <w:vAlign w:val="center"/>
          </w:tcPr>
          <w:p w:rsidR="00026CD0" w:rsidRPr="00F267F7" w:rsidRDefault="0035077F" w:rsidP="00A33586">
            <w:pPr>
              <w:jc w:val="center"/>
              <w:rPr>
                <w:color w:val="000000"/>
                <w:sz w:val="24"/>
                <w:szCs w:val="24"/>
              </w:rPr>
            </w:pPr>
            <w:r w:rsidRPr="00F267F7">
              <w:rPr>
                <w:color w:val="000000"/>
                <w:sz w:val="24"/>
                <w:szCs w:val="24"/>
              </w:rPr>
              <w:t>15</w:t>
            </w:r>
          </w:p>
        </w:tc>
      </w:tr>
      <w:tr w:rsidR="00026CD0" w:rsidRPr="00F267F7" w:rsidTr="00A33586">
        <w:trPr>
          <w:trHeight w:val="810"/>
        </w:trPr>
        <w:tc>
          <w:tcPr>
            <w:tcW w:w="5576" w:type="dxa"/>
            <w:vMerge/>
            <w:tcBorders>
              <w:left w:val="single" w:sz="8" w:space="0" w:color="auto"/>
              <w:bottom w:val="single" w:sz="8" w:space="0" w:color="000000"/>
              <w:right w:val="single" w:sz="8" w:space="0" w:color="auto"/>
            </w:tcBorders>
            <w:vAlign w:val="center"/>
          </w:tcPr>
          <w:p w:rsidR="00026CD0" w:rsidRPr="00F267F7" w:rsidRDefault="00026CD0" w:rsidP="00A33586">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026CD0" w:rsidRPr="00F267F7" w:rsidRDefault="00026CD0" w:rsidP="00A33586">
            <w:pPr>
              <w:jc w:val="center"/>
              <w:rPr>
                <w:i/>
                <w:iCs/>
                <w:color w:val="000000"/>
              </w:rPr>
            </w:pPr>
            <w:r w:rsidRPr="00F267F7">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026CD0" w:rsidRPr="00F267F7" w:rsidRDefault="00026CD0" w:rsidP="00A33586">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026CD0" w:rsidRPr="00F267F7" w:rsidRDefault="00026CD0" w:rsidP="00A33586">
            <w:pPr>
              <w:jc w:val="center"/>
              <w:rPr>
                <w:color w:val="000000"/>
                <w:sz w:val="24"/>
                <w:szCs w:val="24"/>
              </w:rPr>
            </w:pPr>
            <w:r w:rsidRPr="00F267F7">
              <w:rPr>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026CD0" w:rsidRPr="00F267F7" w:rsidRDefault="00026CD0" w:rsidP="00A33586">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026CD0" w:rsidRPr="00F267F7" w:rsidRDefault="00026CD0" w:rsidP="00A33586">
            <w:pPr>
              <w:jc w:val="center"/>
              <w:rPr>
                <w:color w:val="000000"/>
                <w:sz w:val="24"/>
                <w:szCs w:val="24"/>
              </w:rPr>
            </w:pPr>
            <w:r w:rsidRPr="00F267F7">
              <w:rPr>
                <w:color w:val="000000"/>
                <w:sz w:val="24"/>
                <w:szCs w:val="24"/>
              </w:rPr>
              <w:t> </w:t>
            </w:r>
          </w:p>
        </w:tc>
        <w:tc>
          <w:tcPr>
            <w:tcW w:w="633" w:type="dxa"/>
            <w:tcBorders>
              <w:top w:val="nil"/>
              <w:left w:val="nil"/>
              <w:bottom w:val="single" w:sz="8" w:space="0" w:color="auto"/>
              <w:right w:val="single" w:sz="8" w:space="0" w:color="auto"/>
            </w:tcBorders>
            <w:shd w:val="clear" w:color="auto" w:fill="F2F2F2"/>
            <w:vAlign w:val="center"/>
          </w:tcPr>
          <w:p w:rsidR="00026CD0" w:rsidRPr="00F267F7" w:rsidRDefault="00026CD0" w:rsidP="00A33586">
            <w:pPr>
              <w:jc w:val="center"/>
              <w:rPr>
                <w:color w:val="000000"/>
                <w:sz w:val="24"/>
                <w:szCs w:val="24"/>
              </w:rPr>
            </w:pPr>
          </w:p>
        </w:tc>
      </w:tr>
      <w:tr w:rsidR="00026CD0" w:rsidRPr="00F267F7" w:rsidTr="00A33586">
        <w:trPr>
          <w:trHeight w:val="810"/>
        </w:trPr>
        <w:tc>
          <w:tcPr>
            <w:tcW w:w="5576" w:type="dxa"/>
            <w:vMerge w:val="restart"/>
            <w:tcBorders>
              <w:top w:val="nil"/>
              <w:left w:val="single" w:sz="8" w:space="0" w:color="auto"/>
              <w:right w:val="single" w:sz="8" w:space="0" w:color="auto"/>
            </w:tcBorders>
            <w:vAlign w:val="center"/>
          </w:tcPr>
          <w:p w:rsidR="00026CD0" w:rsidRPr="00F267F7" w:rsidRDefault="00026CD0" w:rsidP="00A33586">
            <w:pPr>
              <w:jc w:val="center"/>
              <w:rPr>
                <w:color w:val="000000"/>
                <w:sz w:val="24"/>
                <w:szCs w:val="24"/>
              </w:rPr>
            </w:pPr>
            <w:r w:rsidRPr="00F267F7">
              <w:rPr>
                <w:color w:val="000000"/>
                <w:sz w:val="24"/>
                <w:szCs w:val="24"/>
              </w:rPr>
              <w:t>Тема № 16. Творчество М.Ю. Лермонтова</w:t>
            </w:r>
          </w:p>
        </w:tc>
        <w:tc>
          <w:tcPr>
            <w:tcW w:w="899" w:type="dxa"/>
            <w:gridSpan w:val="2"/>
            <w:tcBorders>
              <w:top w:val="single" w:sz="8" w:space="0" w:color="auto"/>
              <w:left w:val="nil"/>
              <w:bottom w:val="single" w:sz="8" w:space="0" w:color="auto"/>
              <w:right w:val="single" w:sz="8" w:space="0" w:color="000000"/>
            </w:tcBorders>
            <w:shd w:val="clear" w:color="auto" w:fill="auto"/>
            <w:vAlign w:val="center"/>
          </w:tcPr>
          <w:p w:rsidR="00026CD0" w:rsidRPr="00F267F7" w:rsidRDefault="00026CD0" w:rsidP="00A33586">
            <w:pPr>
              <w:jc w:val="center"/>
              <w:rPr>
                <w:color w:val="000000"/>
              </w:rPr>
            </w:pPr>
            <w:r w:rsidRPr="00F267F7">
              <w:rPr>
                <w:color w:val="000000"/>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26CD0" w:rsidRPr="00F267F7" w:rsidRDefault="00026CD0" w:rsidP="00A33586">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26CD0" w:rsidRPr="00F267F7" w:rsidRDefault="00026CD0" w:rsidP="00A33586">
            <w:pPr>
              <w:jc w:val="center"/>
              <w:rPr>
                <w:color w:val="000000"/>
                <w:sz w:val="24"/>
                <w:szCs w:val="24"/>
              </w:rPr>
            </w:pPr>
            <w:r w:rsidRPr="00F267F7">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026CD0" w:rsidRPr="00F267F7" w:rsidRDefault="00026CD0" w:rsidP="00A33586">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26CD0" w:rsidRPr="00F267F7" w:rsidRDefault="00026CD0" w:rsidP="00A33586">
            <w:pPr>
              <w:jc w:val="center"/>
              <w:rPr>
                <w:color w:val="000000"/>
                <w:sz w:val="24"/>
                <w:szCs w:val="24"/>
              </w:rPr>
            </w:pPr>
            <w:r w:rsidRPr="00F267F7">
              <w:rPr>
                <w:color w:val="000000"/>
                <w:sz w:val="24"/>
                <w:szCs w:val="24"/>
              </w:rPr>
              <w:t>  15</w:t>
            </w:r>
          </w:p>
        </w:tc>
        <w:tc>
          <w:tcPr>
            <w:tcW w:w="633" w:type="dxa"/>
            <w:tcBorders>
              <w:top w:val="single" w:sz="8" w:space="0" w:color="auto"/>
              <w:left w:val="nil"/>
              <w:bottom w:val="single" w:sz="8" w:space="0" w:color="auto"/>
              <w:right w:val="single" w:sz="8" w:space="0" w:color="auto"/>
            </w:tcBorders>
            <w:shd w:val="clear" w:color="auto" w:fill="auto"/>
            <w:vAlign w:val="center"/>
          </w:tcPr>
          <w:p w:rsidR="00026CD0" w:rsidRPr="00F267F7" w:rsidRDefault="0035077F" w:rsidP="00A33586">
            <w:pPr>
              <w:jc w:val="center"/>
              <w:rPr>
                <w:color w:val="000000"/>
                <w:sz w:val="24"/>
                <w:szCs w:val="24"/>
              </w:rPr>
            </w:pPr>
            <w:r w:rsidRPr="00F267F7">
              <w:rPr>
                <w:color w:val="000000"/>
                <w:sz w:val="24"/>
                <w:szCs w:val="24"/>
              </w:rPr>
              <w:t>15</w:t>
            </w:r>
          </w:p>
        </w:tc>
      </w:tr>
      <w:tr w:rsidR="00026CD0" w:rsidRPr="00F267F7" w:rsidTr="00A33586">
        <w:trPr>
          <w:trHeight w:val="810"/>
        </w:trPr>
        <w:tc>
          <w:tcPr>
            <w:tcW w:w="5576" w:type="dxa"/>
            <w:vMerge/>
            <w:tcBorders>
              <w:left w:val="single" w:sz="8" w:space="0" w:color="auto"/>
              <w:bottom w:val="single" w:sz="8" w:space="0" w:color="000000"/>
              <w:right w:val="single" w:sz="8" w:space="0" w:color="auto"/>
            </w:tcBorders>
            <w:vAlign w:val="center"/>
          </w:tcPr>
          <w:p w:rsidR="00026CD0" w:rsidRPr="00F267F7" w:rsidRDefault="00026CD0" w:rsidP="00A33586">
            <w:pP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026CD0" w:rsidRPr="00F267F7" w:rsidRDefault="00026CD0" w:rsidP="00A33586">
            <w:pPr>
              <w:jc w:val="center"/>
              <w:rPr>
                <w:i/>
                <w:iCs/>
                <w:color w:val="000000"/>
              </w:rPr>
            </w:pPr>
            <w:r w:rsidRPr="00F267F7">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026CD0" w:rsidRPr="00F267F7" w:rsidRDefault="00026CD0" w:rsidP="00A33586">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026CD0" w:rsidRPr="00F267F7" w:rsidRDefault="00026CD0" w:rsidP="00A33586">
            <w:pPr>
              <w:jc w:val="center"/>
              <w:rPr>
                <w:color w:val="000000"/>
                <w:sz w:val="24"/>
                <w:szCs w:val="24"/>
              </w:rPr>
            </w:pPr>
            <w:r w:rsidRPr="00F267F7">
              <w:rPr>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026CD0" w:rsidRPr="00F267F7" w:rsidRDefault="00026CD0" w:rsidP="00A33586">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026CD0" w:rsidRPr="00F267F7" w:rsidRDefault="00026CD0" w:rsidP="00A33586">
            <w:pPr>
              <w:jc w:val="center"/>
              <w:rPr>
                <w:color w:val="000000"/>
                <w:sz w:val="24"/>
                <w:szCs w:val="24"/>
              </w:rPr>
            </w:pPr>
            <w:r w:rsidRPr="00F267F7">
              <w:rPr>
                <w:color w:val="000000"/>
                <w:sz w:val="24"/>
                <w:szCs w:val="24"/>
              </w:rPr>
              <w:t> </w:t>
            </w:r>
          </w:p>
        </w:tc>
        <w:tc>
          <w:tcPr>
            <w:tcW w:w="633" w:type="dxa"/>
            <w:tcBorders>
              <w:top w:val="nil"/>
              <w:left w:val="nil"/>
              <w:bottom w:val="single" w:sz="8" w:space="0" w:color="auto"/>
              <w:right w:val="single" w:sz="8" w:space="0" w:color="auto"/>
            </w:tcBorders>
            <w:shd w:val="clear" w:color="auto" w:fill="F2F2F2"/>
            <w:vAlign w:val="center"/>
          </w:tcPr>
          <w:p w:rsidR="00026CD0" w:rsidRPr="00F267F7" w:rsidRDefault="00026CD0" w:rsidP="00A33586">
            <w:pPr>
              <w:jc w:val="center"/>
              <w:rPr>
                <w:color w:val="000000"/>
                <w:sz w:val="24"/>
                <w:szCs w:val="24"/>
              </w:rPr>
            </w:pPr>
          </w:p>
        </w:tc>
      </w:tr>
      <w:tr w:rsidR="00026CD0" w:rsidRPr="00F267F7" w:rsidTr="00A33586">
        <w:trPr>
          <w:trHeight w:val="810"/>
        </w:trPr>
        <w:tc>
          <w:tcPr>
            <w:tcW w:w="5576" w:type="dxa"/>
            <w:vMerge w:val="restart"/>
            <w:tcBorders>
              <w:top w:val="nil"/>
              <w:left w:val="single" w:sz="8" w:space="0" w:color="auto"/>
              <w:right w:val="single" w:sz="8" w:space="0" w:color="auto"/>
            </w:tcBorders>
            <w:vAlign w:val="center"/>
          </w:tcPr>
          <w:p w:rsidR="00026CD0" w:rsidRPr="00F267F7" w:rsidRDefault="00026CD0" w:rsidP="00A33586">
            <w:pPr>
              <w:jc w:val="center"/>
              <w:rPr>
                <w:color w:val="000000"/>
                <w:sz w:val="24"/>
                <w:szCs w:val="24"/>
              </w:rPr>
            </w:pPr>
            <w:r w:rsidRPr="00F267F7">
              <w:rPr>
                <w:color w:val="000000"/>
                <w:sz w:val="24"/>
                <w:szCs w:val="24"/>
              </w:rPr>
              <w:t>Тема № 17. Творчество Н.В. Гоголя</w:t>
            </w:r>
          </w:p>
        </w:tc>
        <w:tc>
          <w:tcPr>
            <w:tcW w:w="899" w:type="dxa"/>
            <w:gridSpan w:val="2"/>
            <w:tcBorders>
              <w:top w:val="single" w:sz="8" w:space="0" w:color="auto"/>
              <w:left w:val="nil"/>
              <w:bottom w:val="single" w:sz="8" w:space="0" w:color="auto"/>
              <w:right w:val="single" w:sz="8" w:space="0" w:color="000000"/>
            </w:tcBorders>
            <w:shd w:val="clear" w:color="auto" w:fill="auto"/>
            <w:vAlign w:val="center"/>
          </w:tcPr>
          <w:p w:rsidR="00026CD0" w:rsidRPr="00F267F7" w:rsidRDefault="00026CD0" w:rsidP="00A33586">
            <w:pPr>
              <w:jc w:val="center"/>
              <w:rPr>
                <w:color w:val="000000"/>
              </w:rPr>
            </w:pPr>
            <w:r w:rsidRPr="00F267F7">
              <w:rPr>
                <w:color w:val="000000"/>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26CD0" w:rsidRPr="00F267F7" w:rsidRDefault="00026CD0" w:rsidP="00A33586">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26CD0" w:rsidRPr="00F267F7" w:rsidRDefault="00026CD0" w:rsidP="00A33586">
            <w:pPr>
              <w:jc w:val="center"/>
              <w:rPr>
                <w:color w:val="000000"/>
                <w:sz w:val="24"/>
                <w:szCs w:val="24"/>
              </w:rPr>
            </w:pPr>
            <w:r w:rsidRPr="00F267F7">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026CD0" w:rsidRPr="00F267F7" w:rsidRDefault="00026CD0" w:rsidP="00A33586">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26CD0" w:rsidRPr="00F267F7" w:rsidRDefault="00026CD0" w:rsidP="00A33586">
            <w:pPr>
              <w:jc w:val="center"/>
              <w:rPr>
                <w:color w:val="000000"/>
                <w:sz w:val="24"/>
                <w:szCs w:val="24"/>
              </w:rPr>
            </w:pPr>
            <w:r w:rsidRPr="00F267F7">
              <w:rPr>
                <w:color w:val="000000"/>
                <w:sz w:val="24"/>
                <w:szCs w:val="24"/>
              </w:rPr>
              <w:t>  15</w:t>
            </w:r>
          </w:p>
        </w:tc>
        <w:tc>
          <w:tcPr>
            <w:tcW w:w="633" w:type="dxa"/>
            <w:tcBorders>
              <w:top w:val="single" w:sz="8" w:space="0" w:color="auto"/>
              <w:left w:val="nil"/>
              <w:bottom w:val="single" w:sz="8" w:space="0" w:color="auto"/>
              <w:right w:val="single" w:sz="8" w:space="0" w:color="auto"/>
            </w:tcBorders>
            <w:shd w:val="clear" w:color="auto" w:fill="auto"/>
            <w:vAlign w:val="center"/>
          </w:tcPr>
          <w:p w:rsidR="00026CD0" w:rsidRPr="00F267F7" w:rsidRDefault="0035077F" w:rsidP="00A33586">
            <w:pPr>
              <w:jc w:val="center"/>
              <w:rPr>
                <w:color w:val="000000"/>
                <w:sz w:val="24"/>
                <w:szCs w:val="24"/>
              </w:rPr>
            </w:pPr>
            <w:r w:rsidRPr="00F267F7">
              <w:rPr>
                <w:color w:val="000000"/>
                <w:sz w:val="24"/>
                <w:szCs w:val="24"/>
              </w:rPr>
              <w:t>15</w:t>
            </w:r>
          </w:p>
        </w:tc>
      </w:tr>
      <w:tr w:rsidR="00026CD0" w:rsidRPr="00F267F7" w:rsidTr="00A33586">
        <w:trPr>
          <w:trHeight w:val="810"/>
        </w:trPr>
        <w:tc>
          <w:tcPr>
            <w:tcW w:w="5576" w:type="dxa"/>
            <w:vMerge/>
            <w:tcBorders>
              <w:left w:val="single" w:sz="8" w:space="0" w:color="auto"/>
              <w:bottom w:val="single" w:sz="8" w:space="0" w:color="000000"/>
              <w:right w:val="single" w:sz="8" w:space="0" w:color="auto"/>
            </w:tcBorders>
            <w:vAlign w:val="center"/>
          </w:tcPr>
          <w:p w:rsidR="00026CD0" w:rsidRPr="00F267F7" w:rsidRDefault="00026CD0" w:rsidP="00A33586">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026CD0" w:rsidRPr="00F267F7" w:rsidRDefault="00026CD0" w:rsidP="00A33586">
            <w:pPr>
              <w:jc w:val="center"/>
              <w:rPr>
                <w:i/>
                <w:iCs/>
                <w:color w:val="000000"/>
              </w:rPr>
            </w:pPr>
            <w:r w:rsidRPr="00F267F7">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026CD0" w:rsidRPr="00F267F7" w:rsidRDefault="00026CD0" w:rsidP="00A33586">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026CD0" w:rsidRPr="00F267F7" w:rsidRDefault="00026CD0" w:rsidP="00A33586">
            <w:pPr>
              <w:jc w:val="center"/>
              <w:rPr>
                <w:color w:val="000000"/>
                <w:sz w:val="24"/>
                <w:szCs w:val="24"/>
              </w:rPr>
            </w:pPr>
            <w:r w:rsidRPr="00F267F7">
              <w:rPr>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026CD0" w:rsidRPr="00F267F7" w:rsidRDefault="00026CD0" w:rsidP="00A33586">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026CD0" w:rsidRPr="00F267F7" w:rsidRDefault="00026CD0" w:rsidP="00A33586">
            <w:pPr>
              <w:jc w:val="center"/>
              <w:rPr>
                <w:color w:val="000000"/>
                <w:sz w:val="24"/>
                <w:szCs w:val="24"/>
              </w:rPr>
            </w:pPr>
            <w:r w:rsidRPr="00F267F7">
              <w:rPr>
                <w:color w:val="000000"/>
                <w:sz w:val="24"/>
                <w:szCs w:val="24"/>
              </w:rPr>
              <w:t> </w:t>
            </w:r>
          </w:p>
        </w:tc>
        <w:tc>
          <w:tcPr>
            <w:tcW w:w="633" w:type="dxa"/>
            <w:tcBorders>
              <w:top w:val="nil"/>
              <w:left w:val="nil"/>
              <w:bottom w:val="single" w:sz="8" w:space="0" w:color="auto"/>
              <w:right w:val="single" w:sz="8" w:space="0" w:color="auto"/>
            </w:tcBorders>
            <w:shd w:val="clear" w:color="auto" w:fill="F2F2F2"/>
            <w:vAlign w:val="center"/>
          </w:tcPr>
          <w:p w:rsidR="00026CD0" w:rsidRPr="00F267F7" w:rsidRDefault="00026CD0" w:rsidP="00A33586">
            <w:pPr>
              <w:jc w:val="center"/>
              <w:rPr>
                <w:color w:val="000000"/>
                <w:sz w:val="24"/>
                <w:szCs w:val="24"/>
              </w:rPr>
            </w:pPr>
          </w:p>
        </w:tc>
      </w:tr>
      <w:tr w:rsidR="00026CD0" w:rsidRPr="00F267F7" w:rsidTr="00A33586">
        <w:trPr>
          <w:trHeight w:val="810"/>
        </w:trPr>
        <w:tc>
          <w:tcPr>
            <w:tcW w:w="5576" w:type="dxa"/>
            <w:vMerge w:val="restart"/>
            <w:tcBorders>
              <w:left w:val="single" w:sz="8" w:space="0" w:color="auto"/>
              <w:right w:val="single" w:sz="8" w:space="0" w:color="auto"/>
            </w:tcBorders>
            <w:vAlign w:val="center"/>
          </w:tcPr>
          <w:p w:rsidR="00026CD0" w:rsidRPr="00F267F7" w:rsidRDefault="00026CD0" w:rsidP="00A33586">
            <w:pPr>
              <w:jc w:val="center"/>
              <w:rPr>
                <w:color w:val="000000"/>
                <w:sz w:val="24"/>
                <w:szCs w:val="24"/>
              </w:rPr>
            </w:pPr>
            <w:r w:rsidRPr="00F267F7">
              <w:rPr>
                <w:color w:val="000000"/>
                <w:sz w:val="24"/>
                <w:szCs w:val="24"/>
              </w:rPr>
              <w:t>Тема № 18. «Мертвые души» Н.В. Гоголя как национальная поэма</w:t>
            </w:r>
          </w:p>
        </w:tc>
        <w:tc>
          <w:tcPr>
            <w:tcW w:w="899" w:type="dxa"/>
            <w:gridSpan w:val="2"/>
            <w:tcBorders>
              <w:top w:val="single" w:sz="8" w:space="0" w:color="auto"/>
              <w:left w:val="nil"/>
              <w:bottom w:val="single" w:sz="8" w:space="0" w:color="auto"/>
              <w:right w:val="single" w:sz="8" w:space="0" w:color="000000"/>
            </w:tcBorders>
            <w:shd w:val="clear" w:color="auto" w:fill="auto"/>
            <w:vAlign w:val="center"/>
          </w:tcPr>
          <w:p w:rsidR="00026CD0" w:rsidRPr="00F267F7" w:rsidRDefault="00026CD0" w:rsidP="00A33586">
            <w:pPr>
              <w:jc w:val="center"/>
              <w:rPr>
                <w:color w:val="000000"/>
              </w:rPr>
            </w:pPr>
            <w:r w:rsidRPr="00F267F7">
              <w:rPr>
                <w:color w:val="000000"/>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26CD0" w:rsidRPr="00F267F7" w:rsidRDefault="00026CD0" w:rsidP="00A33586">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26CD0" w:rsidRPr="00F267F7" w:rsidRDefault="00026CD0" w:rsidP="00A33586">
            <w:pPr>
              <w:jc w:val="center"/>
              <w:rPr>
                <w:color w:val="000000"/>
                <w:sz w:val="24"/>
                <w:szCs w:val="24"/>
              </w:rPr>
            </w:pPr>
            <w:r w:rsidRPr="00F267F7">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026CD0" w:rsidRPr="00F267F7" w:rsidRDefault="00026CD0" w:rsidP="00A33586">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26CD0" w:rsidRPr="00F267F7" w:rsidRDefault="00026CD0" w:rsidP="00A33586">
            <w:pPr>
              <w:jc w:val="center"/>
              <w:rPr>
                <w:color w:val="000000"/>
                <w:sz w:val="24"/>
                <w:szCs w:val="24"/>
              </w:rPr>
            </w:pPr>
            <w:r w:rsidRPr="00F267F7">
              <w:rPr>
                <w:color w:val="000000"/>
                <w:sz w:val="24"/>
                <w:szCs w:val="24"/>
              </w:rPr>
              <w:t>  15</w:t>
            </w:r>
          </w:p>
        </w:tc>
        <w:tc>
          <w:tcPr>
            <w:tcW w:w="633" w:type="dxa"/>
            <w:tcBorders>
              <w:top w:val="single" w:sz="8" w:space="0" w:color="auto"/>
              <w:left w:val="nil"/>
              <w:bottom w:val="single" w:sz="8" w:space="0" w:color="auto"/>
              <w:right w:val="single" w:sz="8" w:space="0" w:color="auto"/>
            </w:tcBorders>
            <w:shd w:val="clear" w:color="auto" w:fill="auto"/>
            <w:vAlign w:val="center"/>
          </w:tcPr>
          <w:p w:rsidR="00026CD0" w:rsidRPr="00F267F7" w:rsidRDefault="0035077F" w:rsidP="00A33586">
            <w:pPr>
              <w:jc w:val="center"/>
              <w:rPr>
                <w:color w:val="000000"/>
                <w:sz w:val="24"/>
                <w:szCs w:val="24"/>
              </w:rPr>
            </w:pPr>
            <w:r w:rsidRPr="00F267F7">
              <w:rPr>
                <w:color w:val="000000"/>
                <w:sz w:val="24"/>
                <w:szCs w:val="24"/>
              </w:rPr>
              <w:t>15</w:t>
            </w:r>
          </w:p>
        </w:tc>
      </w:tr>
      <w:tr w:rsidR="00026CD0" w:rsidRPr="00F267F7" w:rsidTr="00A33586">
        <w:trPr>
          <w:trHeight w:val="810"/>
        </w:trPr>
        <w:tc>
          <w:tcPr>
            <w:tcW w:w="5576" w:type="dxa"/>
            <w:vMerge/>
            <w:tcBorders>
              <w:left w:val="single" w:sz="8" w:space="0" w:color="auto"/>
              <w:bottom w:val="single" w:sz="8" w:space="0" w:color="000000"/>
              <w:right w:val="single" w:sz="8" w:space="0" w:color="auto"/>
            </w:tcBorders>
            <w:vAlign w:val="center"/>
          </w:tcPr>
          <w:p w:rsidR="00026CD0" w:rsidRPr="00F267F7" w:rsidRDefault="00026CD0" w:rsidP="00A33586">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026CD0" w:rsidRPr="00F267F7" w:rsidRDefault="00026CD0" w:rsidP="00A33586">
            <w:pPr>
              <w:jc w:val="center"/>
              <w:rPr>
                <w:i/>
                <w:iCs/>
                <w:color w:val="000000"/>
              </w:rPr>
            </w:pPr>
            <w:r w:rsidRPr="00F267F7">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026CD0" w:rsidRPr="00F267F7" w:rsidRDefault="00026CD0" w:rsidP="00A33586">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026CD0" w:rsidRPr="00F267F7" w:rsidRDefault="00026CD0" w:rsidP="00A33586">
            <w:pPr>
              <w:jc w:val="center"/>
              <w:rPr>
                <w:color w:val="000000"/>
                <w:sz w:val="24"/>
                <w:szCs w:val="24"/>
              </w:rPr>
            </w:pPr>
            <w:r w:rsidRPr="00F267F7">
              <w:rPr>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026CD0" w:rsidRPr="00F267F7" w:rsidRDefault="00026CD0" w:rsidP="00A33586">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026CD0" w:rsidRPr="00F267F7" w:rsidRDefault="00026CD0" w:rsidP="00A33586">
            <w:pPr>
              <w:jc w:val="center"/>
              <w:rPr>
                <w:color w:val="000000"/>
                <w:sz w:val="24"/>
                <w:szCs w:val="24"/>
              </w:rPr>
            </w:pPr>
            <w:r w:rsidRPr="00F267F7">
              <w:rPr>
                <w:color w:val="000000"/>
                <w:sz w:val="24"/>
                <w:szCs w:val="24"/>
              </w:rPr>
              <w:t> </w:t>
            </w:r>
          </w:p>
        </w:tc>
        <w:tc>
          <w:tcPr>
            <w:tcW w:w="633" w:type="dxa"/>
            <w:tcBorders>
              <w:top w:val="nil"/>
              <w:left w:val="nil"/>
              <w:bottom w:val="single" w:sz="8" w:space="0" w:color="auto"/>
              <w:right w:val="single" w:sz="8" w:space="0" w:color="auto"/>
            </w:tcBorders>
            <w:shd w:val="clear" w:color="auto" w:fill="F2F2F2"/>
            <w:vAlign w:val="center"/>
          </w:tcPr>
          <w:p w:rsidR="00026CD0" w:rsidRPr="00F267F7" w:rsidRDefault="00026CD0" w:rsidP="00A33586">
            <w:pPr>
              <w:jc w:val="center"/>
              <w:rPr>
                <w:color w:val="000000"/>
                <w:sz w:val="24"/>
                <w:szCs w:val="24"/>
              </w:rPr>
            </w:pPr>
          </w:p>
        </w:tc>
      </w:tr>
      <w:tr w:rsidR="00026CD0" w:rsidRPr="00F267F7" w:rsidTr="00A33586">
        <w:trPr>
          <w:trHeight w:val="810"/>
        </w:trPr>
        <w:tc>
          <w:tcPr>
            <w:tcW w:w="5576" w:type="dxa"/>
            <w:tcBorders>
              <w:top w:val="nil"/>
              <w:left w:val="single" w:sz="8" w:space="0" w:color="auto"/>
              <w:bottom w:val="single" w:sz="8" w:space="0" w:color="000000"/>
              <w:right w:val="single" w:sz="8" w:space="0" w:color="auto"/>
            </w:tcBorders>
            <w:vAlign w:val="center"/>
          </w:tcPr>
          <w:p w:rsidR="00026CD0" w:rsidRPr="00F267F7" w:rsidRDefault="00026CD0" w:rsidP="00A33586">
            <w:pPr>
              <w:jc w:val="center"/>
              <w:rPr>
                <w:color w:val="000000"/>
                <w:sz w:val="24"/>
                <w:szCs w:val="24"/>
              </w:rPr>
            </w:pPr>
            <w:r w:rsidRPr="00F267F7">
              <w:rPr>
                <w:color w:val="000000"/>
                <w:sz w:val="24"/>
                <w:szCs w:val="24"/>
              </w:rPr>
              <w:t>Всего</w:t>
            </w:r>
          </w:p>
        </w:tc>
        <w:tc>
          <w:tcPr>
            <w:tcW w:w="899" w:type="dxa"/>
            <w:gridSpan w:val="2"/>
            <w:tcBorders>
              <w:top w:val="single" w:sz="8" w:space="0" w:color="auto"/>
              <w:left w:val="nil"/>
              <w:bottom w:val="single" w:sz="8" w:space="0" w:color="auto"/>
              <w:right w:val="single" w:sz="8" w:space="0" w:color="000000"/>
            </w:tcBorders>
            <w:vAlign w:val="center"/>
          </w:tcPr>
          <w:p w:rsidR="00026CD0" w:rsidRPr="00F267F7" w:rsidRDefault="00026CD0" w:rsidP="00A33586">
            <w:pPr>
              <w:jc w:val="center"/>
              <w:rPr>
                <w:color w:val="000000"/>
              </w:rPr>
            </w:pPr>
            <w:r w:rsidRPr="00F267F7">
              <w:rPr>
                <w:color w:val="000000"/>
              </w:rPr>
              <w:t>Всего часов</w:t>
            </w:r>
          </w:p>
        </w:tc>
        <w:tc>
          <w:tcPr>
            <w:tcW w:w="680" w:type="dxa"/>
            <w:tcBorders>
              <w:top w:val="nil"/>
              <w:left w:val="nil"/>
              <w:bottom w:val="single" w:sz="8" w:space="0" w:color="auto"/>
              <w:right w:val="single" w:sz="8" w:space="0" w:color="auto"/>
            </w:tcBorders>
            <w:vAlign w:val="center"/>
          </w:tcPr>
          <w:p w:rsidR="00026CD0" w:rsidRPr="00F267F7" w:rsidRDefault="00026CD0" w:rsidP="00A33586">
            <w:pPr>
              <w:jc w:val="center"/>
              <w:rPr>
                <w:color w:val="000000"/>
                <w:sz w:val="24"/>
                <w:szCs w:val="24"/>
              </w:rPr>
            </w:pPr>
            <w:r w:rsidRPr="00F267F7">
              <w:rPr>
                <w:color w:val="000000"/>
                <w:sz w:val="24"/>
                <w:szCs w:val="24"/>
              </w:rPr>
              <w:t>4</w:t>
            </w:r>
          </w:p>
        </w:tc>
        <w:tc>
          <w:tcPr>
            <w:tcW w:w="680" w:type="dxa"/>
            <w:tcBorders>
              <w:top w:val="nil"/>
              <w:left w:val="nil"/>
              <w:bottom w:val="single" w:sz="8" w:space="0" w:color="auto"/>
              <w:right w:val="single" w:sz="8" w:space="0" w:color="auto"/>
            </w:tcBorders>
            <w:vAlign w:val="center"/>
          </w:tcPr>
          <w:p w:rsidR="00026CD0" w:rsidRPr="00F267F7" w:rsidRDefault="00026CD0" w:rsidP="00A33586">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026CD0" w:rsidRPr="00F267F7" w:rsidRDefault="00026CD0" w:rsidP="00A33586">
            <w:pPr>
              <w:jc w:val="center"/>
              <w:rPr>
                <w:color w:val="000000"/>
                <w:sz w:val="24"/>
                <w:szCs w:val="24"/>
              </w:rPr>
            </w:pPr>
            <w:r w:rsidRPr="00F267F7">
              <w:rPr>
                <w:i/>
                <w:iCs/>
                <w:color w:val="000000"/>
                <w:sz w:val="24"/>
                <w:szCs w:val="24"/>
              </w:rPr>
              <w:t>12</w:t>
            </w:r>
          </w:p>
        </w:tc>
        <w:tc>
          <w:tcPr>
            <w:tcW w:w="680" w:type="dxa"/>
            <w:tcBorders>
              <w:top w:val="nil"/>
              <w:left w:val="nil"/>
              <w:bottom w:val="single" w:sz="8" w:space="0" w:color="auto"/>
              <w:right w:val="single" w:sz="8" w:space="0" w:color="auto"/>
            </w:tcBorders>
            <w:vAlign w:val="center"/>
          </w:tcPr>
          <w:p w:rsidR="00026CD0" w:rsidRPr="00F267F7" w:rsidRDefault="00026CD0" w:rsidP="00A33586">
            <w:pPr>
              <w:jc w:val="center"/>
              <w:rPr>
                <w:i/>
                <w:iCs/>
                <w:color w:val="000000"/>
                <w:sz w:val="24"/>
                <w:szCs w:val="24"/>
              </w:rPr>
            </w:pPr>
            <w:r w:rsidRPr="00F267F7">
              <w:rPr>
                <w:i/>
                <w:iCs/>
                <w:color w:val="000000"/>
                <w:sz w:val="24"/>
                <w:szCs w:val="24"/>
              </w:rPr>
              <w:t>263 </w:t>
            </w:r>
          </w:p>
        </w:tc>
        <w:tc>
          <w:tcPr>
            <w:tcW w:w="633" w:type="dxa"/>
            <w:tcBorders>
              <w:top w:val="nil"/>
              <w:left w:val="nil"/>
              <w:bottom w:val="single" w:sz="8" w:space="0" w:color="auto"/>
              <w:right w:val="single" w:sz="8" w:space="0" w:color="auto"/>
            </w:tcBorders>
            <w:vAlign w:val="center"/>
          </w:tcPr>
          <w:p w:rsidR="00026CD0" w:rsidRPr="00F267F7" w:rsidRDefault="00026CD0" w:rsidP="00A33586">
            <w:pPr>
              <w:jc w:val="center"/>
              <w:rPr>
                <w:b/>
                <w:bCs/>
                <w:i/>
                <w:iCs/>
                <w:color w:val="000000"/>
                <w:sz w:val="24"/>
                <w:szCs w:val="24"/>
              </w:rPr>
            </w:pPr>
            <w:r w:rsidRPr="00F267F7">
              <w:rPr>
                <w:b/>
                <w:bCs/>
                <w:i/>
                <w:iCs/>
                <w:color w:val="000000"/>
                <w:sz w:val="24"/>
                <w:szCs w:val="24"/>
              </w:rPr>
              <w:t>279</w:t>
            </w:r>
          </w:p>
        </w:tc>
      </w:tr>
      <w:tr w:rsidR="00026CD0" w:rsidRPr="00F267F7" w:rsidTr="00A33586">
        <w:trPr>
          <w:trHeight w:val="810"/>
        </w:trPr>
        <w:tc>
          <w:tcPr>
            <w:tcW w:w="5576" w:type="dxa"/>
            <w:tcBorders>
              <w:top w:val="nil"/>
              <w:left w:val="single" w:sz="8" w:space="0" w:color="auto"/>
              <w:bottom w:val="single" w:sz="8" w:space="0" w:color="000000"/>
              <w:right w:val="single" w:sz="8" w:space="0" w:color="auto"/>
            </w:tcBorders>
            <w:vAlign w:val="center"/>
          </w:tcPr>
          <w:p w:rsidR="00026CD0" w:rsidRPr="00F267F7" w:rsidRDefault="00026CD0" w:rsidP="00A33586">
            <w:pP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026CD0" w:rsidRPr="00F267F7" w:rsidRDefault="00026CD0" w:rsidP="00A33586">
            <w:pPr>
              <w:jc w:val="center"/>
              <w:rPr>
                <w:i/>
                <w:iCs/>
                <w:color w:val="000000"/>
              </w:rPr>
            </w:pPr>
            <w:r w:rsidRPr="00F267F7">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026CD0" w:rsidRPr="00F267F7" w:rsidRDefault="00026CD0" w:rsidP="00A33586">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026CD0" w:rsidRPr="00F267F7" w:rsidRDefault="00026CD0" w:rsidP="00A33586">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026CD0" w:rsidRPr="00F267F7" w:rsidRDefault="00026CD0" w:rsidP="00A33586">
            <w:pPr>
              <w:jc w:val="center"/>
              <w:rPr>
                <w:i/>
                <w:iCs/>
                <w:color w:val="000000"/>
                <w:sz w:val="24"/>
                <w:szCs w:val="24"/>
              </w:rPr>
            </w:pPr>
            <w:r w:rsidRPr="00F267F7">
              <w:rPr>
                <w:i/>
                <w:iCs/>
                <w:color w:val="000000"/>
                <w:sz w:val="24"/>
                <w:szCs w:val="24"/>
              </w:rPr>
              <w:t>2</w:t>
            </w:r>
          </w:p>
        </w:tc>
        <w:tc>
          <w:tcPr>
            <w:tcW w:w="680" w:type="dxa"/>
            <w:tcBorders>
              <w:top w:val="nil"/>
              <w:left w:val="nil"/>
              <w:bottom w:val="single" w:sz="8" w:space="0" w:color="auto"/>
              <w:right w:val="single" w:sz="8" w:space="0" w:color="auto"/>
            </w:tcBorders>
            <w:shd w:val="clear" w:color="auto" w:fill="595959"/>
            <w:vAlign w:val="center"/>
          </w:tcPr>
          <w:p w:rsidR="00026CD0" w:rsidRPr="00F267F7" w:rsidRDefault="00026CD0" w:rsidP="00A33586">
            <w:pPr>
              <w:jc w:val="center"/>
              <w:rPr>
                <w:i/>
                <w:iCs/>
                <w:color w:val="000000"/>
                <w:sz w:val="24"/>
                <w:szCs w:val="24"/>
              </w:rPr>
            </w:pPr>
          </w:p>
        </w:tc>
        <w:tc>
          <w:tcPr>
            <w:tcW w:w="633" w:type="dxa"/>
            <w:tcBorders>
              <w:top w:val="nil"/>
              <w:left w:val="nil"/>
              <w:bottom w:val="single" w:sz="8" w:space="0" w:color="auto"/>
              <w:right w:val="single" w:sz="8" w:space="0" w:color="auto"/>
            </w:tcBorders>
            <w:shd w:val="clear" w:color="auto" w:fill="F2F2F2"/>
            <w:vAlign w:val="center"/>
          </w:tcPr>
          <w:p w:rsidR="00026CD0" w:rsidRPr="00F267F7" w:rsidRDefault="00026CD0" w:rsidP="00A33586">
            <w:pPr>
              <w:jc w:val="center"/>
              <w:rPr>
                <w:b/>
                <w:bCs/>
                <w:i/>
                <w:iCs/>
                <w:color w:val="000000"/>
                <w:sz w:val="24"/>
                <w:szCs w:val="24"/>
              </w:rPr>
            </w:pPr>
            <w:r w:rsidRPr="00F267F7">
              <w:rPr>
                <w:b/>
                <w:bCs/>
                <w:i/>
                <w:iCs/>
                <w:color w:val="000000"/>
                <w:sz w:val="24"/>
                <w:szCs w:val="24"/>
              </w:rPr>
              <w:t>2</w:t>
            </w:r>
          </w:p>
        </w:tc>
      </w:tr>
      <w:tr w:rsidR="00026CD0" w:rsidRPr="00F267F7" w:rsidTr="00A33586">
        <w:trPr>
          <w:trHeight w:val="810"/>
        </w:trPr>
        <w:tc>
          <w:tcPr>
            <w:tcW w:w="5576" w:type="dxa"/>
            <w:tcBorders>
              <w:top w:val="nil"/>
              <w:left w:val="single" w:sz="8" w:space="0" w:color="auto"/>
              <w:bottom w:val="single" w:sz="8" w:space="0" w:color="auto"/>
              <w:right w:val="single" w:sz="8" w:space="0" w:color="auto"/>
            </w:tcBorders>
            <w:vAlign w:val="center"/>
          </w:tcPr>
          <w:p w:rsidR="00026CD0" w:rsidRPr="00F267F7" w:rsidRDefault="00026CD0" w:rsidP="00A33586">
            <w:pPr>
              <w:jc w:val="center"/>
              <w:rPr>
                <w:color w:val="000000"/>
                <w:sz w:val="24"/>
                <w:szCs w:val="24"/>
              </w:rPr>
            </w:pPr>
            <w:r w:rsidRPr="00F267F7">
              <w:rPr>
                <w:color w:val="000000"/>
                <w:sz w:val="24"/>
                <w:szCs w:val="24"/>
              </w:rPr>
              <w:t>Контроль (экзамен)</w:t>
            </w:r>
          </w:p>
        </w:tc>
        <w:tc>
          <w:tcPr>
            <w:tcW w:w="459" w:type="dxa"/>
            <w:tcBorders>
              <w:top w:val="nil"/>
              <w:left w:val="nil"/>
              <w:bottom w:val="single" w:sz="8" w:space="0" w:color="auto"/>
              <w:right w:val="nil"/>
            </w:tcBorders>
            <w:shd w:val="clear" w:color="auto" w:fill="595959"/>
            <w:vAlign w:val="center"/>
          </w:tcPr>
          <w:p w:rsidR="00026CD0" w:rsidRPr="00F267F7" w:rsidRDefault="00026CD0" w:rsidP="00A33586">
            <w:pPr>
              <w:jc w:val="center"/>
              <w:rPr>
                <w:color w:val="000000"/>
                <w:sz w:val="24"/>
                <w:szCs w:val="24"/>
              </w:rPr>
            </w:pPr>
            <w:r w:rsidRPr="00F267F7">
              <w:rPr>
                <w:color w:val="000000"/>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tcPr>
          <w:p w:rsidR="00026CD0" w:rsidRPr="00F267F7" w:rsidRDefault="00026CD0" w:rsidP="00A33586">
            <w:pPr>
              <w:jc w:val="center"/>
              <w:rPr>
                <w:color w:val="000000"/>
                <w:sz w:val="24"/>
                <w:szCs w:val="24"/>
              </w:rPr>
            </w:pPr>
            <w:r w:rsidRPr="00F267F7">
              <w:rPr>
                <w:color w:val="000000"/>
                <w:sz w:val="24"/>
                <w:szCs w:val="24"/>
              </w:rPr>
              <w:t> </w:t>
            </w:r>
          </w:p>
        </w:tc>
        <w:tc>
          <w:tcPr>
            <w:tcW w:w="680" w:type="dxa"/>
            <w:tcBorders>
              <w:top w:val="nil"/>
              <w:left w:val="nil"/>
              <w:bottom w:val="single" w:sz="8" w:space="0" w:color="auto"/>
              <w:right w:val="nil"/>
            </w:tcBorders>
            <w:shd w:val="clear" w:color="auto" w:fill="595959"/>
            <w:vAlign w:val="center"/>
          </w:tcPr>
          <w:p w:rsidR="00026CD0" w:rsidRPr="00F267F7" w:rsidRDefault="00026CD0" w:rsidP="00A33586">
            <w:pPr>
              <w:jc w:val="center"/>
              <w:rPr>
                <w:color w:val="000000"/>
                <w:sz w:val="24"/>
                <w:szCs w:val="24"/>
              </w:rPr>
            </w:pPr>
            <w:r w:rsidRPr="00F267F7">
              <w:rPr>
                <w:color w:val="000000"/>
                <w:sz w:val="24"/>
                <w:szCs w:val="24"/>
              </w:rPr>
              <w:t> </w:t>
            </w:r>
          </w:p>
        </w:tc>
        <w:tc>
          <w:tcPr>
            <w:tcW w:w="680" w:type="dxa"/>
            <w:tcBorders>
              <w:top w:val="nil"/>
              <w:left w:val="nil"/>
              <w:bottom w:val="single" w:sz="8" w:space="0" w:color="auto"/>
              <w:right w:val="nil"/>
            </w:tcBorders>
            <w:shd w:val="clear" w:color="auto" w:fill="595959"/>
            <w:vAlign w:val="center"/>
          </w:tcPr>
          <w:p w:rsidR="00026CD0" w:rsidRPr="00F267F7" w:rsidRDefault="00026CD0" w:rsidP="00A33586">
            <w:pPr>
              <w:jc w:val="center"/>
              <w:rPr>
                <w:color w:val="000000"/>
                <w:sz w:val="24"/>
                <w:szCs w:val="24"/>
              </w:rPr>
            </w:pPr>
            <w:r w:rsidRPr="00F267F7">
              <w:rPr>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026CD0" w:rsidRPr="00F267F7" w:rsidRDefault="00026CD0" w:rsidP="00A33586">
            <w:pPr>
              <w:jc w:val="center"/>
              <w:rPr>
                <w:color w:val="000000"/>
                <w:sz w:val="24"/>
                <w:szCs w:val="24"/>
              </w:rPr>
            </w:pPr>
            <w:r w:rsidRPr="00F267F7">
              <w:rPr>
                <w:color w:val="000000"/>
                <w:sz w:val="24"/>
                <w:szCs w:val="24"/>
              </w:rPr>
              <w:t> </w:t>
            </w:r>
          </w:p>
        </w:tc>
        <w:tc>
          <w:tcPr>
            <w:tcW w:w="633" w:type="dxa"/>
            <w:tcBorders>
              <w:top w:val="nil"/>
              <w:left w:val="nil"/>
              <w:bottom w:val="single" w:sz="8" w:space="0" w:color="auto"/>
              <w:right w:val="single" w:sz="8" w:space="0" w:color="auto"/>
            </w:tcBorders>
            <w:vAlign w:val="center"/>
          </w:tcPr>
          <w:p w:rsidR="00026CD0" w:rsidRPr="00F267F7" w:rsidRDefault="00026CD0" w:rsidP="00A33586">
            <w:pPr>
              <w:jc w:val="center"/>
              <w:rPr>
                <w:b/>
                <w:bCs/>
                <w:color w:val="000000"/>
                <w:sz w:val="24"/>
                <w:szCs w:val="24"/>
              </w:rPr>
            </w:pPr>
            <w:r w:rsidRPr="00F267F7">
              <w:rPr>
                <w:b/>
                <w:bCs/>
                <w:color w:val="000000"/>
                <w:sz w:val="24"/>
                <w:szCs w:val="24"/>
              </w:rPr>
              <w:t>9</w:t>
            </w:r>
          </w:p>
        </w:tc>
      </w:tr>
      <w:tr w:rsidR="00026CD0" w:rsidRPr="00F267F7" w:rsidTr="00A33586">
        <w:trPr>
          <w:trHeight w:val="810"/>
        </w:trPr>
        <w:tc>
          <w:tcPr>
            <w:tcW w:w="5576" w:type="dxa"/>
            <w:tcBorders>
              <w:top w:val="nil"/>
              <w:left w:val="single" w:sz="8" w:space="0" w:color="auto"/>
              <w:bottom w:val="single" w:sz="8" w:space="0" w:color="auto"/>
              <w:right w:val="single" w:sz="8" w:space="0" w:color="auto"/>
            </w:tcBorders>
            <w:vAlign w:val="center"/>
          </w:tcPr>
          <w:p w:rsidR="00026CD0" w:rsidRPr="00F267F7" w:rsidRDefault="00026CD0" w:rsidP="00A33586">
            <w:pPr>
              <w:jc w:val="center"/>
              <w:rPr>
                <w:color w:val="000000"/>
                <w:sz w:val="24"/>
                <w:szCs w:val="24"/>
              </w:rPr>
            </w:pPr>
            <w:r w:rsidRPr="00F267F7">
              <w:rPr>
                <w:color w:val="000000"/>
                <w:sz w:val="24"/>
                <w:szCs w:val="24"/>
              </w:rPr>
              <w:t>Итого с экзаменом</w:t>
            </w:r>
          </w:p>
        </w:tc>
        <w:tc>
          <w:tcPr>
            <w:tcW w:w="899" w:type="dxa"/>
            <w:gridSpan w:val="2"/>
            <w:tcBorders>
              <w:top w:val="single" w:sz="8" w:space="0" w:color="auto"/>
              <w:left w:val="nil"/>
              <w:bottom w:val="single" w:sz="8" w:space="0" w:color="auto"/>
              <w:right w:val="nil"/>
            </w:tcBorders>
            <w:shd w:val="clear" w:color="auto" w:fill="595959"/>
            <w:vAlign w:val="center"/>
          </w:tcPr>
          <w:p w:rsidR="00026CD0" w:rsidRPr="00F267F7" w:rsidRDefault="00026CD0" w:rsidP="00A33586">
            <w:pPr>
              <w:jc w:val="center"/>
              <w:rPr>
                <w:i/>
                <w:iCs/>
                <w:color w:val="000000"/>
              </w:rPr>
            </w:pPr>
            <w:r w:rsidRPr="00F267F7">
              <w:rPr>
                <w:i/>
                <w:iCs/>
                <w:color w:val="000000"/>
              </w:rPr>
              <w:t> </w:t>
            </w:r>
          </w:p>
        </w:tc>
        <w:tc>
          <w:tcPr>
            <w:tcW w:w="680" w:type="dxa"/>
            <w:tcBorders>
              <w:top w:val="nil"/>
              <w:left w:val="nil"/>
              <w:bottom w:val="single" w:sz="8" w:space="0" w:color="auto"/>
              <w:right w:val="nil"/>
            </w:tcBorders>
            <w:shd w:val="clear" w:color="auto" w:fill="595959"/>
            <w:vAlign w:val="center"/>
          </w:tcPr>
          <w:p w:rsidR="00026CD0" w:rsidRPr="00F267F7" w:rsidRDefault="00026CD0" w:rsidP="00A33586">
            <w:pPr>
              <w:jc w:val="center"/>
              <w:rPr>
                <w:i/>
                <w:iCs/>
                <w:color w:val="000000"/>
                <w:sz w:val="24"/>
                <w:szCs w:val="24"/>
              </w:rPr>
            </w:pPr>
            <w:r w:rsidRPr="00F267F7">
              <w:rPr>
                <w:i/>
                <w:iCs/>
                <w:color w:val="000000"/>
                <w:sz w:val="24"/>
                <w:szCs w:val="24"/>
              </w:rPr>
              <w:t> </w:t>
            </w:r>
          </w:p>
        </w:tc>
        <w:tc>
          <w:tcPr>
            <w:tcW w:w="680" w:type="dxa"/>
            <w:tcBorders>
              <w:top w:val="nil"/>
              <w:left w:val="nil"/>
              <w:bottom w:val="single" w:sz="8" w:space="0" w:color="auto"/>
              <w:right w:val="nil"/>
            </w:tcBorders>
            <w:shd w:val="clear" w:color="auto" w:fill="595959"/>
            <w:vAlign w:val="center"/>
          </w:tcPr>
          <w:p w:rsidR="00026CD0" w:rsidRPr="00F267F7" w:rsidRDefault="00026CD0" w:rsidP="00A33586">
            <w:pPr>
              <w:jc w:val="center"/>
              <w:rPr>
                <w:i/>
                <w:iCs/>
                <w:color w:val="000000"/>
                <w:sz w:val="24"/>
                <w:szCs w:val="24"/>
              </w:rPr>
            </w:pPr>
            <w:r w:rsidRPr="00F267F7">
              <w:rPr>
                <w:i/>
                <w:iCs/>
                <w:color w:val="000000"/>
                <w:sz w:val="24"/>
                <w:szCs w:val="24"/>
              </w:rPr>
              <w:t> </w:t>
            </w:r>
          </w:p>
        </w:tc>
        <w:tc>
          <w:tcPr>
            <w:tcW w:w="680" w:type="dxa"/>
            <w:tcBorders>
              <w:top w:val="nil"/>
              <w:left w:val="nil"/>
              <w:bottom w:val="single" w:sz="8" w:space="0" w:color="auto"/>
              <w:right w:val="nil"/>
            </w:tcBorders>
            <w:shd w:val="clear" w:color="auto" w:fill="595959"/>
            <w:vAlign w:val="center"/>
          </w:tcPr>
          <w:p w:rsidR="00026CD0" w:rsidRPr="00F267F7" w:rsidRDefault="00026CD0" w:rsidP="00A33586">
            <w:pPr>
              <w:jc w:val="center"/>
              <w:rPr>
                <w:i/>
                <w:iCs/>
                <w:color w:val="000000"/>
                <w:sz w:val="24"/>
                <w:szCs w:val="24"/>
              </w:rPr>
            </w:pPr>
            <w:r w:rsidRPr="00F267F7">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026CD0" w:rsidRPr="00F267F7" w:rsidRDefault="00026CD0" w:rsidP="00A33586">
            <w:pPr>
              <w:jc w:val="center"/>
              <w:rPr>
                <w:i/>
                <w:iCs/>
                <w:color w:val="000000"/>
                <w:sz w:val="24"/>
                <w:szCs w:val="24"/>
              </w:rPr>
            </w:pPr>
            <w:r w:rsidRPr="00F267F7">
              <w:rPr>
                <w:i/>
                <w:iCs/>
                <w:color w:val="000000"/>
                <w:sz w:val="24"/>
                <w:szCs w:val="24"/>
              </w:rPr>
              <w:t> </w:t>
            </w:r>
          </w:p>
        </w:tc>
        <w:tc>
          <w:tcPr>
            <w:tcW w:w="633" w:type="dxa"/>
            <w:tcBorders>
              <w:top w:val="nil"/>
              <w:left w:val="nil"/>
              <w:bottom w:val="single" w:sz="8" w:space="0" w:color="auto"/>
              <w:right w:val="single" w:sz="8" w:space="0" w:color="auto"/>
            </w:tcBorders>
            <w:shd w:val="clear" w:color="auto" w:fill="F2F2F2"/>
            <w:vAlign w:val="center"/>
          </w:tcPr>
          <w:p w:rsidR="00026CD0" w:rsidRPr="00F267F7" w:rsidRDefault="00026CD0" w:rsidP="00A33586">
            <w:pPr>
              <w:jc w:val="center"/>
              <w:rPr>
                <w:b/>
                <w:bCs/>
                <w:i/>
                <w:iCs/>
                <w:color w:val="000000"/>
                <w:sz w:val="24"/>
                <w:szCs w:val="24"/>
              </w:rPr>
            </w:pPr>
            <w:r w:rsidRPr="00F267F7">
              <w:rPr>
                <w:b/>
                <w:bCs/>
                <w:i/>
                <w:iCs/>
                <w:color w:val="000000"/>
                <w:sz w:val="24"/>
                <w:szCs w:val="24"/>
              </w:rPr>
              <w:t>288</w:t>
            </w:r>
          </w:p>
        </w:tc>
      </w:tr>
    </w:tbl>
    <w:p w:rsidR="006E0512" w:rsidRPr="00F267F7" w:rsidRDefault="006E0512" w:rsidP="006E0512">
      <w:pPr>
        <w:tabs>
          <w:tab w:val="left" w:pos="900"/>
        </w:tabs>
        <w:ind w:firstLine="709"/>
        <w:jc w:val="both"/>
        <w:rPr>
          <w:b/>
          <w:color w:val="000000"/>
          <w:sz w:val="24"/>
          <w:szCs w:val="24"/>
        </w:rPr>
      </w:pPr>
    </w:p>
    <w:p w:rsidR="009F44FB" w:rsidRPr="00F267F7" w:rsidRDefault="009F44FB" w:rsidP="00A76E53">
      <w:pPr>
        <w:ind w:firstLine="709"/>
        <w:jc w:val="both"/>
        <w:rPr>
          <w:b/>
          <w:i/>
          <w:sz w:val="24"/>
          <w:szCs w:val="24"/>
        </w:rPr>
      </w:pPr>
    </w:p>
    <w:p w:rsidR="005E1B65" w:rsidRPr="00F267F7" w:rsidRDefault="005E1B65" w:rsidP="005E1B65">
      <w:pPr>
        <w:ind w:firstLine="709"/>
        <w:jc w:val="both"/>
        <w:rPr>
          <w:b/>
          <w:i/>
          <w:sz w:val="16"/>
          <w:szCs w:val="16"/>
        </w:rPr>
      </w:pPr>
      <w:r w:rsidRPr="00F267F7">
        <w:rPr>
          <w:b/>
          <w:i/>
          <w:sz w:val="16"/>
          <w:szCs w:val="16"/>
        </w:rPr>
        <w:t>* Примечания:</w:t>
      </w:r>
    </w:p>
    <w:p w:rsidR="005E1B65" w:rsidRPr="00F267F7" w:rsidRDefault="005E1B65" w:rsidP="005E1B65">
      <w:pPr>
        <w:ind w:firstLine="709"/>
        <w:jc w:val="both"/>
        <w:rPr>
          <w:b/>
          <w:sz w:val="16"/>
          <w:szCs w:val="16"/>
        </w:rPr>
      </w:pPr>
      <w:r w:rsidRPr="00F267F7">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E1B65" w:rsidRPr="00F267F7" w:rsidRDefault="005E1B65" w:rsidP="005E1B65">
      <w:pPr>
        <w:widowControl/>
        <w:suppressAutoHyphens/>
        <w:autoSpaceDE/>
        <w:adjustRightInd/>
        <w:jc w:val="both"/>
        <w:rPr>
          <w:b/>
          <w:bCs/>
          <w:sz w:val="16"/>
          <w:szCs w:val="16"/>
        </w:rPr>
      </w:pPr>
      <w:r w:rsidRPr="00F267F7">
        <w:rPr>
          <w:sz w:val="16"/>
          <w:szCs w:val="16"/>
        </w:rPr>
        <w:t xml:space="preserve">При разработке образовательной программы высшего образования в части рабочей программы дисциплины </w:t>
      </w:r>
      <w:r w:rsidRPr="00F267F7">
        <w:rPr>
          <w:b/>
          <w:sz w:val="16"/>
          <w:szCs w:val="16"/>
        </w:rPr>
        <w:t>«</w:t>
      </w:r>
      <w:r w:rsidR="00BF05C7" w:rsidRPr="00F267F7">
        <w:rPr>
          <w:b/>
          <w:sz w:val="16"/>
          <w:szCs w:val="16"/>
        </w:rPr>
        <w:t>Литература XVII - первой половины XIX века</w:t>
      </w:r>
      <w:r w:rsidRPr="00F267F7">
        <w:rPr>
          <w:b/>
          <w:sz w:val="16"/>
          <w:szCs w:val="16"/>
        </w:rPr>
        <w:t>»</w:t>
      </w:r>
      <w:r w:rsidRPr="00F267F7">
        <w:rPr>
          <w:sz w:val="16"/>
          <w:szCs w:val="16"/>
        </w:rPr>
        <w:t xml:space="preserve"> согласно требованиям </w:t>
      </w:r>
      <w:r w:rsidRPr="00F267F7">
        <w:rPr>
          <w:b/>
          <w:sz w:val="16"/>
          <w:szCs w:val="16"/>
        </w:rPr>
        <w:t>частей 3-5 статьи 13, статьи 30, пункта 3 части 1 статьи 34</w:t>
      </w:r>
      <w:r w:rsidRPr="00F267F7">
        <w:rPr>
          <w:sz w:val="16"/>
          <w:szCs w:val="16"/>
        </w:rPr>
        <w:t xml:space="preserve"> Федерального закона Российской Федерации </w:t>
      </w:r>
      <w:r w:rsidRPr="00F267F7">
        <w:rPr>
          <w:b/>
          <w:sz w:val="16"/>
          <w:szCs w:val="16"/>
        </w:rPr>
        <w:t>от 29.12.2012 № 273-ФЗ</w:t>
      </w:r>
      <w:r w:rsidRPr="00F267F7">
        <w:rPr>
          <w:sz w:val="16"/>
          <w:szCs w:val="16"/>
        </w:rPr>
        <w:t xml:space="preserve"> «Об образовании в Российской Федерации»; </w:t>
      </w:r>
      <w:r w:rsidRPr="00F267F7">
        <w:rPr>
          <w:b/>
          <w:sz w:val="16"/>
          <w:szCs w:val="16"/>
        </w:rPr>
        <w:t>пунктов 16, 38</w:t>
      </w:r>
      <w:r w:rsidRPr="00F267F7">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231B89" w:rsidRPr="00F267F7">
        <w:rPr>
          <w:sz w:val="16"/>
          <w:szCs w:val="16"/>
        </w:rPr>
        <w:t>7</w:t>
      </w:r>
      <w:r w:rsidRPr="00F267F7">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sidR="002C1352" w:rsidRPr="00F267F7">
        <w:rPr>
          <w:sz w:val="16"/>
          <w:szCs w:val="16"/>
        </w:rPr>
        <w:t xml:space="preserve"> </w:t>
      </w:r>
      <w:r w:rsidRPr="00F267F7">
        <w:rPr>
          <w:sz w:val="16"/>
          <w:szCs w:val="16"/>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E1B65" w:rsidRPr="00F267F7" w:rsidRDefault="005E1B65" w:rsidP="005E1B65">
      <w:pPr>
        <w:ind w:firstLine="709"/>
        <w:jc w:val="both"/>
        <w:rPr>
          <w:b/>
          <w:sz w:val="16"/>
          <w:szCs w:val="16"/>
        </w:rPr>
      </w:pPr>
      <w:r w:rsidRPr="00F267F7">
        <w:rPr>
          <w:b/>
          <w:sz w:val="16"/>
          <w:szCs w:val="16"/>
        </w:rPr>
        <w:t>б) Для обучающихся с ограниченными возможностями здоровья и инвалидов:</w:t>
      </w:r>
    </w:p>
    <w:p w:rsidR="005E1B65" w:rsidRPr="00F267F7" w:rsidRDefault="005E1B65" w:rsidP="005E1B65">
      <w:pPr>
        <w:ind w:firstLine="709"/>
        <w:jc w:val="both"/>
        <w:rPr>
          <w:sz w:val="16"/>
          <w:szCs w:val="16"/>
        </w:rPr>
      </w:pPr>
      <w:r w:rsidRPr="00F267F7">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F267F7">
        <w:rPr>
          <w:b/>
          <w:sz w:val="16"/>
          <w:szCs w:val="16"/>
        </w:rPr>
        <w:t>статьи 79</w:t>
      </w:r>
      <w:r w:rsidRPr="00F267F7">
        <w:rPr>
          <w:sz w:val="16"/>
          <w:szCs w:val="16"/>
        </w:rPr>
        <w:t xml:space="preserve"> Федерального закона Российской Федерации </w:t>
      </w:r>
      <w:r w:rsidRPr="00F267F7">
        <w:rPr>
          <w:b/>
          <w:sz w:val="16"/>
          <w:szCs w:val="16"/>
        </w:rPr>
        <w:t>от 29.12.2012 № 273-ФЗ</w:t>
      </w:r>
      <w:r w:rsidRPr="00F267F7">
        <w:rPr>
          <w:sz w:val="16"/>
          <w:szCs w:val="16"/>
        </w:rPr>
        <w:t xml:space="preserve"> «Об образовании в Российской Федерации»; </w:t>
      </w:r>
      <w:r w:rsidRPr="00F267F7">
        <w:rPr>
          <w:b/>
          <w:sz w:val="16"/>
          <w:szCs w:val="16"/>
        </w:rPr>
        <w:t>раздела III</w:t>
      </w:r>
      <w:r w:rsidRPr="00F267F7">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231B89" w:rsidRPr="00F267F7">
        <w:rPr>
          <w:sz w:val="16"/>
          <w:szCs w:val="16"/>
        </w:rPr>
        <w:t>7</w:t>
      </w:r>
      <w:r w:rsidRPr="00F267F7">
        <w:rPr>
          <w:sz w:val="16"/>
          <w:szCs w:val="16"/>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F267F7">
        <w:rPr>
          <w:b/>
          <w:i/>
          <w:sz w:val="16"/>
          <w:szCs w:val="16"/>
        </w:rPr>
        <w:t>при наличии факта зачисления таких обучающихся с учетом конкретных нозологий</w:t>
      </w:r>
      <w:r w:rsidRPr="00F267F7">
        <w:rPr>
          <w:sz w:val="16"/>
          <w:szCs w:val="16"/>
        </w:rPr>
        <w:t>).</w:t>
      </w:r>
    </w:p>
    <w:p w:rsidR="005E1B65" w:rsidRPr="00F267F7" w:rsidRDefault="005E1B65" w:rsidP="005E1B65">
      <w:pPr>
        <w:ind w:firstLine="709"/>
        <w:jc w:val="both"/>
        <w:rPr>
          <w:b/>
          <w:sz w:val="16"/>
          <w:szCs w:val="16"/>
        </w:rPr>
      </w:pPr>
      <w:r w:rsidRPr="00F267F7">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E1B65" w:rsidRPr="00F267F7" w:rsidRDefault="005E1B65" w:rsidP="005E1B65">
      <w:pPr>
        <w:ind w:firstLine="709"/>
        <w:jc w:val="both"/>
        <w:rPr>
          <w:sz w:val="16"/>
          <w:szCs w:val="16"/>
        </w:rPr>
      </w:pPr>
      <w:r w:rsidRPr="00F267F7">
        <w:rPr>
          <w:sz w:val="16"/>
          <w:szCs w:val="16"/>
        </w:rPr>
        <w:t xml:space="preserve">При разработке образовательной программы высшего образования согласно требованиями </w:t>
      </w:r>
      <w:r w:rsidRPr="00F267F7">
        <w:rPr>
          <w:b/>
          <w:sz w:val="16"/>
          <w:szCs w:val="16"/>
        </w:rPr>
        <w:t xml:space="preserve">частей 3-5 статьи 13, статьи 30, пункта 3 части 1 статьи 34 </w:t>
      </w:r>
      <w:r w:rsidRPr="00F267F7">
        <w:rPr>
          <w:sz w:val="16"/>
          <w:szCs w:val="16"/>
        </w:rPr>
        <w:t xml:space="preserve">Федерального закона Российской Федерации </w:t>
      </w:r>
      <w:r w:rsidRPr="00F267F7">
        <w:rPr>
          <w:b/>
          <w:sz w:val="16"/>
          <w:szCs w:val="16"/>
        </w:rPr>
        <w:t>от 29.12.2012 № 273-ФЗ</w:t>
      </w:r>
      <w:r w:rsidRPr="00F267F7">
        <w:rPr>
          <w:sz w:val="16"/>
          <w:szCs w:val="16"/>
        </w:rPr>
        <w:t xml:space="preserve"> «Об образовании в Российской Федерации»; </w:t>
      </w:r>
      <w:r w:rsidRPr="00F267F7">
        <w:rPr>
          <w:b/>
          <w:sz w:val="16"/>
          <w:szCs w:val="16"/>
        </w:rPr>
        <w:t>пункта 20</w:t>
      </w:r>
      <w:r w:rsidRPr="00F267F7">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231B89" w:rsidRPr="00F267F7">
        <w:rPr>
          <w:sz w:val="16"/>
          <w:szCs w:val="16"/>
        </w:rPr>
        <w:t>7</w:t>
      </w:r>
      <w:r w:rsidRPr="00F267F7">
        <w:rPr>
          <w:sz w:val="16"/>
          <w:szCs w:val="16"/>
        </w:rPr>
        <w:t xml:space="preserve">,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F267F7">
        <w:rPr>
          <w:b/>
          <w:sz w:val="16"/>
          <w:szCs w:val="16"/>
        </w:rPr>
        <w:t>частью 5 статьи 5</w:t>
      </w:r>
      <w:r w:rsidRPr="00F267F7">
        <w:rPr>
          <w:sz w:val="16"/>
          <w:szCs w:val="16"/>
        </w:rPr>
        <w:t xml:space="preserve"> Федерального закона </w:t>
      </w:r>
      <w:r w:rsidRPr="00F267F7">
        <w:rPr>
          <w:b/>
          <w:sz w:val="16"/>
          <w:szCs w:val="16"/>
        </w:rPr>
        <w:t>от 05.05.2014 № 84-ФЗ</w:t>
      </w:r>
      <w:r w:rsidRPr="00F267F7">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E1B65" w:rsidRPr="00F267F7" w:rsidRDefault="005E1B65" w:rsidP="005E1B65">
      <w:pPr>
        <w:ind w:firstLine="709"/>
        <w:jc w:val="both"/>
        <w:rPr>
          <w:b/>
          <w:sz w:val="16"/>
          <w:szCs w:val="16"/>
        </w:rPr>
      </w:pPr>
      <w:r w:rsidRPr="00F267F7">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E1B65" w:rsidRPr="00F267F7" w:rsidRDefault="005E1B65" w:rsidP="005E1B65">
      <w:pPr>
        <w:ind w:firstLine="709"/>
        <w:jc w:val="both"/>
        <w:rPr>
          <w:sz w:val="24"/>
          <w:szCs w:val="24"/>
        </w:rPr>
      </w:pPr>
      <w:r w:rsidRPr="00F267F7">
        <w:rPr>
          <w:sz w:val="16"/>
          <w:szCs w:val="16"/>
        </w:rPr>
        <w:t>При разработке образовательной программы высшего образования согласно требованиям</w:t>
      </w:r>
      <w:r w:rsidR="002C1352" w:rsidRPr="00F267F7">
        <w:rPr>
          <w:sz w:val="16"/>
          <w:szCs w:val="16"/>
        </w:rPr>
        <w:t xml:space="preserve"> </w:t>
      </w:r>
      <w:r w:rsidRPr="00F267F7">
        <w:rPr>
          <w:b/>
          <w:sz w:val="16"/>
          <w:szCs w:val="16"/>
        </w:rPr>
        <w:t>пункта 9 части 1 статьи 33, части 3 статьи 34</w:t>
      </w:r>
      <w:r w:rsidRPr="00F267F7">
        <w:rPr>
          <w:sz w:val="16"/>
          <w:szCs w:val="16"/>
        </w:rPr>
        <w:t xml:space="preserve"> Федерального закона Российской Федерации </w:t>
      </w:r>
      <w:r w:rsidRPr="00F267F7">
        <w:rPr>
          <w:b/>
          <w:sz w:val="16"/>
          <w:szCs w:val="16"/>
        </w:rPr>
        <w:t>от 29.12.2012 № 273-ФЗ</w:t>
      </w:r>
      <w:r w:rsidRPr="00F267F7">
        <w:rPr>
          <w:sz w:val="16"/>
          <w:szCs w:val="16"/>
        </w:rPr>
        <w:t xml:space="preserve"> «Об образовании в Российской Федерации»; </w:t>
      </w:r>
      <w:r w:rsidRPr="00F267F7">
        <w:rPr>
          <w:b/>
          <w:sz w:val="16"/>
          <w:szCs w:val="16"/>
        </w:rPr>
        <w:t>пункта 43</w:t>
      </w:r>
      <w:r w:rsidRPr="00F267F7">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231B89" w:rsidRPr="00F267F7">
        <w:rPr>
          <w:sz w:val="16"/>
          <w:szCs w:val="16"/>
        </w:rPr>
        <w:t>7</w:t>
      </w:r>
      <w:r w:rsidRPr="00F267F7">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 (или)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420E03" w:rsidRPr="00F267F7" w:rsidRDefault="00420E03" w:rsidP="00705FB5">
      <w:pPr>
        <w:tabs>
          <w:tab w:val="left" w:pos="900"/>
        </w:tabs>
        <w:ind w:firstLine="709"/>
        <w:jc w:val="both"/>
        <w:rPr>
          <w:b/>
          <w:sz w:val="24"/>
          <w:szCs w:val="24"/>
        </w:rPr>
      </w:pPr>
    </w:p>
    <w:p w:rsidR="003A71E4" w:rsidRPr="00F267F7" w:rsidRDefault="007F4B97" w:rsidP="00705FB5">
      <w:pPr>
        <w:tabs>
          <w:tab w:val="left" w:pos="900"/>
        </w:tabs>
        <w:ind w:firstLine="709"/>
        <w:jc w:val="both"/>
        <w:rPr>
          <w:b/>
          <w:color w:val="000000"/>
          <w:sz w:val="24"/>
          <w:szCs w:val="24"/>
        </w:rPr>
      </w:pPr>
      <w:r w:rsidRPr="00F267F7">
        <w:rPr>
          <w:b/>
          <w:color w:val="000000"/>
          <w:sz w:val="24"/>
          <w:szCs w:val="24"/>
        </w:rPr>
        <w:lastRenderedPageBreak/>
        <w:t>5.</w:t>
      </w:r>
      <w:r w:rsidR="00114770" w:rsidRPr="00F267F7">
        <w:rPr>
          <w:b/>
          <w:color w:val="000000"/>
          <w:sz w:val="24"/>
          <w:szCs w:val="24"/>
        </w:rPr>
        <w:t>3</w:t>
      </w:r>
      <w:r w:rsidRPr="00F267F7">
        <w:rPr>
          <w:b/>
          <w:color w:val="000000"/>
          <w:sz w:val="24"/>
          <w:szCs w:val="24"/>
        </w:rPr>
        <w:t xml:space="preserve"> Содержание дисциплины</w:t>
      </w:r>
    </w:p>
    <w:p w:rsidR="000104DC" w:rsidRPr="00F267F7" w:rsidRDefault="000104DC" w:rsidP="000104DC">
      <w:pPr>
        <w:ind w:firstLine="708"/>
        <w:jc w:val="center"/>
        <w:rPr>
          <w:b/>
          <w:sz w:val="24"/>
          <w:szCs w:val="24"/>
        </w:rPr>
      </w:pPr>
    </w:p>
    <w:p w:rsidR="00BF05C7" w:rsidRPr="00F267F7" w:rsidRDefault="00671F29" w:rsidP="00CB3A6F">
      <w:pPr>
        <w:pStyle w:val="p67ft20"/>
        <w:spacing w:before="0" w:beforeAutospacing="0" w:after="0" w:afterAutospacing="0" w:line="225" w:lineRule="atLeast"/>
        <w:ind w:firstLine="165"/>
        <w:jc w:val="both"/>
        <w:rPr>
          <w:color w:val="000000"/>
          <w:sz w:val="20"/>
          <w:szCs w:val="20"/>
        </w:rPr>
      </w:pPr>
      <w:r w:rsidRPr="00F267F7">
        <w:rPr>
          <w:b/>
        </w:rPr>
        <w:t xml:space="preserve">Тема № 1. </w:t>
      </w:r>
      <w:r w:rsidR="00BF05C7" w:rsidRPr="00F267F7">
        <w:rPr>
          <w:b/>
        </w:rPr>
        <w:t xml:space="preserve">Литература Руси XVII в. Век перехода к индивидуальному началу в литературе. </w:t>
      </w:r>
      <w:r w:rsidR="00CB3A6F" w:rsidRPr="00F267F7">
        <w:t>Литература периода Смуты и борьбы русского</w:t>
      </w:r>
      <w:r w:rsidR="0094155F">
        <w:t xml:space="preserve"> народа с польско-швед</w:t>
      </w:r>
      <w:r w:rsidR="00CB3A6F" w:rsidRPr="00F267F7">
        <w:t xml:space="preserve">ской интервенцией. Отражение в этой литературе социальных противоречий эпохи. Тема патриотизма. Использование грамот, посланий, «подметных писем». Начало процесса «обмирщения» и демократизации литературы. Изменение традиционных жанровых форм жития, усиление бытовых повествовательных элементов. «Житие Юлиании Лазаревской». Изображение в нем жизни и быта дворянской усадьбы конца XVI — начала XVII в. Приемы раскрытия характера героини. Стиль «Жития». Сказание об Унженском кресте. Историческая повесть первой половины XVII в. «Повесть об Азовском осадном сидении донских казаков». Демократизация жанра исторической повести, связь с устной народной поэзией и отношение к книжной традиции. </w:t>
      </w:r>
    </w:p>
    <w:p w:rsidR="00BF05C7" w:rsidRPr="00F267F7" w:rsidRDefault="00BF05C7" w:rsidP="00BF05C7">
      <w:pPr>
        <w:jc w:val="both"/>
        <w:rPr>
          <w:b/>
          <w:sz w:val="24"/>
          <w:szCs w:val="24"/>
        </w:rPr>
      </w:pPr>
      <w:r w:rsidRPr="00F267F7">
        <w:rPr>
          <w:b/>
          <w:sz w:val="24"/>
          <w:szCs w:val="24"/>
        </w:rPr>
        <w:t>Тема № 2. Становление демократической новеллы и городской сатиры. Формирование новой изобразительной системы.</w:t>
      </w:r>
      <w:r w:rsidR="006E3420" w:rsidRPr="00F267F7">
        <w:rPr>
          <w:b/>
          <w:sz w:val="24"/>
          <w:szCs w:val="24"/>
        </w:rPr>
        <w:t xml:space="preserve"> </w:t>
      </w:r>
      <w:r w:rsidR="006E3420" w:rsidRPr="00F267F7">
        <w:rPr>
          <w:sz w:val="24"/>
          <w:szCs w:val="24"/>
        </w:rPr>
        <w:t>Историческое значение Смутного времени: усиление публицистической и демократической доминанты в культуре Московского государства. Проблема  жанровойтрансформации  в  древнерусском  искусстве. Открытие «частного человека» в литературе, понятие «литературный герой».Демократические повести XVIIв. («Повесть о Горе-Злочастии», «Повесть о  Фроле  Скобееве»,  «Повесть  о  Савве  Грудцыне»).  «Обмирщение»  и демократизация русской литературы: расширение круга литературных сюжетов и социальной дифференциации персонажей (купец, помещик, мещанин и др.). Пародия  как  литературный  прием  в  сатирических  повестях XVIIв. («Калязинская челобитная», «Повесть о Бражнике», «Служба кабаку», «Повесть о Ерше Ершовиче», «Повесть о Шемякином суде»).Зарождение  литературы  барокко.  Складывание  книжной поэзии  (вирши Кариона Истомина, Симеона Полоцкого).</w:t>
      </w:r>
    </w:p>
    <w:p w:rsidR="00BF05C7" w:rsidRPr="00F267F7" w:rsidRDefault="00BF05C7" w:rsidP="00CB3A6F">
      <w:pPr>
        <w:pStyle w:val="p67ft20"/>
        <w:spacing w:before="0" w:beforeAutospacing="0" w:after="0" w:afterAutospacing="0" w:line="225" w:lineRule="atLeast"/>
        <w:ind w:firstLine="165"/>
        <w:jc w:val="both"/>
        <w:rPr>
          <w:color w:val="000000"/>
          <w:sz w:val="20"/>
          <w:szCs w:val="20"/>
        </w:rPr>
      </w:pPr>
      <w:r w:rsidRPr="00F267F7">
        <w:rPr>
          <w:b/>
        </w:rPr>
        <w:t>Тема № 3. Черты литературы «нового времени» в</w:t>
      </w:r>
      <w:r w:rsidRPr="00F267F7">
        <w:rPr>
          <w:b/>
        </w:rPr>
        <w:br/>
        <w:t>древнерусских повестях XVII века</w:t>
      </w:r>
      <w:r w:rsidR="006E3420" w:rsidRPr="00F267F7">
        <w:rPr>
          <w:b/>
        </w:rPr>
        <w:t xml:space="preserve">. </w:t>
      </w:r>
      <w:r w:rsidR="006E3420" w:rsidRPr="00F267F7">
        <w:t>Изменения традиционных жанровых форм в житийных повестях XVIIв., усиление повествовательных элементов. Новизна литературы «переходного века». Особенности сюжетосложения и  организации  конфликта произведения,  новые  принципы  изображения персонажа,  «разветвление»  образной  системы,  новизна  средств  выражения авторской позиции и др.</w:t>
      </w:r>
      <w:r w:rsidR="00CB3A6F" w:rsidRPr="00F267F7">
        <w:t xml:space="preserve"> Новый герой повести. Совмещение в повести патриотического отношения к Русскому государству с оппозицией к московским боярам и дворянам. Эволюция жанра исторической повести. Повести о начале Москвы. Значительное усиление светских элементов в связи с процессом обмирщения литературы. Борьба старого и нового во всех сферах общественной и культурной жизни. Усиление экономических и культурных связей России с Западной Европой.</w:t>
      </w:r>
    </w:p>
    <w:p w:rsidR="00BF05C7" w:rsidRPr="00F267F7" w:rsidRDefault="00BF05C7" w:rsidP="00BF05C7">
      <w:pPr>
        <w:jc w:val="both"/>
        <w:rPr>
          <w:b/>
          <w:sz w:val="24"/>
          <w:szCs w:val="24"/>
        </w:rPr>
      </w:pPr>
      <w:r w:rsidRPr="00F267F7">
        <w:rPr>
          <w:b/>
          <w:sz w:val="24"/>
          <w:szCs w:val="24"/>
        </w:rPr>
        <w:t>Тема № 4. Поздние русские жития. «Житие» протопопа Аввакума</w:t>
      </w:r>
      <w:r w:rsidR="006E3420" w:rsidRPr="00F267F7">
        <w:rPr>
          <w:b/>
          <w:sz w:val="24"/>
          <w:szCs w:val="24"/>
        </w:rPr>
        <w:t xml:space="preserve">. </w:t>
      </w:r>
      <w:r w:rsidR="006E3420" w:rsidRPr="00F267F7">
        <w:rPr>
          <w:sz w:val="24"/>
          <w:szCs w:val="24"/>
        </w:rPr>
        <w:t xml:space="preserve">«Житие протопопа Аввакума,им самим написанное» как первая русская автобиография. Исторические и идеологические предпосылки создания жития. Своеобразие   «Жития»:  проблема  жанрового   определения,  разрушение житийного  канона,  демократическая  эстетика,  символическое  значение бытописания,  стиль.  Аввакум  и  «русской  природной  язык»:  особенности повествовательной манеры, отражение в памятнике живого разговорного языка, элементы русского просторечия. </w:t>
      </w:r>
    </w:p>
    <w:p w:rsidR="00BF05C7" w:rsidRPr="00F267F7" w:rsidRDefault="00BF05C7" w:rsidP="00BF05C7">
      <w:pPr>
        <w:jc w:val="both"/>
        <w:rPr>
          <w:b/>
          <w:sz w:val="24"/>
          <w:szCs w:val="24"/>
        </w:rPr>
      </w:pPr>
      <w:r w:rsidRPr="00F267F7">
        <w:rPr>
          <w:b/>
          <w:sz w:val="24"/>
          <w:szCs w:val="24"/>
        </w:rPr>
        <w:t>Тема № 5. Русское барокко как этап в развитии русской культуры. Книжная поэзия</w:t>
      </w:r>
      <w:r w:rsidR="006E3420" w:rsidRPr="00F267F7">
        <w:rPr>
          <w:b/>
          <w:sz w:val="24"/>
          <w:szCs w:val="24"/>
        </w:rPr>
        <w:t xml:space="preserve">. </w:t>
      </w:r>
      <w:r w:rsidR="006E3420" w:rsidRPr="00F267F7">
        <w:rPr>
          <w:sz w:val="24"/>
          <w:szCs w:val="24"/>
        </w:rPr>
        <w:t>Модель мира и человека в русском барокко. Принцип особого остроумия. Петр I</w:t>
      </w:r>
      <w:r w:rsidR="00CB3A6F" w:rsidRPr="00F267F7">
        <w:rPr>
          <w:sz w:val="24"/>
          <w:szCs w:val="24"/>
        </w:rPr>
        <w:t xml:space="preserve"> </w:t>
      </w:r>
      <w:r w:rsidR="006E3420" w:rsidRPr="00F267F7">
        <w:rPr>
          <w:sz w:val="24"/>
          <w:szCs w:val="24"/>
        </w:rPr>
        <w:t>и Симеон Полоцкий как центральные фигуры русского барокко.</w:t>
      </w:r>
      <w:r w:rsidR="00CB3A6F" w:rsidRPr="00F267F7">
        <w:rPr>
          <w:sz w:val="24"/>
          <w:szCs w:val="24"/>
        </w:rPr>
        <w:t xml:space="preserve"> Элементы барокко в виршевой поэзии Симеона Полоцкого. Просветительский характер его поэзии. Своеобразие панегирических виршей Симеона Полоцкого; сатиры «Купецтво» и «Монах». Творчество учеников и последователей Симеона Полоцкого: Сильвестра Медведева и Кариона Истомина.</w:t>
      </w:r>
    </w:p>
    <w:p w:rsidR="00BF05C7" w:rsidRPr="00F267F7" w:rsidRDefault="00BF05C7" w:rsidP="00BF05C7">
      <w:pPr>
        <w:jc w:val="both"/>
        <w:rPr>
          <w:b/>
          <w:sz w:val="24"/>
          <w:szCs w:val="24"/>
        </w:rPr>
      </w:pPr>
      <w:r w:rsidRPr="00F267F7">
        <w:rPr>
          <w:b/>
          <w:sz w:val="24"/>
          <w:szCs w:val="24"/>
        </w:rPr>
        <w:t>Тема № 6.  Культурологические аспекты русского классицизма</w:t>
      </w:r>
      <w:r w:rsidR="006E3420" w:rsidRPr="00F267F7">
        <w:rPr>
          <w:b/>
          <w:sz w:val="24"/>
          <w:szCs w:val="24"/>
        </w:rPr>
        <w:t xml:space="preserve">. </w:t>
      </w:r>
      <w:r w:rsidR="003577AF" w:rsidRPr="00F267F7">
        <w:rPr>
          <w:sz w:val="24"/>
          <w:szCs w:val="24"/>
        </w:rPr>
        <w:t xml:space="preserve">XVIII в. в русской истории. Преобразование форм российской государственности и обретение новых импульсов развития отечественной культуры. Литература XVIII в. как связующее звено между </w:t>
      </w:r>
      <w:r w:rsidR="003577AF" w:rsidRPr="00F267F7">
        <w:rPr>
          <w:sz w:val="24"/>
          <w:szCs w:val="24"/>
        </w:rPr>
        <w:lastRenderedPageBreak/>
        <w:t>древним периодом и классической русской литературой XIX в. Рост национального самосознания в ходе обретения Россией статуса европейской державы и рост личностного самосознания. Значение литературы в художественном осмыслении этих процессов.</w:t>
      </w:r>
      <w:r w:rsidR="003577AF" w:rsidRPr="00F267F7">
        <w:rPr>
          <w:b/>
          <w:sz w:val="24"/>
          <w:szCs w:val="24"/>
        </w:rPr>
        <w:t xml:space="preserve"> </w:t>
      </w:r>
      <w:r w:rsidR="006E3420" w:rsidRPr="00F267F7">
        <w:rPr>
          <w:sz w:val="24"/>
          <w:szCs w:val="24"/>
        </w:rPr>
        <w:t xml:space="preserve">Разумность  как  феномен.  Общее –частное  как  основная  оппозиция классицизма.  </w:t>
      </w:r>
    </w:p>
    <w:p w:rsidR="00BF05C7" w:rsidRPr="00F267F7" w:rsidRDefault="00BF05C7" w:rsidP="00BF05C7">
      <w:pPr>
        <w:jc w:val="both"/>
        <w:rPr>
          <w:b/>
          <w:sz w:val="24"/>
          <w:szCs w:val="24"/>
        </w:rPr>
      </w:pPr>
      <w:r w:rsidRPr="00F267F7">
        <w:rPr>
          <w:b/>
          <w:sz w:val="24"/>
          <w:szCs w:val="24"/>
        </w:rPr>
        <w:t>Тема № 7. Особенности классицистического художественного мышления: механистичность, антиномичность, риторичность, деистичность, жанровость.</w:t>
      </w:r>
      <w:r w:rsidR="00CB3A6F" w:rsidRPr="00F267F7">
        <w:rPr>
          <w:sz w:val="24"/>
          <w:szCs w:val="24"/>
        </w:rPr>
        <w:t xml:space="preserve"> Жанровая система русского классицизма. Жанр и канон. Жанр как выражение классицистической   концепции   человека.   Поколение   как   феномен. Литературное  поколение  как  понятие.  Поколение  Ломоносова –Кантемира. Поколение  Державина –Фонвизина.  Поколение  Карамзина –Крылова. Динамика культуры как преемственность и эстафета поколений.</w:t>
      </w:r>
    </w:p>
    <w:p w:rsidR="00BF05C7" w:rsidRPr="00F267F7" w:rsidRDefault="00BF05C7" w:rsidP="00025045">
      <w:pPr>
        <w:pStyle w:val="p67ft20"/>
        <w:spacing w:before="0" w:beforeAutospacing="0" w:after="0" w:afterAutospacing="0" w:line="225" w:lineRule="atLeast"/>
        <w:jc w:val="both"/>
        <w:rPr>
          <w:b/>
        </w:rPr>
      </w:pPr>
      <w:r w:rsidRPr="00F267F7">
        <w:rPr>
          <w:b/>
        </w:rPr>
        <w:t>Тема № 8. Стиховая культура русской оды. Концепция слова в художественном мышлении XVIII века</w:t>
      </w:r>
      <w:r w:rsidR="003577AF" w:rsidRPr="00F267F7">
        <w:rPr>
          <w:b/>
        </w:rPr>
        <w:t xml:space="preserve">. </w:t>
      </w:r>
      <w:r w:rsidR="003577AF" w:rsidRPr="00F267F7">
        <w:t>Теоретическая поэтика русского классицизма: новое понимание роли и значения поэзии в общественной жизни, осознание специфики поэтического творчества в рамках данной доктрины, утверждение системы познавательных и эмоциональных предпосылок творческой деятельности поэта, выявление принципов жанровой классификации эпоса и драматургии и критериев «ценности» жанра, выработка новых основ формирования поэтического литературного языка и критериев совершенного стиля и «вкуса». Классицизм и философия Просвещения. Государство и человек; конфликт долга и страсти, разума и чувства в драматургической системе классицизма. Рационалистическая концепция образа человека в искусстве классицизма. Ориентация на литературные образцы Франции и античности. Риторика и классицизм.</w:t>
      </w:r>
      <w:r w:rsidR="003577AF" w:rsidRPr="00F267F7">
        <w:rPr>
          <w:b/>
        </w:rPr>
        <w:t xml:space="preserve">  </w:t>
      </w:r>
    </w:p>
    <w:p w:rsidR="003577AF" w:rsidRPr="00F267F7" w:rsidRDefault="003577AF" w:rsidP="00025045">
      <w:pPr>
        <w:pStyle w:val="p67ft20"/>
        <w:spacing w:before="0" w:beforeAutospacing="0" w:after="0" w:afterAutospacing="0" w:line="225" w:lineRule="atLeast"/>
        <w:jc w:val="both"/>
      </w:pPr>
      <w:r w:rsidRPr="00F267F7">
        <w:t>Героико-патриотическийхарактер торжественной оды в поэзии Ломоносова. Предмет торжественной оды в творчестве Ломоносова. Тематика и идейная направленность. «Программа» идеального царя в одах, обращенных к Елизавете, Петру III, Екатерине II. Ломоносов и «просвещенный абсолютизм». Образ автора в торжественных и духовных одах, проблема личности. Проблема лиризма оды. Своеобразие воплощения высокого одического пафоса. Композиция оды — «лирический беспорядок» как основной художественный принцип поэтики «пиндарической оды». Соотношение эмоционального и пространственного планов, параллельного и последовательного ведения тем. Своеобразие метафорического и метонимического иносказания Ломоносова-одописца. Эмблемы, аллегории, символы и развернутые сравнения в риторической системе оды Ломоносова. Изобразительно-выразительное богатство эпитетов, слов-цветообозначений, звукописи. Ритмика и строфика. Проблема воздействия стилистических традиций барокко на творчество поэта. Влияние торжественной оды Ломоносова на последующее развитие русской литературы.</w:t>
      </w:r>
    </w:p>
    <w:p w:rsidR="00025045" w:rsidRDefault="00025045" w:rsidP="00BF05C7">
      <w:pPr>
        <w:jc w:val="both"/>
        <w:rPr>
          <w:b/>
          <w:sz w:val="24"/>
          <w:szCs w:val="24"/>
        </w:rPr>
      </w:pPr>
    </w:p>
    <w:p w:rsidR="00BF05C7" w:rsidRPr="00F267F7" w:rsidRDefault="00BF05C7" w:rsidP="00BF05C7">
      <w:pPr>
        <w:jc w:val="both"/>
        <w:rPr>
          <w:b/>
          <w:sz w:val="24"/>
          <w:szCs w:val="24"/>
        </w:rPr>
      </w:pPr>
      <w:r w:rsidRPr="00F267F7">
        <w:rPr>
          <w:b/>
          <w:sz w:val="24"/>
          <w:szCs w:val="24"/>
        </w:rPr>
        <w:t>Тема № 9. Культурологические аспекты русского сентиментализма</w:t>
      </w:r>
      <w:r w:rsidR="00CB3A6F" w:rsidRPr="00F267F7">
        <w:rPr>
          <w:b/>
          <w:sz w:val="24"/>
          <w:szCs w:val="24"/>
        </w:rPr>
        <w:t xml:space="preserve">. </w:t>
      </w:r>
      <w:r w:rsidR="00CB3A6F" w:rsidRPr="00F267F7">
        <w:rPr>
          <w:sz w:val="24"/>
          <w:szCs w:val="24"/>
        </w:rPr>
        <w:t>Журналы   как   форма   ценностно-эстетической   трансформации национальной культуры. Чувствительность как категория. Оппозиция природа –цивилизация.  Русский  сентиментализм  в  контексте  европейских  поисков (Руссо, Стерн, Локк и др.). Жанровая система. «Путешествие из Петербурга в Москву»  и  «Бедная  Лиза»  как  литературные  образцы  сентименталистской культуры.   Предромантизм   («Остров   Борнгольм»).   Сентиментализм   и предромантизм в историко-культурной перспективе XIXвека.</w:t>
      </w:r>
    </w:p>
    <w:p w:rsidR="00BF05C7" w:rsidRPr="00F267F7" w:rsidRDefault="00BF05C7" w:rsidP="00025045">
      <w:pPr>
        <w:pStyle w:val="p75ft20"/>
        <w:spacing w:before="90" w:line="225" w:lineRule="atLeast"/>
        <w:jc w:val="both"/>
        <w:rPr>
          <w:color w:val="000000"/>
        </w:rPr>
      </w:pPr>
      <w:r w:rsidRPr="000B5210">
        <w:rPr>
          <w:b/>
        </w:rPr>
        <w:t>Тема № 10.</w:t>
      </w:r>
      <w:r w:rsidRPr="00F267F7">
        <w:t xml:space="preserve"> </w:t>
      </w:r>
      <w:r w:rsidRPr="00F267F7">
        <w:rPr>
          <w:b/>
        </w:rPr>
        <w:t xml:space="preserve">Общая характеристика литературного процесса XIX. Русская литература XIX века в контексте мировой. </w:t>
      </w:r>
      <w:r w:rsidRPr="00F267F7">
        <w:t>Проблемы изучения русской  литературы XIX века</w:t>
      </w:r>
      <w:r w:rsidR="003577AF" w:rsidRPr="00F267F7">
        <w:t xml:space="preserve">. </w:t>
      </w:r>
      <w:r w:rsidR="003577AF" w:rsidRPr="00F267F7">
        <w:rPr>
          <w:color w:val="000000"/>
        </w:rPr>
        <w:t xml:space="preserve">Литературная ситуация конца XVIII — начала XIX в. </w:t>
      </w:r>
      <w:r w:rsidR="006A3B78" w:rsidRPr="00F267F7">
        <w:rPr>
          <w:color w:val="000000"/>
        </w:rPr>
        <w:t xml:space="preserve"> Литературные общества и кружки («Вольное общество любителей словесности, наук и художеств», «Дружеское литературное общество»). «Беседа любителей русского слова» и «Арзамас». Кружок Шаховского. Полемика о балладе. Роль </w:t>
      </w:r>
      <w:r w:rsidR="006A3B78" w:rsidRPr="00F267F7">
        <w:rPr>
          <w:color w:val="000000"/>
          <w:lang w:val="en-US"/>
        </w:rPr>
        <w:t>XIX</w:t>
      </w:r>
      <w:r w:rsidR="006A3B78" w:rsidRPr="00F267F7">
        <w:rPr>
          <w:color w:val="000000"/>
        </w:rPr>
        <w:t xml:space="preserve"> века в развитии русской литературы. Имена.</w:t>
      </w:r>
    </w:p>
    <w:p w:rsidR="00BF05C7" w:rsidRPr="00F267F7" w:rsidRDefault="00BF05C7" w:rsidP="00BF05C7">
      <w:pPr>
        <w:jc w:val="both"/>
        <w:rPr>
          <w:b/>
          <w:sz w:val="24"/>
          <w:szCs w:val="24"/>
        </w:rPr>
      </w:pPr>
      <w:r w:rsidRPr="00F267F7">
        <w:rPr>
          <w:b/>
          <w:sz w:val="24"/>
          <w:szCs w:val="24"/>
        </w:rPr>
        <w:t>Тема № 11. Эстетика романтизма. Русский романтизм. Творчество В.А.Жуковского.</w:t>
      </w:r>
      <w:r w:rsidR="00A33586" w:rsidRPr="00F267F7">
        <w:rPr>
          <w:b/>
          <w:sz w:val="24"/>
          <w:szCs w:val="24"/>
        </w:rPr>
        <w:t xml:space="preserve"> </w:t>
      </w:r>
      <w:r w:rsidR="00A33586" w:rsidRPr="00F267F7">
        <w:rPr>
          <w:sz w:val="24"/>
          <w:szCs w:val="24"/>
        </w:rPr>
        <w:lastRenderedPageBreak/>
        <w:t>Общее представление о романтизме. Исторические условия возникновения романтизма в Европе и в России. Сущность и своеобразие русского романтизма. Социальные и нравственные предпосылки формирования романтизма в России. Эстетика романтического метода, основные черты эстетики и поэтики. Основные жанры русского романтизма.</w:t>
      </w:r>
      <w:r w:rsidR="00A33586" w:rsidRPr="00F267F7">
        <w:t xml:space="preserve"> </w:t>
      </w:r>
      <w:r w:rsidR="00A33586" w:rsidRPr="00F267F7">
        <w:rPr>
          <w:sz w:val="24"/>
          <w:szCs w:val="24"/>
        </w:rPr>
        <w:t>Эстетическое своеобразие поэзии Жуковского. Жанр элегии и баллады в творчестве поэта. Лирический мирообраз и балладное творчество. Динамика поэтической мысли-переживания в лирике Жуковского. Своеобразие поэтики произведений Жуковского (различного рода повторы; функции глаголов, риторические вопросы; многосоюзие, олицетворения, метафоры и др.). Природа и человеческая душа в художественном мире Жуковского.</w:t>
      </w:r>
    </w:p>
    <w:p w:rsidR="00025045" w:rsidRDefault="00025045" w:rsidP="00BF05C7">
      <w:pPr>
        <w:jc w:val="both"/>
        <w:rPr>
          <w:b/>
          <w:sz w:val="24"/>
          <w:szCs w:val="24"/>
        </w:rPr>
      </w:pPr>
    </w:p>
    <w:p w:rsidR="00BF05C7" w:rsidRPr="00F267F7" w:rsidRDefault="00BF05C7" w:rsidP="00BF05C7">
      <w:pPr>
        <w:jc w:val="both"/>
        <w:rPr>
          <w:b/>
          <w:sz w:val="24"/>
          <w:szCs w:val="24"/>
        </w:rPr>
      </w:pPr>
      <w:r w:rsidRPr="00F267F7">
        <w:rPr>
          <w:b/>
          <w:sz w:val="24"/>
          <w:szCs w:val="24"/>
        </w:rPr>
        <w:t xml:space="preserve">Тема № 12. Гражданский романтизм.  </w:t>
      </w:r>
      <w:r w:rsidRPr="00F267F7">
        <w:rPr>
          <w:sz w:val="24"/>
          <w:szCs w:val="24"/>
        </w:rPr>
        <w:t>«Горе от ума»  Грибоедова А.С.</w:t>
      </w:r>
      <w:r w:rsidR="00A33586" w:rsidRPr="00F267F7">
        <w:rPr>
          <w:sz w:val="24"/>
          <w:szCs w:val="24"/>
        </w:rPr>
        <w:t xml:space="preserve"> Жизнь и творчество Грибоедова.  Анализ сюжетных линий комедии, логика драматического действия «Горе от ума». Своеобразие комического в «Горе от ума». А.С. Пушкин и русская критика о комедии. Конфликты комедии, их социальная природа. Позиция автора и героя в комедии. Проблема национальной и западно-европейской комедийной традиции и «Горе от ума». Проблема художественного метода комедии. Историческое, злободневное и общечеловеческое в комедии.</w:t>
      </w:r>
    </w:p>
    <w:p w:rsidR="00025045" w:rsidRDefault="00025045" w:rsidP="00BF05C7">
      <w:pPr>
        <w:jc w:val="both"/>
        <w:rPr>
          <w:b/>
          <w:sz w:val="24"/>
          <w:szCs w:val="24"/>
        </w:rPr>
      </w:pPr>
    </w:p>
    <w:p w:rsidR="00BF05C7" w:rsidRPr="00F267F7" w:rsidRDefault="00BF05C7" w:rsidP="00BF05C7">
      <w:pPr>
        <w:jc w:val="both"/>
        <w:rPr>
          <w:b/>
          <w:sz w:val="24"/>
          <w:szCs w:val="24"/>
        </w:rPr>
      </w:pPr>
      <w:r w:rsidRPr="00F267F7">
        <w:rPr>
          <w:b/>
          <w:sz w:val="24"/>
          <w:szCs w:val="24"/>
        </w:rPr>
        <w:t>Тема № 13. Литературная ситуация 1810 – 1820-х годов</w:t>
      </w:r>
      <w:r w:rsidR="003577AF" w:rsidRPr="00F267F7">
        <w:rPr>
          <w:b/>
          <w:sz w:val="24"/>
          <w:szCs w:val="24"/>
        </w:rPr>
        <w:t xml:space="preserve">. </w:t>
      </w:r>
      <w:r w:rsidR="003577AF" w:rsidRPr="00F267F7">
        <w:rPr>
          <w:color w:val="000000"/>
          <w:sz w:val="24"/>
          <w:szCs w:val="24"/>
        </w:rPr>
        <w:t xml:space="preserve">Языковая программа Карамзина и полемика вокруг нее. Карамзин и Шишков. Преобладание поэзии; формирование предпосылок для будущего расцвета прозы. Творчество Державина, Карамзина, Дмитриева и Крылова в XIX в. </w:t>
      </w:r>
      <w:r w:rsidR="003577AF" w:rsidRPr="00F267F7">
        <w:rPr>
          <w:sz w:val="24"/>
          <w:szCs w:val="24"/>
        </w:rPr>
        <w:t xml:space="preserve">Г. Р. Державин. Картины русской жизни в его поэзии («Евгению. Жизнь Званская»). Поэтическое мастерство Державина-бытописателя.«Анакреонтические песни» (1804) — итог поэтических исканий Державина. Их роль в русской анакреонтике начала ХIХ в.Литературно-теоре-тические работы Державина — «Примечания на сочинения», «Рассуждение о лирической поэзии, или об Оде». Драматургия. Н. М. Карамзин. Эволюция мировоззрения и литературной позиции Карамзина в XIX в. Повести периода «Вестника Европы» («Марфа Посадница, или Покорение Новагорода», «Рыцарь нашего времени», «Моя исповедь», «Чувствительный и холодный. Два характера»). Записка «О древней и новой России в ее политических и гражданских отношениях». «История государства российского» и ее роль в развитии литературы и общественной мысли. Отражение в литературе восстания на Сенатской площади в 1825 г. Пушкин — родоначальник новой русской литературы. </w:t>
      </w:r>
    </w:p>
    <w:p w:rsidR="00025045" w:rsidRDefault="00025045" w:rsidP="00A33586">
      <w:pPr>
        <w:jc w:val="both"/>
        <w:rPr>
          <w:b/>
          <w:sz w:val="24"/>
          <w:szCs w:val="24"/>
        </w:rPr>
      </w:pPr>
    </w:p>
    <w:p w:rsidR="00A33586" w:rsidRPr="00F267F7" w:rsidRDefault="00BF05C7" w:rsidP="00A33586">
      <w:pPr>
        <w:jc w:val="both"/>
        <w:rPr>
          <w:sz w:val="24"/>
          <w:szCs w:val="24"/>
        </w:rPr>
      </w:pPr>
      <w:r w:rsidRPr="00F267F7">
        <w:rPr>
          <w:b/>
          <w:sz w:val="24"/>
          <w:szCs w:val="24"/>
        </w:rPr>
        <w:t>Тема № 14. А.С. Пушкин. Жизненный и творческий путь</w:t>
      </w:r>
      <w:r w:rsidR="00A33586" w:rsidRPr="00F267F7">
        <w:rPr>
          <w:b/>
          <w:sz w:val="24"/>
          <w:szCs w:val="24"/>
        </w:rPr>
        <w:t xml:space="preserve">. </w:t>
      </w:r>
      <w:r w:rsidR="00A33586" w:rsidRPr="00F267F7">
        <w:rPr>
          <w:sz w:val="24"/>
          <w:szCs w:val="24"/>
        </w:rPr>
        <w:t xml:space="preserve">Периодизация творчества Пушкина. Лицейская лирика. Вольнолюбивая поэзия раннего Пушкина. Образ поэта-пророка в лирике Пушкина и Лермонтова ("Пророк", 1826).  Пушкин – романтик и реалист о содержании поэтического творчества. (Сравнительный анализ стихотворения "Муза" 1821, "Эхо", "19 октября 1925г.", "Румяный критик мой...", "Стихи, сочиненные во время бессонницы).  Поэт и толпа ("Поэт", "Поэт и толпа"). А.С. Пушкин 1830-х гг. о свободе творчества ("Поэту", "Из Пиндемонте", "Памятник"). Пушкин о человеческой жизни в элегии "Воспоминание", 1828. Гармоническое начало в стихотворениях "Элегия" 1830; "Осень" 1833. "Судьбы закон" в философских размышлениях Пушкина "Брожу ли я вдоль улиц шумных", 1829, "Вновь я посетил...", 1835. Поэтика «южных поэм». Лирика периода михайловской ссылки. Проблема народа и власти в трагедии «Борис Годунов». Духовные проблемы человечества в «Маленьких трагедиях». Особенности поэтики философских стихотворений Пушкина. Анализ композиции повести А.С. Пушкина "Выстрел" и предисловия "От издателя". </w:t>
      </w:r>
    </w:p>
    <w:p w:rsidR="00BF05C7" w:rsidRPr="00F267F7" w:rsidRDefault="00A33586" w:rsidP="00025045">
      <w:pPr>
        <w:widowControl/>
        <w:autoSpaceDE/>
        <w:autoSpaceDN/>
        <w:adjustRightInd/>
        <w:jc w:val="both"/>
        <w:rPr>
          <w:sz w:val="24"/>
          <w:szCs w:val="24"/>
        </w:rPr>
      </w:pPr>
      <w:r w:rsidRPr="00F267F7">
        <w:rPr>
          <w:sz w:val="24"/>
          <w:szCs w:val="24"/>
        </w:rPr>
        <w:t xml:space="preserve">Жанровое своеобразие поэмы «Медный всадник»: эпическое начало (анализ поэтики названия, предисловия). Пролог поэмы: образы Петра и Петербурга. Образ Евгения. Соотношение власти, природы и частного человека в поэме. Причины бунта и обреченности </w:t>
      </w:r>
      <w:r w:rsidRPr="00F267F7">
        <w:rPr>
          <w:sz w:val="24"/>
          <w:szCs w:val="24"/>
        </w:rPr>
        <w:lastRenderedPageBreak/>
        <w:t>Евгения  (проблема государственной власти и родового начала в поэме). Смысл финала поэмы.</w:t>
      </w:r>
    </w:p>
    <w:p w:rsidR="00025045" w:rsidRDefault="00025045" w:rsidP="00BF05C7">
      <w:pPr>
        <w:jc w:val="both"/>
        <w:rPr>
          <w:b/>
          <w:sz w:val="24"/>
          <w:szCs w:val="24"/>
        </w:rPr>
      </w:pPr>
    </w:p>
    <w:p w:rsidR="00BF05C7" w:rsidRPr="00F267F7" w:rsidRDefault="00BF05C7" w:rsidP="00BF05C7">
      <w:pPr>
        <w:jc w:val="both"/>
        <w:rPr>
          <w:b/>
          <w:sz w:val="24"/>
          <w:szCs w:val="24"/>
        </w:rPr>
      </w:pPr>
      <w:r w:rsidRPr="00F267F7">
        <w:rPr>
          <w:b/>
          <w:sz w:val="24"/>
          <w:szCs w:val="24"/>
        </w:rPr>
        <w:t>Тема № 15. «Евгений Онегин» - роман в стихах</w:t>
      </w:r>
      <w:r w:rsidR="00A33586" w:rsidRPr="00F267F7">
        <w:rPr>
          <w:b/>
          <w:sz w:val="24"/>
          <w:szCs w:val="24"/>
        </w:rPr>
        <w:t>.</w:t>
      </w:r>
      <w:r w:rsidR="00A33586" w:rsidRPr="00F267F7">
        <w:rPr>
          <w:sz w:val="24"/>
          <w:szCs w:val="24"/>
        </w:rPr>
        <w:t xml:space="preserve"> Жанровые особенности "романа в стихах" «Евгений Онегин», его особенности в понимании А.С. Пушкина. В.Г. Белинский о романе. Эстетическая перспектива его осмыслений. Образ автора как организующее начало романа. Эстетические основы создания образов Онегина, Татьяны, Ленского, Ольги. Особенности композиции романа. Пути и судьбы главных героев романа, принципы их изображения. Проблема "открытого" финала романа. Соединение лирического и эпического начал. Противостояние индивидуализма и самопожертвования. Проблема духовного роста героев романа и нравственный идеал Пушкина. Поэтические особенности эстетики реализма в романе.</w:t>
      </w:r>
    </w:p>
    <w:p w:rsidR="00025045" w:rsidRDefault="00025045" w:rsidP="00A33586">
      <w:pPr>
        <w:jc w:val="both"/>
        <w:rPr>
          <w:b/>
          <w:sz w:val="24"/>
          <w:szCs w:val="24"/>
        </w:rPr>
      </w:pPr>
    </w:p>
    <w:p w:rsidR="00A33586" w:rsidRPr="00F267F7" w:rsidRDefault="00BF05C7" w:rsidP="00A33586">
      <w:pPr>
        <w:jc w:val="both"/>
        <w:rPr>
          <w:sz w:val="24"/>
          <w:szCs w:val="24"/>
        </w:rPr>
      </w:pPr>
      <w:r w:rsidRPr="00F267F7">
        <w:rPr>
          <w:b/>
          <w:sz w:val="24"/>
          <w:szCs w:val="24"/>
        </w:rPr>
        <w:t>Тема № 16. Творчество М.Ю. Лермонтова</w:t>
      </w:r>
      <w:r w:rsidR="00A33586" w:rsidRPr="00F267F7">
        <w:rPr>
          <w:b/>
          <w:sz w:val="24"/>
          <w:szCs w:val="24"/>
        </w:rPr>
        <w:t>.</w:t>
      </w:r>
      <w:r w:rsidR="00A33586" w:rsidRPr="00F267F7">
        <w:rPr>
          <w:sz w:val="24"/>
          <w:szCs w:val="24"/>
        </w:rPr>
        <w:t xml:space="preserve">  Эстетические взгляды М.Ю. Лермонтова, их эволюция. Тема поэта и поэзии в творчестве Лермонтова ("Смерть поэта", "Поэт", "Пророк"). Проблема демонизма, веры в Бога в творчестве Лермонтова. К вопросу авторской позиции. ("Я, Матерь Божия, ныне с молитвою..."). Народ и родина, общечеловеческо</w:t>
      </w:r>
      <w:r w:rsidR="0094155F">
        <w:rPr>
          <w:sz w:val="24"/>
          <w:szCs w:val="24"/>
        </w:rPr>
        <w:t>е и родовое в лирике Лермонтова</w:t>
      </w:r>
      <w:r w:rsidR="00A33586" w:rsidRPr="00F267F7">
        <w:rPr>
          <w:sz w:val="24"/>
          <w:szCs w:val="24"/>
        </w:rPr>
        <w:t>("Валерик", "Родина").</w:t>
      </w:r>
    </w:p>
    <w:p w:rsidR="00A33586" w:rsidRPr="00F267F7" w:rsidRDefault="00A33586" w:rsidP="00A33586">
      <w:pPr>
        <w:widowControl/>
        <w:autoSpaceDE/>
        <w:autoSpaceDN/>
        <w:adjustRightInd/>
        <w:jc w:val="both"/>
        <w:rPr>
          <w:sz w:val="24"/>
          <w:szCs w:val="24"/>
        </w:rPr>
      </w:pPr>
      <w:r w:rsidRPr="00F267F7">
        <w:rPr>
          <w:sz w:val="24"/>
          <w:szCs w:val="24"/>
        </w:rPr>
        <w:t xml:space="preserve">«Демон»: проблема искупления и очищения души. </w:t>
      </w:r>
    </w:p>
    <w:p w:rsidR="00BF05C7" w:rsidRPr="00F267F7" w:rsidRDefault="00A33586" w:rsidP="00025045">
      <w:pPr>
        <w:widowControl/>
        <w:autoSpaceDE/>
        <w:autoSpaceDN/>
        <w:adjustRightInd/>
        <w:jc w:val="both"/>
        <w:rPr>
          <w:sz w:val="24"/>
          <w:szCs w:val="24"/>
        </w:rPr>
      </w:pPr>
      <w:r w:rsidRPr="00F267F7">
        <w:rPr>
          <w:sz w:val="24"/>
          <w:szCs w:val="24"/>
        </w:rPr>
        <w:t>«Герой нашего времени»: проблема разделения образов рассказчика, героя и автора, сюжетно-композиционное своеобразие, образная система. Трагедия индивидуализма. В.Г. Белинский о Лермонтове. Глава "Фаталист" как философский итог "Героя нашего времени". К вопросу о жанровом своеобразии произведения.</w:t>
      </w:r>
    </w:p>
    <w:p w:rsidR="00A33586" w:rsidRPr="00F267F7" w:rsidRDefault="00BF05C7" w:rsidP="00A33586">
      <w:pPr>
        <w:pStyle w:val="FR5"/>
        <w:spacing w:line="240" w:lineRule="atLeast"/>
        <w:ind w:right="-2" w:firstLine="0"/>
        <w:jc w:val="both"/>
        <w:rPr>
          <w:rFonts w:ascii="Times New Roman" w:hAnsi="Times New Roman"/>
          <w:i w:val="0"/>
          <w:sz w:val="24"/>
        </w:rPr>
      </w:pPr>
      <w:r w:rsidRPr="00F267F7">
        <w:rPr>
          <w:rFonts w:ascii="Times New Roman" w:hAnsi="Times New Roman"/>
          <w:b/>
          <w:i w:val="0"/>
          <w:sz w:val="24"/>
          <w:szCs w:val="24"/>
        </w:rPr>
        <w:t>Тема № 17. Творчество Н.В. Гоголя</w:t>
      </w:r>
      <w:r w:rsidR="00A33586" w:rsidRPr="00F267F7">
        <w:rPr>
          <w:b/>
          <w:sz w:val="24"/>
          <w:szCs w:val="24"/>
        </w:rPr>
        <w:t xml:space="preserve">.  </w:t>
      </w:r>
      <w:r w:rsidR="00A33586" w:rsidRPr="00F267F7">
        <w:rPr>
          <w:rFonts w:ascii="Times New Roman" w:hAnsi="Times New Roman"/>
          <w:i w:val="0"/>
          <w:sz w:val="24"/>
        </w:rPr>
        <w:t>Периодизация творчества Н.В. Гоголя  Романтическое начало в цикле «Вечера на хуторе близ Диканьки» Композиция и проблематика циклов «Миргород» и «Петербургские повести». «Ревизор»: идея сборного (Ю.В.Манн) и соборного (А.Э.Еремеев) города. «Выбранные места из переписки с друзьями»: художественное и религиозное, философское и гражданское в сборнике.</w:t>
      </w:r>
    </w:p>
    <w:p w:rsidR="00BF05C7" w:rsidRPr="00F267F7" w:rsidRDefault="00A33586" w:rsidP="00A33586">
      <w:pPr>
        <w:tabs>
          <w:tab w:val="center" w:pos="4677"/>
        </w:tabs>
        <w:jc w:val="both"/>
        <w:rPr>
          <w:b/>
          <w:sz w:val="24"/>
          <w:szCs w:val="24"/>
        </w:rPr>
      </w:pPr>
      <w:r w:rsidRPr="00F267F7">
        <w:rPr>
          <w:b/>
          <w:sz w:val="24"/>
          <w:szCs w:val="24"/>
        </w:rPr>
        <w:tab/>
      </w:r>
    </w:p>
    <w:p w:rsidR="00BF05C7" w:rsidRPr="00F267F7" w:rsidRDefault="00BF05C7" w:rsidP="00BF05C7">
      <w:pPr>
        <w:jc w:val="both"/>
        <w:rPr>
          <w:color w:val="000000"/>
          <w:sz w:val="24"/>
          <w:szCs w:val="24"/>
        </w:rPr>
      </w:pPr>
      <w:r w:rsidRPr="00F267F7">
        <w:rPr>
          <w:b/>
          <w:sz w:val="24"/>
          <w:szCs w:val="24"/>
        </w:rPr>
        <w:t>Тема № 18. «Мертвые души» Н.В. Гоголя как национальная поэма.</w:t>
      </w:r>
      <w:r w:rsidR="00A33586" w:rsidRPr="00F267F7">
        <w:t xml:space="preserve"> </w:t>
      </w:r>
      <w:r w:rsidR="00A33586" w:rsidRPr="00F267F7">
        <w:rPr>
          <w:sz w:val="24"/>
          <w:szCs w:val="24"/>
        </w:rPr>
        <w:t>Творческая история поэмы «Мертвые души». Особенности эстетической программы Гоголя.  Своеобразие сюжета, символика, жанровое своеобразие. Особенности психологизма.  Конфликт и роль автора в художественной системе поэмы. Национальное и общечеловеческое в поэме. Своеобразие гоголевского гротеска. Полемика с В.Г. Белинским.</w:t>
      </w:r>
    </w:p>
    <w:p w:rsidR="000104DC" w:rsidRPr="00F267F7" w:rsidRDefault="000104DC" w:rsidP="002C174C">
      <w:pPr>
        <w:tabs>
          <w:tab w:val="left" w:pos="900"/>
        </w:tabs>
        <w:ind w:firstLine="709"/>
        <w:jc w:val="both"/>
        <w:rPr>
          <w:b/>
          <w:color w:val="000000"/>
          <w:sz w:val="24"/>
          <w:szCs w:val="24"/>
        </w:rPr>
      </w:pPr>
    </w:p>
    <w:p w:rsidR="002C174C" w:rsidRPr="00F267F7" w:rsidRDefault="002C174C" w:rsidP="002C174C">
      <w:pPr>
        <w:tabs>
          <w:tab w:val="left" w:pos="900"/>
        </w:tabs>
        <w:ind w:firstLine="709"/>
        <w:jc w:val="both"/>
        <w:rPr>
          <w:b/>
          <w:sz w:val="24"/>
          <w:szCs w:val="24"/>
        </w:rPr>
      </w:pPr>
      <w:r w:rsidRPr="00F267F7">
        <w:rPr>
          <w:b/>
          <w:color w:val="000000"/>
          <w:sz w:val="24"/>
          <w:szCs w:val="24"/>
        </w:rPr>
        <w:t>6. Перечень учебно-методического обеспечения для самостоятельной работы обучающихся по дисциплине</w:t>
      </w:r>
    </w:p>
    <w:p w:rsidR="008408F2" w:rsidRPr="00F267F7" w:rsidRDefault="002C174C" w:rsidP="00737A3F">
      <w:pPr>
        <w:pStyle w:val="a4"/>
        <w:numPr>
          <w:ilvl w:val="0"/>
          <w:numId w:val="37"/>
        </w:numPr>
        <w:spacing w:line="240" w:lineRule="auto"/>
        <w:ind w:left="0" w:firstLine="360"/>
        <w:jc w:val="both"/>
        <w:rPr>
          <w:rFonts w:ascii="Times New Roman" w:hAnsi="Times New Roman"/>
          <w:sz w:val="24"/>
          <w:szCs w:val="24"/>
        </w:rPr>
      </w:pPr>
      <w:r w:rsidRPr="00F267F7">
        <w:rPr>
          <w:rFonts w:ascii="Times New Roman" w:hAnsi="Times New Roman"/>
          <w:sz w:val="24"/>
          <w:szCs w:val="24"/>
        </w:rPr>
        <w:t>Методические указания  для обучающихся по освоению дисциплины «</w:t>
      </w:r>
      <w:r w:rsidR="00CF2191" w:rsidRPr="00940761">
        <w:rPr>
          <w:rFonts w:ascii="Times New Roman" w:hAnsi="Times New Roman"/>
          <w:sz w:val="24"/>
          <w:szCs w:val="24"/>
        </w:rPr>
        <w:t>Литература XVII - первой половины XIX века</w:t>
      </w:r>
      <w:r w:rsidRPr="00F267F7">
        <w:rPr>
          <w:rFonts w:ascii="Times New Roman" w:hAnsi="Times New Roman"/>
          <w:sz w:val="24"/>
          <w:szCs w:val="24"/>
        </w:rPr>
        <w:t xml:space="preserve">»/ </w:t>
      </w:r>
      <w:r w:rsidR="00940761">
        <w:rPr>
          <w:rFonts w:ascii="Times New Roman" w:hAnsi="Times New Roman"/>
          <w:sz w:val="24"/>
          <w:szCs w:val="24"/>
        </w:rPr>
        <w:t>О</w:t>
      </w:r>
      <w:r w:rsidR="00CF2191" w:rsidRPr="00F267F7">
        <w:rPr>
          <w:rFonts w:ascii="Times New Roman" w:hAnsi="Times New Roman"/>
          <w:sz w:val="24"/>
          <w:szCs w:val="24"/>
        </w:rPr>
        <w:t>.В</w:t>
      </w:r>
      <w:r w:rsidR="00C77BA6">
        <w:rPr>
          <w:rFonts w:ascii="Times New Roman" w:hAnsi="Times New Roman"/>
          <w:sz w:val="24"/>
          <w:szCs w:val="24"/>
        </w:rPr>
        <w:t>.</w:t>
      </w:r>
      <w:r w:rsidR="00C77BA6" w:rsidRPr="00C77BA6">
        <w:rPr>
          <w:rFonts w:ascii="Times New Roman" w:hAnsi="Times New Roman"/>
          <w:sz w:val="24"/>
          <w:szCs w:val="24"/>
        </w:rPr>
        <w:t xml:space="preserve"> </w:t>
      </w:r>
      <w:r w:rsidR="00C77BA6">
        <w:rPr>
          <w:rFonts w:ascii="Times New Roman" w:hAnsi="Times New Roman"/>
          <w:sz w:val="24"/>
          <w:szCs w:val="24"/>
        </w:rPr>
        <w:t>Попова</w:t>
      </w:r>
      <w:r w:rsidRPr="00F267F7">
        <w:rPr>
          <w:rFonts w:ascii="Times New Roman" w:hAnsi="Times New Roman"/>
          <w:sz w:val="24"/>
          <w:szCs w:val="24"/>
        </w:rPr>
        <w:t>. – Омск: Изд-во Омской гуманитарной академии, 20</w:t>
      </w:r>
      <w:r w:rsidR="000D1983">
        <w:rPr>
          <w:rFonts w:ascii="Times New Roman" w:hAnsi="Times New Roman"/>
          <w:sz w:val="24"/>
          <w:szCs w:val="24"/>
        </w:rPr>
        <w:t>2</w:t>
      </w:r>
      <w:r w:rsidR="007747D7">
        <w:rPr>
          <w:rFonts w:ascii="Times New Roman" w:hAnsi="Times New Roman"/>
          <w:sz w:val="24"/>
          <w:szCs w:val="24"/>
        </w:rPr>
        <w:t>2</w:t>
      </w:r>
      <w:r w:rsidRPr="00F267F7">
        <w:rPr>
          <w:rFonts w:ascii="Times New Roman" w:hAnsi="Times New Roman"/>
          <w:sz w:val="24"/>
          <w:szCs w:val="24"/>
        </w:rPr>
        <w:t xml:space="preserve">. </w:t>
      </w:r>
    </w:p>
    <w:p w:rsidR="008408F2" w:rsidRPr="00F267F7" w:rsidRDefault="008408F2" w:rsidP="00737A3F">
      <w:pPr>
        <w:pStyle w:val="a4"/>
        <w:numPr>
          <w:ilvl w:val="0"/>
          <w:numId w:val="37"/>
        </w:numPr>
        <w:spacing w:after="0" w:line="240" w:lineRule="auto"/>
        <w:ind w:left="0" w:firstLine="360"/>
        <w:jc w:val="both"/>
        <w:rPr>
          <w:rFonts w:ascii="Times New Roman" w:hAnsi="Times New Roman"/>
          <w:sz w:val="24"/>
          <w:szCs w:val="24"/>
        </w:rPr>
      </w:pPr>
      <w:r w:rsidRPr="00F267F7">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w:t>
      </w:r>
      <w:r w:rsidR="00231B89" w:rsidRPr="00F267F7">
        <w:rPr>
          <w:rFonts w:ascii="Times New Roman" w:hAnsi="Times New Roman"/>
          <w:sz w:val="24"/>
          <w:szCs w:val="24"/>
        </w:rPr>
        <w:t>е</w:t>
      </w:r>
      <w:r w:rsidRPr="00F267F7">
        <w:rPr>
          <w:rFonts w:ascii="Times New Roman" w:hAnsi="Times New Roman"/>
          <w:sz w:val="24"/>
          <w:szCs w:val="24"/>
        </w:rPr>
        <w:t xml:space="preserve"> приказом ректора от 28.08.2017 №37.</w:t>
      </w:r>
    </w:p>
    <w:p w:rsidR="00657ED8" w:rsidRPr="00F267F7" w:rsidRDefault="008408F2" w:rsidP="00737A3F">
      <w:pPr>
        <w:pStyle w:val="15"/>
        <w:numPr>
          <w:ilvl w:val="0"/>
          <w:numId w:val="37"/>
        </w:numPr>
        <w:spacing w:after="0" w:line="240" w:lineRule="auto"/>
        <w:ind w:left="0" w:firstLine="360"/>
        <w:jc w:val="both"/>
        <w:rPr>
          <w:rFonts w:ascii="Times New Roman" w:hAnsi="Times New Roman"/>
          <w:sz w:val="24"/>
          <w:szCs w:val="24"/>
        </w:rPr>
      </w:pPr>
      <w:r w:rsidRPr="00F267F7">
        <w:rPr>
          <w:rFonts w:ascii="Times New Roman" w:hAnsi="Times New Roman"/>
          <w:sz w:val="24"/>
          <w:szCs w:val="24"/>
        </w:rPr>
        <w:t xml:space="preserve">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w:t>
      </w:r>
      <w:r w:rsidR="00657ED8" w:rsidRPr="00F267F7">
        <w:rPr>
          <w:rFonts w:ascii="Times New Roman" w:hAnsi="Times New Roman"/>
          <w:sz w:val="24"/>
          <w:szCs w:val="24"/>
        </w:rPr>
        <w:t>01.09.2016 № 43в.</w:t>
      </w:r>
    </w:p>
    <w:p w:rsidR="008408F2" w:rsidRPr="00F267F7" w:rsidRDefault="008408F2" w:rsidP="00737A3F">
      <w:pPr>
        <w:pStyle w:val="15"/>
        <w:numPr>
          <w:ilvl w:val="0"/>
          <w:numId w:val="37"/>
        </w:numPr>
        <w:spacing w:after="0" w:line="240" w:lineRule="auto"/>
        <w:ind w:left="0" w:firstLine="360"/>
        <w:jc w:val="both"/>
        <w:rPr>
          <w:rFonts w:ascii="Times New Roman" w:hAnsi="Times New Roman"/>
          <w:sz w:val="24"/>
          <w:szCs w:val="24"/>
        </w:rPr>
      </w:pPr>
      <w:r w:rsidRPr="00F267F7">
        <w:rPr>
          <w:rFonts w:ascii="Times New Roman" w:hAnsi="Times New Roman"/>
          <w:sz w:val="24"/>
          <w:szCs w:val="24"/>
        </w:rPr>
        <w:t xml:space="preserve">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w:t>
      </w:r>
      <w:r w:rsidRPr="00F267F7">
        <w:rPr>
          <w:rFonts w:ascii="Times New Roman" w:hAnsi="Times New Roman"/>
          <w:sz w:val="24"/>
          <w:szCs w:val="24"/>
        </w:rPr>
        <w:lastRenderedPageBreak/>
        <w:t>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w:t>
      </w:r>
      <w:r w:rsidR="00231B89" w:rsidRPr="00F267F7">
        <w:rPr>
          <w:rFonts w:ascii="Times New Roman" w:hAnsi="Times New Roman"/>
          <w:sz w:val="24"/>
          <w:szCs w:val="24"/>
        </w:rPr>
        <w:t>е</w:t>
      </w:r>
      <w:r w:rsidRPr="00F267F7">
        <w:rPr>
          <w:rFonts w:ascii="Times New Roman" w:hAnsi="Times New Roman"/>
          <w:sz w:val="24"/>
          <w:szCs w:val="24"/>
        </w:rPr>
        <w:t xml:space="preserve"> приказом ректора от 28.08.2017 №37.</w:t>
      </w:r>
    </w:p>
    <w:p w:rsidR="008408F2" w:rsidRPr="00F267F7" w:rsidRDefault="008408F2" w:rsidP="008408F2">
      <w:pPr>
        <w:pStyle w:val="15"/>
        <w:spacing w:after="0"/>
        <w:ind w:left="360"/>
        <w:jc w:val="both"/>
        <w:rPr>
          <w:rFonts w:ascii="Times New Roman" w:hAnsi="Times New Roman"/>
          <w:color w:val="000000"/>
          <w:sz w:val="24"/>
          <w:szCs w:val="24"/>
        </w:rPr>
      </w:pPr>
    </w:p>
    <w:p w:rsidR="00785842" w:rsidRPr="00F267F7" w:rsidRDefault="00737A3F" w:rsidP="00705FB5">
      <w:pPr>
        <w:ind w:firstLine="709"/>
        <w:jc w:val="both"/>
        <w:rPr>
          <w:b/>
          <w:color w:val="000000"/>
          <w:sz w:val="24"/>
          <w:szCs w:val="24"/>
        </w:rPr>
      </w:pPr>
      <w:r>
        <w:rPr>
          <w:b/>
          <w:color w:val="000000"/>
          <w:sz w:val="24"/>
          <w:szCs w:val="24"/>
        </w:rPr>
        <w:t>7</w:t>
      </w:r>
      <w:r w:rsidR="007F4B97" w:rsidRPr="00F267F7">
        <w:rPr>
          <w:b/>
          <w:color w:val="000000"/>
          <w:sz w:val="24"/>
          <w:szCs w:val="24"/>
        </w:rPr>
        <w:t>.</w:t>
      </w:r>
      <w:r w:rsidR="007865CB" w:rsidRPr="00F267F7">
        <w:rPr>
          <w:b/>
          <w:color w:val="000000"/>
          <w:sz w:val="24"/>
          <w:szCs w:val="24"/>
        </w:rPr>
        <w:t xml:space="preserve"> </w:t>
      </w:r>
      <w:r w:rsidR="00785842" w:rsidRPr="00F267F7">
        <w:rPr>
          <w:b/>
          <w:color w:val="000000"/>
          <w:sz w:val="24"/>
          <w:szCs w:val="24"/>
        </w:rPr>
        <w:t>Перечень основной и дополнительной учебной литературы, необходимой для освоения дисциплины</w:t>
      </w:r>
    </w:p>
    <w:p w:rsidR="00003BB7" w:rsidRPr="00737A3F" w:rsidRDefault="00003BB7" w:rsidP="00737A3F">
      <w:pPr>
        <w:jc w:val="center"/>
        <w:rPr>
          <w:b/>
          <w:color w:val="000000"/>
        </w:rPr>
      </w:pPr>
      <w:r w:rsidRPr="00737A3F">
        <w:rPr>
          <w:b/>
          <w:color w:val="000000"/>
          <w:sz w:val="22"/>
        </w:rPr>
        <w:t>Основная</w:t>
      </w:r>
      <w:r w:rsidRPr="00737A3F">
        <w:rPr>
          <w:b/>
          <w:color w:val="000000"/>
        </w:rPr>
        <w:t>:</w:t>
      </w:r>
    </w:p>
    <w:p w:rsidR="00F613FD" w:rsidRPr="00F613FD" w:rsidRDefault="00F613FD" w:rsidP="00F613FD">
      <w:pPr>
        <w:pStyle w:val="a4"/>
        <w:numPr>
          <w:ilvl w:val="0"/>
          <w:numId w:val="49"/>
        </w:numPr>
        <w:spacing w:after="0"/>
        <w:jc w:val="both"/>
        <w:rPr>
          <w:rFonts w:ascii="Times New Roman" w:hAnsi="Times New Roman"/>
          <w:color w:val="000000"/>
          <w:sz w:val="24"/>
          <w:szCs w:val="24"/>
        </w:rPr>
      </w:pPr>
      <w:r w:rsidRPr="00F613FD">
        <w:rPr>
          <w:rFonts w:ascii="Times New Roman" w:hAnsi="Times New Roman"/>
          <w:i/>
          <w:iCs/>
          <w:color w:val="000000"/>
          <w:sz w:val="24"/>
          <w:szCs w:val="24"/>
        </w:rPr>
        <w:t>Минералов, Ю. И. </w:t>
      </w:r>
      <w:r w:rsidRPr="00F613FD">
        <w:rPr>
          <w:rFonts w:ascii="Times New Roman" w:hAnsi="Times New Roman"/>
          <w:color w:val="000000"/>
          <w:sz w:val="24"/>
          <w:szCs w:val="24"/>
        </w:rPr>
        <w:t>История русской литературы XVIII века : учебник для академического бакалавриата / Ю. И. Минералов. — 3-е изд., испр. и доп. — Москва : Издательство Юрайт, 2017. — 257 с. — (Бакалавр. Академический курс). — ISBN 978-5-534-00265-2. — Текст : электронный // ЭБС Юрайт [сайт]. — URL: </w:t>
      </w:r>
      <w:hyperlink r:id="rId7" w:history="1">
        <w:r w:rsidR="0045513E">
          <w:rPr>
            <w:rStyle w:val="a8"/>
            <w:rFonts w:ascii="Times New Roman" w:hAnsi="Times New Roman"/>
            <w:sz w:val="24"/>
            <w:szCs w:val="24"/>
          </w:rPr>
          <w:t>https://www.biblio-online.ru/bcode/398694  </w:t>
        </w:r>
      </w:hyperlink>
      <w:r w:rsidRPr="00F613FD">
        <w:rPr>
          <w:rFonts w:ascii="Times New Roman" w:hAnsi="Times New Roman"/>
          <w:color w:val="000000"/>
          <w:sz w:val="24"/>
          <w:szCs w:val="24"/>
        </w:rPr>
        <w:t> </w:t>
      </w:r>
    </w:p>
    <w:p w:rsidR="00F613FD" w:rsidRPr="007747D7" w:rsidRDefault="00F613FD" w:rsidP="00F613FD">
      <w:pPr>
        <w:pStyle w:val="a4"/>
        <w:numPr>
          <w:ilvl w:val="0"/>
          <w:numId w:val="49"/>
        </w:numPr>
        <w:spacing w:after="0"/>
        <w:jc w:val="both"/>
        <w:rPr>
          <w:rFonts w:ascii="Times New Roman" w:hAnsi="Times New Roman"/>
          <w:color w:val="000000"/>
          <w:sz w:val="24"/>
          <w:szCs w:val="24"/>
        </w:rPr>
      </w:pPr>
      <w:r w:rsidRPr="00F613FD">
        <w:rPr>
          <w:rFonts w:ascii="Times New Roman" w:hAnsi="Times New Roman"/>
          <w:i/>
          <w:iCs/>
          <w:color w:val="000000"/>
          <w:sz w:val="24"/>
          <w:szCs w:val="24"/>
        </w:rPr>
        <w:t>Манн, Ю. В. </w:t>
      </w:r>
      <w:r w:rsidRPr="00F613FD">
        <w:rPr>
          <w:rFonts w:ascii="Times New Roman" w:hAnsi="Times New Roman"/>
          <w:color w:val="000000"/>
          <w:sz w:val="24"/>
          <w:szCs w:val="24"/>
        </w:rPr>
        <w:t>История русской литературы первой трети XIX века : учебник для академического бакалавриата / Ю. В. Манн. — Москва : Издательство Юрайт, 2016. — 441 с. — (Бакалавр. Академический курс). — ISBN 978-5-9916-8049-3. — Текст : электронный // ЭБС Юрайт [сайт]. — URL: </w:t>
      </w:r>
      <w:hyperlink r:id="rId8" w:history="1">
        <w:r w:rsidR="0045513E">
          <w:rPr>
            <w:rStyle w:val="a8"/>
            <w:rFonts w:ascii="Times New Roman" w:hAnsi="Times New Roman"/>
            <w:sz w:val="24"/>
            <w:szCs w:val="24"/>
          </w:rPr>
          <w:t>https://www.biblio-online.ru/bcode/392161</w:t>
        </w:r>
      </w:hyperlink>
    </w:p>
    <w:p w:rsidR="00003BB7" w:rsidRPr="00737A3F" w:rsidRDefault="00003BB7" w:rsidP="00737A3F">
      <w:pPr>
        <w:jc w:val="center"/>
        <w:rPr>
          <w:b/>
          <w:color w:val="000000"/>
          <w:sz w:val="24"/>
          <w:szCs w:val="24"/>
        </w:rPr>
      </w:pPr>
      <w:r w:rsidRPr="00737A3F">
        <w:rPr>
          <w:b/>
          <w:color w:val="000000"/>
          <w:sz w:val="24"/>
          <w:szCs w:val="24"/>
        </w:rPr>
        <w:t>Дополнительная:</w:t>
      </w:r>
    </w:p>
    <w:p w:rsidR="00F613FD" w:rsidRPr="00F613FD" w:rsidRDefault="00F613FD" w:rsidP="00F613FD">
      <w:pPr>
        <w:pStyle w:val="a4"/>
        <w:numPr>
          <w:ilvl w:val="0"/>
          <w:numId w:val="48"/>
        </w:numPr>
        <w:tabs>
          <w:tab w:val="left" w:pos="851"/>
          <w:tab w:val="left" w:pos="1134"/>
          <w:tab w:val="right" w:leader="underscore" w:pos="8505"/>
        </w:tabs>
        <w:ind w:left="851" w:hanging="283"/>
        <w:jc w:val="both"/>
        <w:rPr>
          <w:color w:val="000000"/>
          <w:sz w:val="24"/>
          <w:szCs w:val="24"/>
        </w:rPr>
      </w:pPr>
      <w:r w:rsidRPr="00F613FD">
        <w:rPr>
          <w:rFonts w:ascii="Times New Roman" w:hAnsi="Times New Roman"/>
          <w:i/>
          <w:iCs/>
          <w:color w:val="000000"/>
          <w:sz w:val="24"/>
          <w:szCs w:val="24"/>
        </w:rPr>
        <w:t>Кусков, В. В. </w:t>
      </w:r>
      <w:r w:rsidRPr="00F613FD">
        <w:rPr>
          <w:rFonts w:ascii="Times New Roman" w:hAnsi="Times New Roman"/>
          <w:iCs/>
          <w:color w:val="000000"/>
          <w:sz w:val="24"/>
          <w:szCs w:val="24"/>
        </w:rPr>
        <w:t>История древнерусской литературы : учебник для академического бакалавриата / В. В. Кусков. — 11-е изд., испр. и доп. — Москва : Издательство Юрайт, 2017. — 311 с. — (Бакалавр. Академический курс). — ISBN 978-5-534-04920-6. — Текст : электронный // ЭБС Юрайт [сайт]. — URL: </w:t>
      </w:r>
      <w:hyperlink r:id="rId9" w:history="1">
        <w:r w:rsidR="0045513E">
          <w:rPr>
            <w:rStyle w:val="a8"/>
            <w:rFonts w:ascii="Times New Roman" w:hAnsi="Times New Roman"/>
            <w:iCs/>
            <w:sz w:val="24"/>
            <w:szCs w:val="24"/>
          </w:rPr>
          <w:t>https://www.biblio-online.ru/bcode/408925  </w:t>
        </w:r>
      </w:hyperlink>
      <w:r w:rsidRPr="00F613FD">
        <w:rPr>
          <w:rFonts w:ascii="Times New Roman" w:hAnsi="Times New Roman"/>
          <w:iCs/>
          <w:color w:val="000000"/>
          <w:sz w:val="24"/>
          <w:szCs w:val="24"/>
        </w:rPr>
        <w:t> </w:t>
      </w:r>
    </w:p>
    <w:p w:rsidR="00A33586" w:rsidRPr="007747D7" w:rsidRDefault="00F613FD" w:rsidP="00F613FD">
      <w:pPr>
        <w:pStyle w:val="a4"/>
        <w:numPr>
          <w:ilvl w:val="0"/>
          <w:numId w:val="48"/>
        </w:numPr>
        <w:tabs>
          <w:tab w:val="left" w:pos="851"/>
          <w:tab w:val="left" w:pos="1134"/>
          <w:tab w:val="right" w:leader="underscore" w:pos="8505"/>
        </w:tabs>
        <w:ind w:left="851" w:hanging="283"/>
        <w:jc w:val="both"/>
        <w:rPr>
          <w:rFonts w:ascii="Times New Roman" w:hAnsi="Times New Roman"/>
          <w:color w:val="000000"/>
          <w:sz w:val="24"/>
          <w:szCs w:val="24"/>
        </w:rPr>
      </w:pPr>
      <w:r w:rsidRPr="00F613FD">
        <w:rPr>
          <w:rFonts w:ascii="Times New Roman" w:hAnsi="Times New Roman"/>
          <w:i/>
          <w:iCs/>
          <w:color w:val="000000"/>
          <w:sz w:val="24"/>
          <w:szCs w:val="24"/>
        </w:rPr>
        <w:t>Минералов, Ю. И. </w:t>
      </w:r>
      <w:r w:rsidRPr="00F613FD">
        <w:rPr>
          <w:rFonts w:ascii="Times New Roman" w:hAnsi="Times New Roman"/>
          <w:color w:val="000000"/>
          <w:sz w:val="24"/>
          <w:szCs w:val="24"/>
        </w:rPr>
        <w:t>Хрестоматия по русской литературе XVIII века : учебное пособие для академического бакалавриата / Ю. И. Минералов. — Москва : Издательство Юрайт, 2017. — 133 с. — (Бакалавр. Академический курс). — ISBN 978-5-534-01297-2. — Текст : электронный // ЭБС Юрайт [сайт]. — URL: </w:t>
      </w:r>
      <w:hyperlink r:id="rId10" w:history="1">
        <w:r w:rsidR="0045513E">
          <w:rPr>
            <w:rStyle w:val="a8"/>
            <w:rFonts w:ascii="Times New Roman" w:hAnsi="Times New Roman"/>
            <w:sz w:val="24"/>
            <w:szCs w:val="24"/>
          </w:rPr>
          <w:t>https://www.biblio-online.ru/bcode/399727  </w:t>
        </w:r>
      </w:hyperlink>
      <w:r w:rsidRPr="00F613FD">
        <w:rPr>
          <w:rFonts w:ascii="Times New Roman" w:hAnsi="Times New Roman"/>
          <w:color w:val="000000"/>
          <w:sz w:val="24"/>
          <w:szCs w:val="24"/>
        </w:rPr>
        <w:t> </w:t>
      </w:r>
    </w:p>
    <w:p w:rsidR="00F613FD" w:rsidRPr="007747D7" w:rsidRDefault="00F613FD" w:rsidP="00A33586">
      <w:pPr>
        <w:widowControl/>
        <w:tabs>
          <w:tab w:val="left" w:pos="360"/>
          <w:tab w:val="left" w:pos="1134"/>
          <w:tab w:val="right" w:leader="underscore" w:pos="8505"/>
        </w:tabs>
        <w:autoSpaceDE/>
        <w:autoSpaceDN/>
        <w:adjustRightInd/>
        <w:ind w:left="360"/>
        <w:jc w:val="both"/>
        <w:rPr>
          <w:sz w:val="22"/>
          <w:szCs w:val="22"/>
        </w:rPr>
      </w:pPr>
    </w:p>
    <w:p w:rsidR="00777B09" w:rsidRPr="00F267F7" w:rsidRDefault="00737A3F" w:rsidP="00705FB5">
      <w:pPr>
        <w:ind w:firstLine="709"/>
        <w:jc w:val="both"/>
        <w:rPr>
          <w:b/>
          <w:color w:val="000000"/>
          <w:sz w:val="24"/>
          <w:szCs w:val="24"/>
        </w:rPr>
      </w:pPr>
      <w:r>
        <w:rPr>
          <w:b/>
          <w:color w:val="000000"/>
          <w:sz w:val="24"/>
          <w:szCs w:val="24"/>
        </w:rPr>
        <w:t>8</w:t>
      </w:r>
      <w:r w:rsidR="007F4B97" w:rsidRPr="00F267F7">
        <w:rPr>
          <w:b/>
          <w:color w:val="000000"/>
          <w:sz w:val="24"/>
          <w:szCs w:val="24"/>
        </w:rPr>
        <w:t>.</w:t>
      </w:r>
      <w:r w:rsidR="00777B09" w:rsidRPr="00F267F7">
        <w:rPr>
          <w:b/>
          <w:color w:val="000000"/>
          <w:sz w:val="24"/>
          <w:szCs w:val="24"/>
        </w:rPr>
        <w:t xml:space="preserve"> </w:t>
      </w:r>
      <w:r w:rsidR="007F4B97" w:rsidRPr="00F267F7">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F267F7"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F267F7">
        <w:rPr>
          <w:rFonts w:ascii="Times New Roman" w:hAnsi="Times New Roman"/>
          <w:color w:val="000000"/>
          <w:sz w:val="24"/>
          <w:szCs w:val="24"/>
        </w:rPr>
        <w:t xml:space="preserve">ЭБС </w:t>
      </w:r>
      <w:r w:rsidRPr="00F267F7">
        <w:rPr>
          <w:rFonts w:ascii="Times New Roman" w:hAnsi="Times New Roman"/>
          <w:color w:val="000000"/>
          <w:sz w:val="24"/>
          <w:szCs w:val="24"/>
          <w:lang w:val="en-US"/>
        </w:rPr>
        <w:t>IPRBooks</w:t>
      </w:r>
      <w:r w:rsidRPr="00F267F7">
        <w:rPr>
          <w:rFonts w:ascii="Times New Roman" w:hAnsi="Times New Roman"/>
          <w:color w:val="000000"/>
          <w:sz w:val="24"/>
          <w:szCs w:val="24"/>
        </w:rPr>
        <w:t xml:space="preserve">  Режим доступа: </w:t>
      </w:r>
      <w:hyperlink r:id="rId11" w:history="1">
        <w:r w:rsidR="0045513E">
          <w:rPr>
            <w:rStyle w:val="a8"/>
            <w:rFonts w:ascii="Times New Roman" w:hAnsi="Times New Roman"/>
            <w:sz w:val="24"/>
            <w:szCs w:val="24"/>
          </w:rPr>
          <w:t>http://www.iprbookshop.ru</w:t>
        </w:r>
      </w:hyperlink>
    </w:p>
    <w:p w:rsidR="00777B09" w:rsidRPr="00F267F7"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F267F7">
        <w:rPr>
          <w:rFonts w:ascii="Times New Roman" w:hAnsi="Times New Roman"/>
          <w:color w:val="000000"/>
          <w:sz w:val="24"/>
          <w:szCs w:val="24"/>
        </w:rPr>
        <w:t xml:space="preserve">ЭБС издательства «Юрайт» Режим доступа: </w:t>
      </w:r>
      <w:hyperlink r:id="rId12" w:history="1">
        <w:r w:rsidR="0045513E">
          <w:rPr>
            <w:rStyle w:val="a8"/>
            <w:rFonts w:ascii="Times New Roman" w:hAnsi="Times New Roman"/>
            <w:sz w:val="24"/>
            <w:szCs w:val="24"/>
          </w:rPr>
          <w:t>http://biblio-online.ru</w:t>
        </w:r>
      </w:hyperlink>
    </w:p>
    <w:p w:rsidR="00777B09" w:rsidRPr="00F267F7"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F267F7">
        <w:rPr>
          <w:rFonts w:ascii="Times New Roman" w:hAnsi="Times New Roman"/>
          <w:color w:val="000000"/>
          <w:sz w:val="24"/>
          <w:szCs w:val="24"/>
        </w:rPr>
        <w:t xml:space="preserve">Единое окно доступа к образовательным ресурсам. Режим доступа: </w:t>
      </w:r>
      <w:hyperlink r:id="rId13" w:history="1">
        <w:r w:rsidR="0045513E">
          <w:rPr>
            <w:rStyle w:val="a8"/>
            <w:rFonts w:ascii="Times New Roman" w:hAnsi="Times New Roman"/>
            <w:sz w:val="24"/>
            <w:szCs w:val="24"/>
          </w:rPr>
          <w:t>http://window.edu.ru/</w:t>
        </w:r>
      </w:hyperlink>
    </w:p>
    <w:p w:rsidR="00777B09" w:rsidRPr="00F267F7"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F267F7">
        <w:rPr>
          <w:rFonts w:ascii="Times New Roman" w:hAnsi="Times New Roman"/>
          <w:color w:val="000000"/>
          <w:sz w:val="24"/>
          <w:szCs w:val="24"/>
        </w:rPr>
        <w:t xml:space="preserve">Научная электронная библиотека e-library.ru Режим доступа: </w:t>
      </w:r>
      <w:hyperlink r:id="rId14" w:history="1">
        <w:r w:rsidR="0045513E">
          <w:rPr>
            <w:rStyle w:val="a8"/>
            <w:rFonts w:ascii="Times New Roman" w:hAnsi="Times New Roman"/>
            <w:sz w:val="24"/>
            <w:szCs w:val="24"/>
          </w:rPr>
          <w:t>http://elibrary.ru</w:t>
        </w:r>
      </w:hyperlink>
    </w:p>
    <w:p w:rsidR="00777B09" w:rsidRPr="00F267F7"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F267F7">
        <w:rPr>
          <w:rFonts w:ascii="Times New Roman" w:hAnsi="Times New Roman"/>
          <w:color w:val="000000"/>
          <w:sz w:val="24"/>
          <w:szCs w:val="24"/>
        </w:rPr>
        <w:t xml:space="preserve">Ресурсы издательства Elsevier Режим доступа:  </w:t>
      </w:r>
      <w:hyperlink r:id="rId15" w:history="1">
        <w:r w:rsidR="0045513E">
          <w:rPr>
            <w:rStyle w:val="a8"/>
            <w:rFonts w:ascii="Times New Roman" w:hAnsi="Times New Roman"/>
            <w:sz w:val="24"/>
            <w:szCs w:val="24"/>
          </w:rPr>
          <w:t>http://www.sciencedirect.com</w:t>
        </w:r>
      </w:hyperlink>
    </w:p>
    <w:p w:rsidR="00777B09" w:rsidRPr="00F267F7"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F267F7">
        <w:rPr>
          <w:rFonts w:ascii="Times New Roman" w:hAnsi="Times New Roman"/>
          <w:color w:val="000000"/>
          <w:sz w:val="24"/>
          <w:szCs w:val="24"/>
        </w:rPr>
        <w:t xml:space="preserve">Федеральный портал «Российское образование» Режим доступа:  </w:t>
      </w:r>
      <w:hyperlink r:id="rId16" w:history="1">
        <w:r w:rsidR="00DF2213">
          <w:rPr>
            <w:rStyle w:val="a8"/>
            <w:rFonts w:ascii="Times New Roman" w:hAnsi="Times New Roman"/>
            <w:sz w:val="24"/>
            <w:szCs w:val="24"/>
          </w:rPr>
          <w:t>www.edu.ru</w:t>
        </w:r>
      </w:hyperlink>
    </w:p>
    <w:p w:rsidR="00777B09" w:rsidRPr="00F267F7"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F267F7">
        <w:rPr>
          <w:rFonts w:ascii="Times New Roman" w:hAnsi="Times New Roman"/>
          <w:color w:val="000000"/>
          <w:sz w:val="24"/>
          <w:szCs w:val="24"/>
        </w:rPr>
        <w:t xml:space="preserve">Журналы Кембриджского университета Режим доступа: </w:t>
      </w:r>
      <w:hyperlink r:id="rId17" w:history="1">
        <w:r w:rsidR="0045513E">
          <w:rPr>
            <w:rStyle w:val="a8"/>
            <w:rFonts w:ascii="Times New Roman" w:hAnsi="Times New Roman"/>
            <w:sz w:val="24"/>
            <w:szCs w:val="24"/>
          </w:rPr>
          <w:t>http://journals.cambridge.org</w:t>
        </w:r>
      </w:hyperlink>
    </w:p>
    <w:p w:rsidR="00777B09" w:rsidRPr="00F267F7"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F267F7">
        <w:rPr>
          <w:rFonts w:ascii="Times New Roman" w:hAnsi="Times New Roman"/>
          <w:color w:val="000000"/>
          <w:sz w:val="24"/>
          <w:szCs w:val="24"/>
        </w:rPr>
        <w:t xml:space="preserve">Журналы Оксфордского университета Режим доступа:  </w:t>
      </w:r>
      <w:hyperlink r:id="rId18" w:history="1">
        <w:r w:rsidR="0045513E">
          <w:rPr>
            <w:rStyle w:val="a8"/>
            <w:rFonts w:ascii="Times New Roman" w:hAnsi="Times New Roman"/>
            <w:sz w:val="24"/>
            <w:szCs w:val="24"/>
          </w:rPr>
          <w:t>http://www.oxfordjoumals.org</w:t>
        </w:r>
      </w:hyperlink>
    </w:p>
    <w:p w:rsidR="00777B09" w:rsidRPr="00F267F7"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F267F7">
        <w:rPr>
          <w:rFonts w:ascii="Times New Roman" w:hAnsi="Times New Roman"/>
          <w:color w:val="000000"/>
          <w:sz w:val="24"/>
          <w:szCs w:val="24"/>
        </w:rPr>
        <w:t xml:space="preserve">Словари и энциклопедии на Академике Режим доступа: </w:t>
      </w:r>
      <w:hyperlink r:id="rId19" w:history="1">
        <w:r w:rsidR="0045513E">
          <w:rPr>
            <w:rStyle w:val="a8"/>
            <w:rFonts w:ascii="Times New Roman" w:hAnsi="Times New Roman"/>
            <w:sz w:val="24"/>
            <w:szCs w:val="24"/>
          </w:rPr>
          <w:t>http://dic.academic.ru/</w:t>
        </w:r>
      </w:hyperlink>
    </w:p>
    <w:p w:rsidR="00777B09" w:rsidRPr="00F267F7"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F267F7">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0" w:history="1">
        <w:r w:rsidR="0045513E">
          <w:rPr>
            <w:rStyle w:val="a8"/>
            <w:rFonts w:ascii="Times New Roman" w:hAnsi="Times New Roman"/>
            <w:sz w:val="24"/>
            <w:szCs w:val="24"/>
          </w:rPr>
          <w:t>http://www.benran.ru</w:t>
        </w:r>
      </w:hyperlink>
    </w:p>
    <w:p w:rsidR="00777B09" w:rsidRPr="00F267F7"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F267F7">
        <w:rPr>
          <w:rFonts w:ascii="Times New Roman" w:hAnsi="Times New Roman"/>
          <w:color w:val="000000"/>
          <w:sz w:val="24"/>
          <w:szCs w:val="24"/>
        </w:rPr>
        <w:t xml:space="preserve">Сайт Госкомстата РФ. Режим доступа: </w:t>
      </w:r>
      <w:hyperlink r:id="rId21" w:history="1">
        <w:r w:rsidR="0045513E">
          <w:rPr>
            <w:rStyle w:val="a8"/>
            <w:rFonts w:ascii="Times New Roman" w:hAnsi="Times New Roman"/>
            <w:sz w:val="24"/>
            <w:szCs w:val="24"/>
          </w:rPr>
          <w:t>http://www.gks.ru</w:t>
        </w:r>
      </w:hyperlink>
    </w:p>
    <w:p w:rsidR="00777B09" w:rsidRPr="00F267F7"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F267F7">
        <w:rPr>
          <w:rFonts w:ascii="Times New Roman" w:hAnsi="Times New Roman"/>
          <w:color w:val="000000"/>
          <w:sz w:val="24"/>
          <w:szCs w:val="24"/>
        </w:rPr>
        <w:lastRenderedPageBreak/>
        <w:t xml:space="preserve">Сайт Российской государственной библиотеки. Режим доступа: </w:t>
      </w:r>
      <w:hyperlink r:id="rId22" w:history="1">
        <w:r w:rsidR="0045513E">
          <w:rPr>
            <w:rStyle w:val="a8"/>
            <w:rFonts w:ascii="Times New Roman" w:hAnsi="Times New Roman"/>
            <w:sz w:val="24"/>
            <w:szCs w:val="24"/>
          </w:rPr>
          <w:t>http://diss.rsl.ru</w:t>
        </w:r>
      </w:hyperlink>
    </w:p>
    <w:p w:rsidR="00777B09" w:rsidRPr="00F267F7"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F267F7">
        <w:rPr>
          <w:rFonts w:ascii="Times New Roman" w:hAnsi="Times New Roman"/>
          <w:color w:val="000000"/>
          <w:sz w:val="24"/>
          <w:szCs w:val="24"/>
        </w:rPr>
        <w:t xml:space="preserve">Базы данных по законодательству Российской Федерации. Режим доступа:  </w:t>
      </w:r>
      <w:hyperlink r:id="rId23" w:history="1">
        <w:r w:rsidR="0045513E">
          <w:rPr>
            <w:rStyle w:val="a8"/>
            <w:rFonts w:ascii="Times New Roman" w:hAnsi="Times New Roman"/>
            <w:sz w:val="24"/>
            <w:szCs w:val="24"/>
          </w:rPr>
          <w:t>http://ru.spinform.ru</w:t>
        </w:r>
      </w:hyperlink>
    </w:p>
    <w:p w:rsidR="007F4B97" w:rsidRPr="00F267F7" w:rsidRDefault="007F4B97" w:rsidP="00A76E53">
      <w:pPr>
        <w:ind w:firstLine="709"/>
        <w:jc w:val="both"/>
        <w:rPr>
          <w:rFonts w:eastAsia="Calibri"/>
          <w:color w:val="000000"/>
          <w:sz w:val="24"/>
          <w:szCs w:val="24"/>
        </w:rPr>
      </w:pPr>
      <w:r w:rsidRPr="00F267F7">
        <w:rPr>
          <w:color w:val="000000"/>
          <w:sz w:val="24"/>
          <w:szCs w:val="24"/>
        </w:rPr>
        <w:t xml:space="preserve">Каждый обучающийся </w:t>
      </w:r>
      <w:r w:rsidR="00777B09" w:rsidRPr="00F267F7">
        <w:rPr>
          <w:color w:val="000000"/>
          <w:sz w:val="24"/>
          <w:szCs w:val="24"/>
        </w:rPr>
        <w:t>Омской гуманитарной академии</w:t>
      </w:r>
      <w:r w:rsidRPr="00F267F7">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F267F7">
        <w:rPr>
          <w:rFonts w:eastAsia="Calibri"/>
          <w:color w:val="000000"/>
          <w:sz w:val="24"/>
          <w:szCs w:val="24"/>
        </w:rPr>
        <w:t xml:space="preserve"> </w:t>
      </w:r>
      <w:r w:rsidRPr="00F267F7">
        <w:rPr>
          <w:color w:val="000000"/>
          <w:sz w:val="24"/>
          <w:szCs w:val="24"/>
        </w:rPr>
        <w:t xml:space="preserve">информационно-образовательной среде </w:t>
      </w:r>
      <w:r w:rsidR="00777B09" w:rsidRPr="00F267F7">
        <w:rPr>
          <w:color w:val="000000"/>
          <w:sz w:val="24"/>
          <w:szCs w:val="24"/>
        </w:rPr>
        <w:t>Академии</w:t>
      </w:r>
      <w:r w:rsidRPr="00F267F7">
        <w:rPr>
          <w:color w:val="000000"/>
          <w:sz w:val="24"/>
          <w:szCs w:val="24"/>
        </w:rPr>
        <w:t>. Электронно-библиотечная система</w:t>
      </w:r>
      <w:r w:rsidRPr="00F267F7">
        <w:rPr>
          <w:rFonts w:eastAsia="Calibri"/>
          <w:color w:val="000000"/>
          <w:sz w:val="24"/>
          <w:szCs w:val="24"/>
        </w:rPr>
        <w:t xml:space="preserve"> </w:t>
      </w:r>
      <w:r w:rsidRPr="00F267F7">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F267F7">
        <w:rPr>
          <w:rFonts w:eastAsia="Calibri"/>
          <w:color w:val="000000"/>
          <w:sz w:val="24"/>
          <w:szCs w:val="24"/>
        </w:rPr>
        <w:t xml:space="preserve"> </w:t>
      </w:r>
      <w:r w:rsidRPr="00F267F7">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F267F7">
        <w:rPr>
          <w:rFonts w:eastAsia="Calibri"/>
          <w:color w:val="000000"/>
          <w:sz w:val="24"/>
          <w:szCs w:val="24"/>
        </w:rPr>
        <w:t xml:space="preserve"> </w:t>
      </w:r>
      <w:r w:rsidRPr="00F267F7">
        <w:rPr>
          <w:color w:val="000000"/>
          <w:sz w:val="24"/>
          <w:szCs w:val="24"/>
        </w:rPr>
        <w:t>организации, так и вне ее.</w:t>
      </w:r>
    </w:p>
    <w:p w:rsidR="007F4B97" w:rsidRPr="00F267F7" w:rsidRDefault="007F4B97" w:rsidP="00A76E53">
      <w:pPr>
        <w:ind w:firstLine="709"/>
        <w:jc w:val="both"/>
        <w:rPr>
          <w:rFonts w:eastAsia="Calibri"/>
          <w:color w:val="000000"/>
          <w:sz w:val="24"/>
          <w:szCs w:val="24"/>
        </w:rPr>
      </w:pPr>
      <w:r w:rsidRPr="00F267F7">
        <w:rPr>
          <w:color w:val="000000"/>
          <w:sz w:val="24"/>
          <w:szCs w:val="24"/>
        </w:rPr>
        <w:t>Электронная информационно-образовательная среда</w:t>
      </w:r>
      <w:r w:rsidR="005C20F0" w:rsidRPr="00F267F7">
        <w:rPr>
          <w:color w:val="000000"/>
          <w:sz w:val="24"/>
          <w:szCs w:val="24"/>
        </w:rPr>
        <w:t xml:space="preserve"> </w:t>
      </w:r>
      <w:r w:rsidR="00777B09" w:rsidRPr="00F267F7">
        <w:rPr>
          <w:color w:val="000000"/>
          <w:sz w:val="24"/>
          <w:szCs w:val="24"/>
        </w:rPr>
        <w:t>Академии</w:t>
      </w:r>
      <w:r w:rsidRPr="00F267F7">
        <w:rPr>
          <w:color w:val="000000"/>
          <w:sz w:val="24"/>
          <w:szCs w:val="24"/>
        </w:rPr>
        <w:t xml:space="preserve"> обеспечивает:</w:t>
      </w:r>
      <w:r w:rsidRPr="00F267F7">
        <w:rPr>
          <w:rFonts w:eastAsia="Calibri"/>
          <w:color w:val="000000"/>
          <w:sz w:val="24"/>
          <w:szCs w:val="24"/>
        </w:rPr>
        <w:t xml:space="preserve"> </w:t>
      </w:r>
      <w:r w:rsidRPr="00F267F7">
        <w:rPr>
          <w:color w:val="000000"/>
          <w:sz w:val="24"/>
          <w:szCs w:val="24"/>
        </w:rPr>
        <w:t>доступ к учебным планам, рабочим программам дисциплин (модулей), практик, к</w:t>
      </w:r>
      <w:r w:rsidRPr="00F267F7">
        <w:rPr>
          <w:rFonts w:eastAsia="Calibri"/>
          <w:color w:val="000000"/>
          <w:sz w:val="24"/>
          <w:szCs w:val="24"/>
        </w:rPr>
        <w:t xml:space="preserve"> </w:t>
      </w:r>
      <w:r w:rsidRPr="00F267F7">
        <w:rPr>
          <w:color w:val="000000"/>
          <w:sz w:val="24"/>
          <w:szCs w:val="24"/>
        </w:rPr>
        <w:t>изданиям электронных библиотечных систем и электронным образовательным ресурсам,</w:t>
      </w:r>
      <w:r w:rsidRPr="00F267F7">
        <w:rPr>
          <w:rFonts w:eastAsia="Calibri"/>
          <w:color w:val="000000"/>
          <w:sz w:val="24"/>
          <w:szCs w:val="24"/>
        </w:rPr>
        <w:t xml:space="preserve"> </w:t>
      </w:r>
      <w:r w:rsidRPr="00F267F7">
        <w:rPr>
          <w:color w:val="000000"/>
          <w:sz w:val="24"/>
          <w:szCs w:val="24"/>
        </w:rPr>
        <w:t>указанным в рабочих программах;</w:t>
      </w:r>
      <w:r w:rsidRPr="00F267F7">
        <w:rPr>
          <w:rFonts w:eastAsia="Calibri"/>
          <w:color w:val="000000"/>
          <w:sz w:val="24"/>
          <w:szCs w:val="24"/>
        </w:rPr>
        <w:t xml:space="preserve"> </w:t>
      </w:r>
      <w:r w:rsidRPr="00F267F7">
        <w:rPr>
          <w:color w:val="000000"/>
          <w:sz w:val="24"/>
          <w:szCs w:val="24"/>
        </w:rPr>
        <w:t>фиксацию хода образовательного процесса, результатов промежуточной аттестации</w:t>
      </w:r>
      <w:r w:rsidRPr="00F267F7">
        <w:rPr>
          <w:rFonts w:eastAsia="Calibri"/>
          <w:color w:val="000000"/>
          <w:sz w:val="24"/>
          <w:szCs w:val="24"/>
        </w:rPr>
        <w:t xml:space="preserve"> </w:t>
      </w:r>
      <w:r w:rsidRPr="00F267F7">
        <w:rPr>
          <w:color w:val="000000"/>
          <w:sz w:val="24"/>
          <w:szCs w:val="24"/>
        </w:rPr>
        <w:t>и результатов освоения основной образовательной программы;</w:t>
      </w:r>
      <w:r w:rsidRPr="00F267F7">
        <w:rPr>
          <w:rFonts w:eastAsia="Calibri"/>
          <w:color w:val="000000"/>
          <w:sz w:val="24"/>
          <w:szCs w:val="24"/>
        </w:rPr>
        <w:t xml:space="preserve"> </w:t>
      </w:r>
      <w:r w:rsidRPr="00F267F7">
        <w:rPr>
          <w:color w:val="000000"/>
          <w:sz w:val="24"/>
          <w:szCs w:val="24"/>
        </w:rPr>
        <w:t>проведение всех видов занятий, процедур оценки результатов обучения, реализация</w:t>
      </w:r>
      <w:r w:rsidRPr="00F267F7">
        <w:rPr>
          <w:rFonts w:eastAsia="Calibri"/>
          <w:color w:val="000000"/>
          <w:sz w:val="24"/>
          <w:szCs w:val="24"/>
        </w:rPr>
        <w:t xml:space="preserve"> </w:t>
      </w:r>
      <w:r w:rsidRPr="00F267F7">
        <w:rPr>
          <w:color w:val="000000"/>
          <w:sz w:val="24"/>
          <w:szCs w:val="24"/>
        </w:rPr>
        <w:t>которых предусмотрена с применением электронного обучения, дистанционных</w:t>
      </w:r>
      <w:r w:rsidRPr="00F267F7">
        <w:rPr>
          <w:rFonts w:eastAsia="Calibri"/>
          <w:color w:val="000000"/>
          <w:sz w:val="24"/>
          <w:szCs w:val="24"/>
        </w:rPr>
        <w:t xml:space="preserve"> </w:t>
      </w:r>
      <w:r w:rsidRPr="00F267F7">
        <w:rPr>
          <w:color w:val="000000"/>
          <w:sz w:val="24"/>
          <w:szCs w:val="24"/>
        </w:rPr>
        <w:t>образовательных технологий;</w:t>
      </w:r>
      <w:r w:rsidRPr="00F267F7">
        <w:rPr>
          <w:rFonts w:eastAsia="Calibri"/>
          <w:color w:val="000000"/>
          <w:sz w:val="24"/>
          <w:szCs w:val="24"/>
        </w:rPr>
        <w:t xml:space="preserve"> </w:t>
      </w:r>
      <w:r w:rsidRPr="00F267F7">
        <w:rPr>
          <w:color w:val="000000"/>
          <w:sz w:val="24"/>
          <w:szCs w:val="24"/>
        </w:rPr>
        <w:t>формирование электронного портфолио обучающегося, в том числе сохранение</w:t>
      </w:r>
      <w:r w:rsidRPr="00F267F7">
        <w:rPr>
          <w:rFonts w:eastAsia="Calibri"/>
          <w:color w:val="000000"/>
          <w:sz w:val="24"/>
          <w:szCs w:val="24"/>
        </w:rPr>
        <w:t xml:space="preserve"> </w:t>
      </w:r>
      <w:r w:rsidRPr="00F267F7">
        <w:rPr>
          <w:color w:val="000000"/>
          <w:sz w:val="24"/>
          <w:szCs w:val="24"/>
        </w:rPr>
        <w:t>работ обучающегося, рецензий и оценок на эти работы со стороны любых участников</w:t>
      </w:r>
      <w:r w:rsidRPr="00F267F7">
        <w:rPr>
          <w:rFonts w:eastAsia="Calibri"/>
          <w:color w:val="000000"/>
          <w:sz w:val="24"/>
          <w:szCs w:val="24"/>
        </w:rPr>
        <w:t xml:space="preserve"> </w:t>
      </w:r>
      <w:r w:rsidRPr="00F267F7">
        <w:rPr>
          <w:color w:val="000000"/>
          <w:sz w:val="24"/>
          <w:szCs w:val="24"/>
        </w:rPr>
        <w:t>образовательного процесса;</w:t>
      </w:r>
      <w:r w:rsidRPr="00F267F7">
        <w:rPr>
          <w:rFonts w:eastAsia="Calibri"/>
          <w:color w:val="000000"/>
          <w:sz w:val="24"/>
          <w:szCs w:val="24"/>
        </w:rPr>
        <w:t xml:space="preserve"> </w:t>
      </w:r>
      <w:r w:rsidRPr="00F267F7">
        <w:rPr>
          <w:color w:val="000000"/>
          <w:sz w:val="24"/>
          <w:szCs w:val="24"/>
        </w:rPr>
        <w:t>взаимодействие между участниками образовательного процесса, в том числе</w:t>
      </w:r>
      <w:r w:rsidRPr="00F267F7">
        <w:rPr>
          <w:rFonts w:eastAsia="Calibri"/>
          <w:color w:val="000000"/>
          <w:sz w:val="24"/>
          <w:szCs w:val="24"/>
        </w:rPr>
        <w:t xml:space="preserve"> </w:t>
      </w:r>
      <w:r w:rsidRPr="00F267F7">
        <w:rPr>
          <w:color w:val="000000"/>
          <w:sz w:val="24"/>
          <w:szCs w:val="24"/>
        </w:rPr>
        <w:t>синхронное и (или) асинхронное взаимодействие посредством сети «Интернет».</w:t>
      </w:r>
    </w:p>
    <w:p w:rsidR="007F4B97" w:rsidRPr="00F267F7" w:rsidRDefault="007F4B97" w:rsidP="00705FB5">
      <w:pPr>
        <w:widowControl/>
        <w:autoSpaceDE/>
        <w:autoSpaceDN/>
        <w:adjustRightInd/>
        <w:contextualSpacing/>
        <w:jc w:val="both"/>
        <w:rPr>
          <w:rFonts w:eastAsia="Calibri"/>
          <w:color w:val="000000"/>
          <w:sz w:val="24"/>
          <w:szCs w:val="24"/>
          <w:lang w:eastAsia="en-US"/>
        </w:rPr>
      </w:pPr>
    </w:p>
    <w:p w:rsidR="009528CA" w:rsidRPr="00F267F7" w:rsidRDefault="00737A3F"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F267F7">
        <w:rPr>
          <w:rFonts w:eastAsia="Calibri"/>
          <w:b/>
          <w:color w:val="000000"/>
          <w:sz w:val="24"/>
          <w:szCs w:val="24"/>
          <w:lang w:eastAsia="en-US"/>
        </w:rPr>
        <w:t>.</w:t>
      </w:r>
      <w:r w:rsidR="009528CA" w:rsidRPr="00F267F7">
        <w:rPr>
          <w:rFonts w:eastAsia="Calibri"/>
          <w:b/>
          <w:color w:val="000000"/>
          <w:sz w:val="24"/>
          <w:szCs w:val="24"/>
          <w:lang w:eastAsia="en-US"/>
        </w:rPr>
        <w:t xml:space="preserve"> </w:t>
      </w:r>
      <w:r w:rsidR="007F4B97" w:rsidRPr="00F267F7">
        <w:rPr>
          <w:rFonts w:eastAsia="Calibri"/>
          <w:b/>
          <w:color w:val="000000"/>
          <w:sz w:val="24"/>
          <w:szCs w:val="24"/>
          <w:lang w:eastAsia="en-US"/>
        </w:rPr>
        <w:t>Методические указания для обу</w:t>
      </w:r>
      <w:r w:rsidR="009528CA" w:rsidRPr="00F267F7">
        <w:rPr>
          <w:rFonts w:eastAsia="Calibri"/>
          <w:b/>
          <w:color w:val="000000"/>
          <w:sz w:val="24"/>
          <w:szCs w:val="24"/>
          <w:lang w:eastAsia="en-US"/>
        </w:rPr>
        <w:t>чающихся по освоению дисциплины</w:t>
      </w:r>
    </w:p>
    <w:p w:rsidR="007F4B97" w:rsidRPr="00F267F7" w:rsidRDefault="007F4B97" w:rsidP="00A76E53">
      <w:pPr>
        <w:ind w:firstLine="709"/>
        <w:jc w:val="both"/>
        <w:rPr>
          <w:color w:val="000000"/>
          <w:sz w:val="24"/>
          <w:szCs w:val="24"/>
        </w:rPr>
      </w:pPr>
      <w:r w:rsidRPr="00F267F7">
        <w:rPr>
          <w:color w:val="000000"/>
          <w:sz w:val="24"/>
          <w:szCs w:val="24"/>
        </w:rPr>
        <w:t>Для того чтобы успешно о</w:t>
      </w:r>
      <w:r w:rsidR="004E4DB2" w:rsidRPr="00F267F7">
        <w:rPr>
          <w:color w:val="000000"/>
          <w:sz w:val="24"/>
          <w:szCs w:val="24"/>
        </w:rPr>
        <w:t xml:space="preserve">своить </w:t>
      </w:r>
      <w:r w:rsidRPr="00F267F7">
        <w:rPr>
          <w:color w:val="000000"/>
          <w:sz w:val="24"/>
          <w:szCs w:val="24"/>
        </w:rPr>
        <w:t>дисциплин</w:t>
      </w:r>
      <w:r w:rsidR="004E4DB2" w:rsidRPr="00F267F7">
        <w:rPr>
          <w:color w:val="000000"/>
          <w:sz w:val="24"/>
          <w:szCs w:val="24"/>
        </w:rPr>
        <w:t>у</w:t>
      </w:r>
      <w:r w:rsidRPr="00F267F7">
        <w:rPr>
          <w:color w:val="000000"/>
          <w:sz w:val="24"/>
          <w:szCs w:val="24"/>
        </w:rPr>
        <w:t xml:space="preserve"> обучающиеся должны выполнить следующие </w:t>
      </w:r>
      <w:r w:rsidR="004E4DB2" w:rsidRPr="00F267F7">
        <w:rPr>
          <w:color w:val="000000"/>
          <w:sz w:val="24"/>
          <w:szCs w:val="24"/>
        </w:rPr>
        <w:t xml:space="preserve">методические </w:t>
      </w:r>
      <w:r w:rsidRPr="00F267F7">
        <w:rPr>
          <w:color w:val="000000"/>
          <w:sz w:val="24"/>
          <w:szCs w:val="24"/>
        </w:rPr>
        <w:t>указания</w:t>
      </w:r>
      <w:r w:rsidR="004E4DB2" w:rsidRPr="00F267F7">
        <w:rPr>
          <w:color w:val="000000"/>
          <w:sz w:val="24"/>
          <w:szCs w:val="24"/>
        </w:rPr>
        <w:t>.</w:t>
      </w:r>
    </w:p>
    <w:p w:rsidR="007F4B97" w:rsidRPr="00F267F7" w:rsidRDefault="007F4B97" w:rsidP="00A76E53">
      <w:pPr>
        <w:ind w:firstLine="709"/>
        <w:jc w:val="both"/>
        <w:rPr>
          <w:color w:val="000000"/>
          <w:sz w:val="24"/>
          <w:szCs w:val="24"/>
        </w:rPr>
      </w:pPr>
      <w:r w:rsidRPr="00F267F7">
        <w:rPr>
          <w:color w:val="000000"/>
          <w:sz w:val="24"/>
          <w:szCs w:val="24"/>
        </w:rPr>
        <w:t xml:space="preserve">Методические указания для обучающихся по освоению дисциплины для подготовки к занятиям </w:t>
      </w:r>
      <w:r w:rsidRPr="00F267F7">
        <w:rPr>
          <w:b/>
          <w:color w:val="000000"/>
          <w:sz w:val="24"/>
          <w:szCs w:val="24"/>
        </w:rPr>
        <w:t>лекционного типа</w:t>
      </w:r>
      <w:r w:rsidRPr="00F267F7">
        <w:rPr>
          <w:color w:val="000000"/>
          <w:sz w:val="24"/>
          <w:szCs w:val="24"/>
        </w:rPr>
        <w:t>:</w:t>
      </w:r>
    </w:p>
    <w:p w:rsidR="007F4B97" w:rsidRPr="00F267F7" w:rsidRDefault="007F4B97" w:rsidP="00A76E53">
      <w:pPr>
        <w:ind w:firstLine="709"/>
        <w:jc w:val="both"/>
        <w:rPr>
          <w:color w:val="000000"/>
          <w:sz w:val="24"/>
          <w:szCs w:val="24"/>
        </w:rPr>
      </w:pPr>
      <w:r w:rsidRPr="00F267F7">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F267F7" w:rsidRDefault="007F4B97" w:rsidP="00A76E53">
      <w:pPr>
        <w:ind w:firstLine="709"/>
        <w:jc w:val="both"/>
        <w:rPr>
          <w:b/>
          <w:color w:val="000000"/>
          <w:sz w:val="24"/>
          <w:szCs w:val="24"/>
        </w:rPr>
      </w:pPr>
      <w:r w:rsidRPr="00F267F7">
        <w:rPr>
          <w:color w:val="000000"/>
          <w:sz w:val="24"/>
          <w:szCs w:val="24"/>
        </w:rPr>
        <w:t xml:space="preserve"> Методические указания для обучающихся по освоению дисциплины для подготовки к занятиям </w:t>
      </w:r>
      <w:r w:rsidRPr="00F267F7">
        <w:rPr>
          <w:b/>
          <w:color w:val="000000"/>
          <w:sz w:val="24"/>
          <w:szCs w:val="24"/>
        </w:rPr>
        <w:t xml:space="preserve">семинарского типа: </w:t>
      </w:r>
    </w:p>
    <w:p w:rsidR="007F4B97" w:rsidRPr="00F267F7" w:rsidRDefault="007F4B97" w:rsidP="00A76E53">
      <w:pPr>
        <w:ind w:firstLine="709"/>
        <w:jc w:val="both"/>
        <w:rPr>
          <w:color w:val="000000"/>
          <w:sz w:val="24"/>
          <w:szCs w:val="24"/>
        </w:rPr>
      </w:pPr>
      <w:r w:rsidRPr="00F267F7">
        <w:rPr>
          <w:color w:val="000000"/>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w:t>
      </w:r>
      <w:r w:rsidRPr="00F267F7">
        <w:rPr>
          <w:color w:val="000000"/>
          <w:sz w:val="24"/>
          <w:szCs w:val="24"/>
        </w:rPr>
        <w:lastRenderedPageBreak/>
        <w:t>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F267F7" w:rsidRDefault="007F4B97" w:rsidP="00A76E53">
      <w:pPr>
        <w:ind w:firstLine="709"/>
        <w:jc w:val="both"/>
        <w:rPr>
          <w:b/>
          <w:color w:val="000000"/>
          <w:sz w:val="24"/>
          <w:szCs w:val="24"/>
        </w:rPr>
      </w:pPr>
      <w:r w:rsidRPr="00F267F7">
        <w:rPr>
          <w:color w:val="000000"/>
          <w:sz w:val="24"/>
          <w:szCs w:val="24"/>
        </w:rPr>
        <w:t xml:space="preserve">Методические указания для обучающихся по освоению дисциплины для </w:t>
      </w:r>
      <w:r w:rsidRPr="00F267F7">
        <w:rPr>
          <w:b/>
          <w:color w:val="000000"/>
          <w:sz w:val="24"/>
          <w:szCs w:val="24"/>
        </w:rPr>
        <w:t>самостоятельной работы:</w:t>
      </w:r>
    </w:p>
    <w:p w:rsidR="007F4B97" w:rsidRPr="00F267F7" w:rsidRDefault="007F4B97" w:rsidP="00A76E53">
      <w:pPr>
        <w:ind w:firstLine="709"/>
        <w:jc w:val="both"/>
        <w:rPr>
          <w:color w:val="000000"/>
          <w:sz w:val="24"/>
          <w:szCs w:val="24"/>
        </w:rPr>
      </w:pPr>
      <w:r w:rsidRPr="00F267F7">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F267F7" w:rsidRDefault="007F4B97" w:rsidP="00A76E53">
      <w:pPr>
        <w:ind w:firstLine="709"/>
        <w:jc w:val="both"/>
        <w:rPr>
          <w:color w:val="000000"/>
          <w:sz w:val="24"/>
          <w:szCs w:val="24"/>
        </w:rPr>
      </w:pPr>
      <w:r w:rsidRPr="00F267F7">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F267F7" w:rsidRDefault="007F4B97" w:rsidP="00A76E53">
      <w:pPr>
        <w:ind w:firstLine="709"/>
        <w:jc w:val="both"/>
        <w:rPr>
          <w:color w:val="000000"/>
          <w:sz w:val="24"/>
          <w:szCs w:val="24"/>
        </w:rPr>
      </w:pPr>
      <w:r w:rsidRPr="00F267F7">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F267F7" w:rsidRDefault="007F4B97" w:rsidP="00A76E53">
      <w:pPr>
        <w:ind w:firstLine="709"/>
        <w:jc w:val="both"/>
        <w:rPr>
          <w:color w:val="000000"/>
          <w:sz w:val="24"/>
          <w:szCs w:val="24"/>
        </w:rPr>
      </w:pPr>
      <w:r w:rsidRPr="00F267F7">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F267F7" w:rsidRDefault="007F4B97" w:rsidP="00A76E53">
      <w:pPr>
        <w:ind w:firstLine="709"/>
        <w:jc w:val="both"/>
        <w:rPr>
          <w:color w:val="000000"/>
          <w:sz w:val="24"/>
          <w:szCs w:val="24"/>
        </w:rPr>
      </w:pPr>
      <w:r w:rsidRPr="00F267F7">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F267F7" w:rsidRDefault="007F4B97" w:rsidP="00A76E53">
      <w:pPr>
        <w:ind w:firstLine="709"/>
        <w:jc w:val="both"/>
        <w:rPr>
          <w:color w:val="000000"/>
          <w:sz w:val="24"/>
          <w:szCs w:val="24"/>
        </w:rPr>
      </w:pPr>
      <w:r w:rsidRPr="00F267F7">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F267F7" w:rsidRDefault="007F4B97" w:rsidP="00A76E53">
      <w:pPr>
        <w:ind w:firstLine="709"/>
        <w:jc w:val="both"/>
        <w:rPr>
          <w:color w:val="000000"/>
          <w:sz w:val="24"/>
          <w:szCs w:val="24"/>
        </w:rPr>
      </w:pPr>
      <w:r w:rsidRPr="00F267F7">
        <w:rPr>
          <w:color w:val="000000"/>
          <w:sz w:val="24"/>
          <w:szCs w:val="24"/>
        </w:rPr>
        <w:t xml:space="preserve">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w:t>
      </w:r>
      <w:r w:rsidRPr="00F267F7">
        <w:rPr>
          <w:color w:val="000000"/>
          <w:sz w:val="24"/>
          <w:szCs w:val="24"/>
        </w:rPr>
        <w:lastRenderedPageBreak/>
        <w:t>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F267F7" w:rsidRDefault="007F4B97" w:rsidP="00A76E53">
      <w:pPr>
        <w:ind w:firstLine="709"/>
        <w:jc w:val="both"/>
        <w:rPr>
          <w:color w:val="000000"/>
          <w:sz w:val="24"/>
          <w:szCs w:val="24"/>
        </w:rPr>
      </w:pPr>
      <w:r w:rsidRPr="00F267F7">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F267F7" w:rsidRDefault="007F4B97" w:rsidP="00A76E53">
      <w:pPr>
        <w:ind w:firstLine="709"/>
        <w:jc w:val="both"/>
        <w:rPr>
          <w:color w:val="000000"/>
          <w:sz w:val="24"/>
          <w:szCs w:val="24"/>
        </w:rPr>
      </w:pPr>
      <w:r w:rsidRPr="00F267F7">
        <w:rPr>
          <w:color w:val="000000"/>
          <w:sz w:val="24"/>
          <w:szCs w:val="24"/>
        </w:rPr>
        <w:t>Следующим этапом работы</w:t>
      </w:r>
      <w:r w:rsidRPr="00F267F7">
        <w:rPr>
          <w:b/>
          <w:bCs/>
          <w:color w:val="000000"/>
          <w:sz w:val="24"/>
          <w:szCs w:val="24"/>
        </w:rPr>
        <w:t xml:space="preserve"> </w:t>
      </w:r>
      <w:r w:rsidRPr="00F267F7">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F267F7" w:rsidRDefault="007F4B97" w:rsidP="00A76E53">
      <w:pPr>
        <w:ind w:firstLine="709"/>
        <w:jc w:val="both"/>
        <w:rPr>
          <w:color w:val="000000"/>
          <w:sz w:val="24"/>
          <w:szCs w:val="24"/>
        </w:rPr>
      </w:pPr>
      <w:r w:rsidRPr="00F267F7">
        <w:rPr>
          <w:color w:val="000000"/>
          <w:sz w:val="24"/>
          <w:szCs w:val="24"/>
        </w:rPr>
        <w:t>Таким образом, при работе с источниками и литературой важно уметь:</w:t>
      </w:r>
    </w:p>
    <w:p w:rsidR="007F4B97" w:rsidRPr="00F267F7"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F267F7">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F267F7"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F267F7">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F267F7"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F267F7">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F267F7"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F267F7">
        <w:rPr>
          <w:rFonts w:eastAsia="Calibri"/>
          <w:color w:val="000000"/>
          <w:sz w:val="24"/>
          <w:szCs w:val="24"/>
          <w:lang w:eastAsia="en-US"/>
        </w:rPr>
        <w:t>готовить и презентовать развернутые сообщения типа доклада;</w:t>
      </w:r>
      <w:r w:rsidRPr="00F267F7">
        <w:rPr>
          <w:rFonts w:eastAsia="Calibri"/>
          <w:b/>
          <w:bCs/>
          <w:i/>
          <w:iCs/>
          <w:color w:val="000000"/>
          <w:sz w:val="24"/>
          <w:szCs w:val="24"/>
          <w:lang w:eastAsia="en-US"/>
        </w:rPr>
        <w:t xml:space="preserve"> </w:t>
      </w:r>
    </w:p>
    <w:p w:rsidR="007F4B97" w:rsidRPr="00F267F7"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F267F7">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F267F7"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F267F7">
        <w:rPr>
          <w:rFonts w:eastAsia="Calibri"/>
          <w:color w:val="000000"/>
          <w:sz w:val="24"/>
          <w:szCs w:val="24"/>
          <w:lang w:eastAsia="en-US"/>
        </w:rPr>
        <w:t xml:space="preserve">пользоваться реферативными и справочными материалами; </w:t>
      </w:r>
    </w:p>
    <w:p w:rsidR="007F4B97" w:rsidRPr="00F267F7"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F267F7">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F267F7"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F267F7">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666F8" w:rsidRPr="00F267F7" w:rsidRDefault="007666F8" w:rsidP="00A76E53">
      <w:pPr>
        <w:ind w:firstLine="709"/>
        <w:jc w:val="both"/>
        <w:rPr>
          <w:b/>
          <w:bCs/>
          <w:color w:val="000000"/>
          <w:sz w:val="24"/>
          <w:szCs w:val="24"/>
        </w:rPr>
      </w:pPr>
    </w:p>
    <w:p w:rsidR="007F4B97" w:rsidRPr="00F267F7" w:rsidRDefault="007F4B97" w:rsidP="00A76E53">
      <w:pPr>
        <w:ind w:firstLine="709"/>
        <w:jc w:val="both"/>
        <w:rPr>
          <w:color w:val="000000"/>
          <w:sz w:val="24"/>
          <w:szCs w:val="24"/>
        </w:rPr>
      </w:pPr>
      <w:r w:rsidRPr="00F267F7">
        <w:rPr>
          <w:b/>
          <w:bCs/>
          <w:color w:val="000000"/>
          <w:sz w:val="24"/>
          <w:szCs w:val="24"/>
        </w:rPr>
        <w:t>Подготовка к промежуточной аттестации</w:t>
      </w:r>
      <w:r w:rsidRPr="00F267F7">
        <w:rPr>
          <w:bCs/>
          <w:color w:val="000000"/>
          <w:sz w:val="24"/>
          <w:szCs w:val="24"/>
        </w:rPr>
        <w:t>:</w:t>
      </w:r>
    </w:p>
    <w:p w:rsidR="007F4B97" w:rsidRPr="00F267F7" w:rsidRDefault="007F4B97" w:rsidP="00A76E53">
      <w:pPr>
        <w:ind w:firstLine="709"/>
        <w:jc w:val="both"/>
        <w:rPr>
          <w:color w:val="000000"/>
          <w:sz w:val="24"/>
          <w:szCs w:val="24"/>
        </w:rPr>
      </w:pPr>
      <w:r w:rsidRPr="00F267F7">
        <w:rPr>
          <w:color w:val="000000"/>
          <w:sz w:val="24"/>
          <w:szCs w:val="24"/>
        </w:rPr>
        <w:t>При подготовке к промежуточной аттестации целесообразно:</w:t>
      </w:r>
    </w:p>
    <w:p w:rsidR="007F4B97" w:rsidRPr="00F267F7" w:rsidRDefault="007F4B97" w:rsidP="00A76E53">
      <w:pPr>
        <w:ind w:firstLine="709"/>
        <w:jc w:val="both"/>
        <w:rPr>
          <w:color w:val="000000"/>
          <w:sz w:val="24"/>
          <w:szCs w:val="24"/>
        </w:rPr>
      </w:pPr>
      <w:r w:rsidRPr="00F267F7">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F267F7" w:rsidRDefault="007F4B97" w:rsidP="00A76E53">
      <w:pPr>
        <w:ind w:firstLine="709"/>
        <w:jc w:val="both"/>
        <w:rPr>
          <w:color w:val="000000"/>
          <w:sz w:val="24"/>
          <w:szCs w:val="24"/>
        </w:rPr>
      </w:pPr>
      <w:r w:rsidRPr="00F267F7">
        <w:rPr>
          <w:color w:val="000000"/>
          <w:sz w:val="24"/>
          <w:szCs w:val="24"/>
        </w:rPr>
        <w:t>- внимательно прочитать рекомендованную литературу;</w:t>
      </w:r>
    </w:p>
    <w:p w:rsidR="007F4B97" w:rsidRPr="00F267F7" w:rsidRDefault="007F4B97" w:rsidP="00A76E53">
      <w:pPr>
        <w:ind w:firstLine="709"/>
        <w:jc w:val="both"/>
        <w:rPr>
          <w:color w:val="000000"/>
          <w:sz w:val="24"/>
          <w:szCs w:val="24"/>
        </w:rPr>
      </w:pPr>
      <w:r w:rsidRPr="00F267F7">
        <w:rPr>
          <w:color w:val="000000"/>
          <w:sz w:val="24"/>
          <w:szCs w:val="24"/>
        </w:rPr>
        <w:t xml:space="preserve">- составить краткие конспекты ответов (планы ответов). </w:t>
      </w:r>
    </w:p>
    <w:p w:rsidR="007F4B97" w:rsidRPr="00F267F7" w:rsidRDefault="007F4B97" w:rsidP="00A76E53">
      <w:pPr>
        <w:ind w:firstLine="709"/>
        <w:jc w:val="both"/>
        <w:rPr>
          <w:color w:val="000000"/>
          <w:sz w:val="24"/>
          <w:szCs w:val="24"/>
        </w:rPr>
      </w:pPr>
    </w:p>
    <w:p w:rsidR="00BB4599" w:rsidRDefault="00737A3F" w:rsidP="00BB4599">
      <w:pPr>
        <w:tabs>
          <w:tab w:val="left" w:pos="993"/>
        </w:tabs>
        <w:ind w:left="720"/>
        <w:jc w:val="center"/>
        <w:rPr>
          <w:sz w:val="24"/>
          <w:szCs w:val="24"/>
        </w:rPr>
      </w:pPr>
      <w:r>
        <w:rPr>
          <w:rFonts w:eastAsia="Calibri"/>
          <w:b/>
          <w:color w:val="000000"/>
          <w:sz w:val="24"/>
          <w:szCs w:val="24"/>
          <w:lang w:eastAsia="en-US"/>
        </w:rPr>
        <w:t>10</w:t>
      </w:r>
      <w:r w:rsidR="000875BF" w:rsidRPr="00F267F7">
        <w:rPr>
          <w:rFonts w:eastAsia="Calibri"/>
          <w:b/>
          <w:color w:val="000000"/>
          <w:sz w:val="24"/>
          <w:szCs w:val="24"/>
          <w:lang w:eastAsia="en-US"/>
        </w:rPr>
        <w:t>.</w:t>
      </w:r>
      <w:r w:rsidR="009528CA" w:rsidRPr="00F267F7">
        <w:rPr>
          <w:rFonts w:eastAsia="Calibri"/>
          <w:b/>
          <w:color w:val="000000"/>
          <w:sz w:val="24"/>
          <w:szCs w:val="24"/>
          <w:lang w:eastAsia="en-US"/>
        </w:rPr>
        <w:t xml:space="preserve"> </w:t>
      </w:r>
      <w:r w:rsidR="00BB4599">
        <w:rPr>
          <w:b/>
          <w:bCs/>
          <w:color w:val="000000"/>
          <w:sz w:val="24"/>
        </w:rPr>
        <w:t>Современные профессиональные базы данных и информационные справочные системы</w:t>
      </w:r>
    </w:p>
    <w:p w:rsidR="00BB4599" w:rsidRDefault="00BB4599" w:rsidP="00BB4599">
      <w:pPr>
        <w:pStyle w:val="a4"/>
        <w:numPr>
          <w:ilvl w:val="0"/>
          <w:numId w:val="50"/>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4" w:history="1">
        <w:r w:rsidR="0045513E">
          <w:rPr>
            <w:rStyle w:val="a8"/>
            <w:rFonts w:ascii="Times New Roman" w:hAnsi="Times New Roman"/>
            <w:sz w:val="24"/>
            <w:szCs w:val="24"/>
          </w:rPr>
          <w:t>http://www.consultant.ru/edu/student/study/</w:t>
        </w:r>
      </w:hyperlink>
    </w:p>
    <w:p w:rsidR="00BB4599" w:rsidRDefault="00BB4599" w:rsidP="00BB4599">
      <w:pPr>
        <w:pStyle w:val="a4"/>
        <w:numPr>
          <w:ilvl w:val="0"/>
          <w:numId w:val="50"/>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5" w:history="1">
        <w:r w:rsidR="0045513E">
          <w:rPr>
            <w:rStyle w:val="a8"/>
            <w:rFonts w:ascii="Times New Roman" w:hAnsi="Times New Roman"/>
            <w:sz w:val="24"/>
            <w:szCs w:val="24"/>
          </w:rPr>
          <w:t>http://edu.garant.ru/omga/</w:t>
        </w:r>
      </w:hyperlink>
    </w:p>
    <w:p w:rsidR="00BB4599" w:rsidRDefault="00BB4599" w:rsidP="00BB4599">
      <w:pPr>
        <w:pStyle w:val="a4"/>
        <w:numPr>
          <w:ilvl w:val="0"/>
          <w:numId w:val="50"/>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6" w:history="1">
        <w:r w:rsidR="0045513E">
          <w:rPr>
            <w:rStyle w:val="a8"/>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BB4599" w:rsidRDefault="00BB4599" w:rsidP="00BB4599">
      <w:pPr>
        <w:pStyle w:val="a4"/>
        <w:numPr>
          <w:ilvl w:val="0"/>
          <w:numId w:val="50"/>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7" w:history="1">
        <w:r w:rsidR="0045513E">
          <w:rPr>
            <w:rStyle w:val="a8"/>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BB4599" w:rsidRDefault="00BB4599" w:rsidP="00BB4599">
      <w:pPr>
        <w:pStyle w:val="a4"/>
        <w:numPr>
          <w:ilvl w:val="0"/>
          <w:numId w:val="50"/>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8" w:history="1">
        <w:r w:rsidR="0045513E">
          <w:rPr>
            <w:rStyle w:val="a8"/>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BB4599" w:rsidRDefault="00BB4599" w:rsidP="00BB4599">
      <w:pPr>
        <w:pStyle w:val="a4"/>
        <w:numPr>
          <w:ilvl w:val="0"/>
          <w:numId w:val="50"/>
        </w:numPr>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rPr>
        <w:t xml:space="preserve">Педагогическая библиотека </w:t>
      </w:r>
      <w:hyperlink r:id="rId29" w:history="1">
        <w:r w:rsidR="0045513E">
          <w:rPr>
            <w:rStyle w:val="a8"/>
            <w:rFonts w:ascii="Times New Roman" w:eastAsia="Times New Roman" w:hAnsi="Times New Roman"/>
            <w:sz w:val="24"/>
          </w:rPr>
          <w:t>http://www.gumer.info/bibliotek_Buks/Pedagog/index.php</w:t>
        </w:r>
      </w:hyperlink>
    </w:p>
    <w:p w:rsidR="00BB4599" w:rsidRDefault="00BB4599" w:rsidP="00BB4599">
      <w:pPr>
        <w:ind w:firstLine="709"/>
        <w:jc w:val="both"/>
        <w:rPr>
          <w:b/>
          <w:sz w:val="24"/>
          <w:szCs w:val="24"/>
        </w:rPr>
      </w:pPr>
    </w:p>
    <w:p w:rsidR="00BB4599" w:rsidRDefault="00BB4599" w:rsidP="00BB4599">
      <w:pPr>
        <w:ind w:firstLine="709"/>
        <w:jc w:val="both"/>
        <w:rPr>
          <w:b/>
          <w:sz w:val="24"/>
          <w:szCs w:val="24"/>
        </w:rPr>
      </w:pPr>
      <w:r>
        <w:rPr>
          <w:b/>
          <w:sz w:val="24"/>
          <w:szCs w:val="24"/>
        </w:rPr>
        <w:t xml:space="preserve">11. Описание материально-технической базы, необходимой для осуществления </w:t>
      </w:r>
      <w:r>
        <w:rPr>
          <w:b/>
          <w:sz w:val="24"/>
          <w:szCs w:val="24"/>
        </w:rPr>
        <w:lastRenderedPageBreak/>
        <w:t xml:space="preserve">образовательного процесса </w:t>
      </w:r>
    </w:p>
    <w:p w:rsidR="00BB4599" w:rsidRDefault="00BB4599" w:rsidP="00BB4599">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BB4599" w:rsidRDefault="00BB4599" w:rsidP="00BB4599">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BB4599" w:rsidRDefault="00BB4599" w:rsidP="00BB4599">
      <w:pPr>
        <w:ind w:firstLine="709"/>
        <w:jc w:val="both"/>
        <w:rPr>
          <w:sz w:val="24"/>
          <w:szCs w:val="24"/>
        </w:rPr>
      </w:pPr>
      <w:r>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BB4599" w:rsidRDefault="00BB4599" w:rsidP="00BB4599">
      <w:pPr>
        <w:ind w:firstLine="709"/>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BB4599" w:rsidRDefault="00BB4599" w:rsidP="00BB4599">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DF2213">
          <w:rPr>
            <w:rStyle w:val="a8"/>
            <w:sz w:val="24"/>
            <w:szCs w:val="24"/>
          </w:rPr>
          <w:t>www.biblio-online.ru</w:t>
        </w:r>
      </w:hyperlink>
      <w:r>
        <w:rPr>
          <w:sz w:val="24"/>
          <w:szCs w:val="24"/>
        </w:rPr>
        <w:t xml:space="preserve">., 1С:Предпр.8.Комплект для обучения в высших и средних учебных заведениях, Moodle. </w:t>
      </w:r>
    </w:p>
    <w:p w:rsidR="00BB4599" w:rsidRDefault="00BB4599" w:rsidP="00BB4599">
      <w:pPr>
        <w:ind w:firstLine="709"/>
        <w:jc w:val="both"/>
        <w:rPr>
          <w:sz w:val="24"/>
          <w:szCs w:val="24"/>
        </w:rPr>
      </w:pPr>
      <w:r>
        <w:rPr>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BB4599" w:rsidRDefault="00BB4599" w:rsidP="00BB4599">
      <w:pPr>
        <w:ind w:firstLine="709"/>
        <w:jc w:val="both"/>
        <w:rPr>
          <w:sz w:val="24"/>
          <w:szCs w:val="24"/>
        </w:rPr>
      </w:pPr>
      <w:r>
        <w:rPr>
          <w:sz w:val="24"/>
          <w:szCs w:val="24"/>
        </w:rPr>
        <w:lastRenderedPageBreak/>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DF2213">
          <w:rPr>
            <w:rStyle w:val="a8"/>
            <w:sz w:val="24"/>
            <w:szCs w:val="24"/>
          </w:rPr>
          <w:t>www.biblio-online.ru</w:t>
        </w:r>
      </w:hyperlink>
      <w:r>
        <w:rPr>
          <w:sz w:val="24"/>
          <w:szCs w:val="24"/>
        </w:rPr>
        <w:t xml:space="preserve"> </w:t>
      </w:r>
    </w:p>
    <w:p w:rsidR="00BB4599" w:rsidRDefault="00BB4599" w:rsidP="00BB4599">
      <w:pPr>
        <w:ind w:firstLine="709"/>
        <w:jc w:val="both"/>
        <w:rPr>
          <w:sz w:val="24"/>
          <w:szCs w:val="24"/>
        </w:rPr>
      </w:pPr>
      <w:r>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BB4599" w:rsidRDefault="00BB4599" w:rsidP="00BB4599">
      <w:pPr>
        <w:jc w:val="both"/>
        <w:rPr>
          <w:sz w:val="24"/>
          <w:szCs w:val="24"/>
        </w:rPr>
      </w:pPr>
      <w:r>
        <w:rPr>
          <w:sz w:val="24"/>
          <w:szCs w:val="24"/>
        </w:rPr>
        <w:t xml:space="preserve"> </w:t>
      </w:r>
    </w:p>
    <w:p w:rsidR="00BB4599" w:rsidRDefault="00BB4599" w:rsidP="00BB4599">
      <w:pPr>
        <w:ind w:firstLine="709"/>
        <w:jc w:val="both"/>
        <w:rPr>
          <w:rFonts w:ascii="Calibri" w:hAnsi="Calibri"/>
          <w:sz w:val="24"/>
          <w:szCs w:val="24"/>
        </w:rPr>
      </w:pPr>
    </w:p>
    <w:p w:rsidR="00BB4599" w:rsidRDefault="00BB4599" w:rsidP="00BB4599">
      <w:pPr>
        <w:ind w:firstLine="709"/>
        <w:jc w:val="both"/>
        <w:rPr>
          <w:sz w:val="22"/>
          <w:szCs w:val="22"/>
        </w:rPr>
      </w:pPr>
    </w:p>
    <w:p w:rsidR="00FA5C55" w:rsidRPr="00793E1B" w:rsidRDefault="00FA5C55" w:rsidP="00BB4599">
      <w:pPr>
        <w:widowControl/>
        <w:autoSpaceDE/>
        <w:adjustRightInd/>
        <w:ind w:firstLine="709"/>
        <w:contextualSpacing/>
        <w:jc w:val="both"/>
        <w:rPr>
          <w:color w:val="000000"/>
          <w:sz w:val="24"/>
          <w:szCs w:val="24"/>
        </w:rPr>
      </w:pPr>
    </w:p>
    <w:sectPr w:rsidR="00FA5C55" w:rsidRPr="00793E1B" w:rsidSect="00AE69DC">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E5AD4" w:rsidRDefault="00EE5AD4" w:rsidP="00160BC1">
      <w:r>
        <w:separator/>
      </w:r>
    </w:p>
  </w:endnote>
  <w:endnote w:type="continuationSeparator" w:id="0">
    <w:p w:rsidR="00EE5AD4" w:rsidRDefault="00EE5AD4"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E5AD4" w:rsidRDefault="00EE5AD4" w:rsidP="00160BC1">
      <w:r>
        <w:separator/>
      </w:r>
    </w:p>
  </w:footnote>
  <w:footnote w:type="continuationSeparator" w:id="0">
    <w:p w:rsidR="00EE5AD4" w:rsidRDefault="00EE5AD4"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9"/>
    <w:name w:val="WW8Num22"/>
    <w:lvl w:ilvl="0">
      <w:start w:val="1"/>
      <w:numFmt w:val="bullet"/>
      <w:lvlText w:val="-"/>
      <w:lvlJc w:val="left"/>
      <w:pPr>
        <w:tabs>
          <w:tab w:val="num" w:pos="340"/>
        </w:tabs>
        <w:ind w:left="340" w:hanging="340"/>
      </w:pPr>
      <w:rPr>
        <w:rFonts w:ascii="Courier New" w:hAnsi="Courier New"/>
      </w:rPr>
    </w:lvl>
  </w:abstractNum>
  <w:abstractNum w:abstractNumId="1" w15:restartNumberingAfterBreak="0">
    <w:nsid w:val="0000000A"/>
    <w:multiLevelType w:val="singleLevel"/>
    <w:tmpl w:val="0000000A"/>
    <w:name w:val="WW8Num29"/>
    <w:lvl w:ilvl="0">
      <w:start w:val="1"/>
      <w:numFmt w:val="bullet"/>
      <w:lvlText w:val="-"/>
      <w:lvlJc w:val="left"/>
      <w:pPr>
        <w:tabs>
          <w:tab w:val="num" w:pos="340"/>
        </w:tabs>
        <w:ind w:left="340" w:hanging="340"/>
      </w:pPr>
      <w:rPr>
        <w:rFonts w:ascii="Courier New" w:hAnsi="Courier New"/>
      </w:rPr>
    </w:lvl>
  </w:abstractNum>
  <w:abstractNum w:abstractNumId="2" w15:restartNumberingAfterBreak="0">
    <w:nsid w:val="0000000B"/>
    <w:multiLevelType w:val="singleLevel"/>
    <w:tmpl w:val="0000000B"/>
    <w:name w:val="WW8Num33"/>
    <w:lvl w:ilvl="0">
      <w:start w:val="1"/>
      <w:numFmt w:val="bullet"/>
      <w:lvlText w:val="-"/>
      <w:lvlJc w:val="left"/>
      <w:pPr>
        <w:tabs>
          <w:tab w:val="num" w:pos="340"/>
        </w:tabs>
        <w:ind w:left="340" w:hanging="340"/>
      </w:pPr>
      <w:rPr>
        <w:rFonts w:ascii="Courier New" w:hAnsi="Courier New"/>
      </w:rPr>
    </w:lvl>
  </w:abstractNum>
  <w:abstractNum w:abstractNumId="3" w15:restartNumberingAfterBreak="0">
    <w:nsid w:val="007E1292"/>
    <w:multiLevelType w:val="hybridMultilevel"/>
    <w:tmpl w:val="30FEF34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026C09C4"/>
    <w:multiLevelType w:val="hybridMultilevel"/>
    <w:tmpl w:val="B84CABCE"/>
    <w:lvl w:ilvl="0" w:tplc="8DC653D0">
      <w:start w:val="1"/>
      <w:numFmt w:val="decimal"/>
      <w:lvlText w:val="%1."/>
      <w:lvlJc w:val="left"/>
      <w:pPr>
        <w:ind w:left="927"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0AB87460"/>
    <w:multiLevelType w:val="hybridMultilevel"/>
    <w:tmpl w:val="A064928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0B6D0641"/>
    <w:multiLevelType w:val="hybridMultilevel"/>
    <w:tmpl w:val="2F227F9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0E520CC2"/>
    <w:multiLevelType w:val="hybridMultilevel"/>
    <w:tmpl w:val="E468043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15:restartNumberingAfterBreak="0">
    <w:nsid w:val="1201710B"/>
    <w:multiLevelType w:val="hybridMultilevel"/>
    <w:tmpl w:val="F626A1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2C0161D"/>
    <w:multiLevelType w:val="hybridMultilevel"/>
    <w:tmpl w:val="044629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16992A07"/>
    <w:multiLevelType w:val="hybridMultilevel"/>
    <w:tmpl w:val="FC70DC92"/>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1B791D75"/>
    <w:multiLevelType w:val="hybridMultilevel"/>
    <w:tmpl w:val="B42EFEC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1BEF4F47"/>
    <w:multiLevelType w:val="hybridMultilevel"/>
    <w:tmpl w:val="3E5EEB22"/>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15:restartNumberingAfterBreak="0">
    <w:nsid w:val="1DC1362C"/>
    <w:multiLevelType w:val="hybridMultilevel"/>
    <w:tmpl w:val="949248D6"/>
    <w:lvl w:ilvl="0" w:tplc="A184C1A4">
      <w:start w:val="1"/>
      <w:numFmt w:val="decimal"/>
      <w:lvlText w:val="%1."/>
      <w:lvlJc w:val="left"/>
      <w:pPr>
        <w:tabs>
          <w:tab w:val="num" w:pos="720"/>
        </w:tabs>
        <w:ind w:left="720" w:hanging="360"/>
      </w:pPr>
      <w:rPr>
        <w:rFonts w:cs="Times New Roman"/>
        <w:sz w:val="20"/>
        <w:szCs w:val="2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23DE3A57"/>
    <w:multiLevelType w:val="multilevel"/>
    <w:tmpl w:val="96F25368"/>
    <w:lvl w:ilvl="0">
      <w:start w:val="1"/>
      <w:numFmt w:val="decimal"/>
      <w:lvlText w:val="%1."/>
      <w:lvlJc w:val="left"/>
      <w:pPr>
        <w:tabs>
          <w:tab w:val="num" w:pos="780"/>
        </w:tabs>
        <w:ind w:left="780" w:hanging="420"/>
      </w:pPr>
      <w:rPr>
        <w:rFonts w:cs="Times New Roman"/>
      </w:rPr>
    </w:lvl>
    <w:lvl w:ilvl="1">
      <w:start w:val="4"/>
      <w:numFmt w:val="decimal"/>
      <w:lvlText w:val="%1.%2."/>
      <w:lvlJc w:val="left"/>
      <w:pPr>
        <w:tabs>
          <w:tab w:val="num" w:pos="1004"/>
        </w:tabs>
        <w:ind w:left="1004" w:hanging="720"/>
      </w:pPr>
      <w:rPr>
        <w:rFonts w:cs="Times New Roman"/>
      </w:rPr>
    </w:lvl>
    <w:lvl w:ilvl="2">
      <w:start w:val="1"/>
      <w:numFmt w:val="decimal"/>
      <w:lvlText w:val="%1.%2.%3."/>
      <w:lvlJc w:val="left"/>
      <w:pPr>
        <w:tabs>
          <w:tab w:val="num" w:pos="928"/>
        </w:tabs>
        <w:ind w:left="928" w:hanging="720"/>
      </w:pPr>
      <w:rPr>
        <w:rFonts w:cs="Times New Roman"/>
      </w:rPr>
    </w:lvl>
    <w:lvl w:ilvl="3">
      <w:start w:val="1"/>
      <w:numFmt w:val="decimal"/>
      <w:lvlText w:val="%1.%2.%3.%4."/>
      <w:lvlJc w:val="left"/>
      <w:pPr>
        <w:tabs>
          <w:tab w:val="num" w:pos="1212"/>
        </w:tabs>
        <w:ind w:left="1212" w:hanging="1080"/>
      </w:pPr>
      <w:rPr>
        <w:rFonts w:cs="Times New Roman"/>
      </w:rPr>
    </w:lvl>
    <w:lvl w:ilvl="4">
      <w:start w:val="1"/>
      <w:numFmt w:val="decimal"/>
      <w:lvlText w:val="%1.%2.%3.%4.%5."/>
      <w:lvlJc w:val="left"/>
      <w:pPr>
        <w:tabs>
          <w:tab w:val="num" w:pos="1136"/>
        </w:tabs>
        <w:ind w:left="1136" w:hanging="1080"/>
      </w:pPr>
      <w:rPr>
        <w:rFonts w:cs="Times New Roman"/>
      </w:rPr>
    </w:lvl>
    <w:lvl w:ilvl="5">
      <w:start w:val="1"/>
      <w:numFmt w:val="decimal"/>
      <w:lvlText w:val="%1.%2.%3.%4.%5.%6."/>
      <w:lvlJc w:val="left"/>
      <w:pPr>
        <w:tabs>
          <w:tab w:val="num" w:pos="1420"/>
        </w:tabs>
        <w:ind w:left="1420" w:hanging="1440"/>
      </w:pPr>
      <w:rPr>
        <w:rFonts w:cs="Times New Roman"/>
      </w:rPr>
    </w:lvl>
    <w:lvl w:ilvl="6">
      <w:start w:val="1"/>
      <w:numFmt w:val="decimal"/>
      <w:lvlText w:val="%1.%2.%3.%4.%5.%6.%7."/>
      <w:lvlJc w:val="left"/>
      <w:pPr>
        <w:tabs>
          <w:tab w:val="num" w:pos="1704"/>
        </w:tabs>
        <w:ind w:left="1704" w:hanging="1800"/>
      </w:pPr>
      <w:rPr>
        <w:rFonts w:cs="Times New Roman"/>
      </w:rPr>
    </w:lvl>
    <w:lvl w:ilvl="7">
      <w:start w:val="1"/>
      <w:numFmt w:val="decimal"/>
      <w:lvlText w:val="%1.%2.%3.%4.%5.%6.%7.%8."/>
      <w:lvlJc w:val="left"/>
      <w:pPr>
        <w:tabs>
          <w:tab w:val="num" w:pos="1628"/>
        </w:tabs>
        <w:ind w:left="1628" w:hanging="1800"/>
      </w:pPr>
      <w:rPr>
        <w:rFonts w:cs="Times New Roman"/>
      </w:rPr>
    </w:lvl>
    <w:lvl w:ilvl="8">
      <w:start w:val="1"/>
      <w:numFmt w:val="decimal"/>
      <w:lvlText w:val="%1.%2.%3.%4.%5.%6.%7.%8.%9."/>
      <w:lvlJc w:val="left"/>
      <w:pPr>
        <w:tabs>
          <w:tab w:val="num" w:pos="1912"/>
        </w:tabs>
        <w:ind w:left="1912" w:hanging="2160"/>
      </w:pPr>
      <w:rPr>
        <w:rFonts w:cs="Times New Roman"/>
      </w:rPr>
    </w:lvl>
  </w:abstractNum>
  <w:abstractNum w:abstractNumId="16" w15:restartNumberingAfterBreak="0">
    <w:nsid w:val="23E955C7"/>
    <w:multiLevelType w:val="hybridMultilevel"/>
    <w:tmpl w:val="D7381992"/>
    <w:lvl w:ilvl="0" w:tplc="7604D9D4">
      <w:start w:val="1"/>
      <w:numFmt w:val="decimal"/>
      <w:lvlText w:val="%1."/>
      <w:lvlJc w:val="left"/>
      <w:pPr>
        <w:ind w:left="108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28667A04"/>
    <w:multiLevelType w:val="hybridMultilevel"/>
    <w:tmpl w:val="A09025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BBF0375"/>
    <w:multiLevelType w:val="hybridMultilevel"/>
    <w:tmpl w:val="C09A85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CB31765"/>
    <w:multiLevelType w:val="hybridMultilevel"/>
    <w:tmpl w:val="D242EA8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32744D24"/>
    <w:multiLevelType w:val="hybridMultilevel"/>
    <w:tmpl w:val="62247D1E"/>
    <w:lvl w:ilvl="0" w:tplc="91143520">
      <w:start w:val="1"/>
      <w:numFmt w:val="decimal"/>
      <w:lvlText w:val="%1."/>
      <w:lvlJc w:val="left"/>
      <w:pPr>
        <w:ind w:left="448"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C8E4523"/>
    <w:multiLevelType w:val="hybridMultilevel"/>
    <w:tmpl w:val="333CCFC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3F846252"/>
    <w:multiLevelType w:val="multilevel"/>
    <w:tmpl w:val="496407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443B5EF7"/>
    <w:multiLevelType w:val="hybridMultilevel"/>
    <w:tmpl w:val="5E625084"/>
    <w:lvl w:ilvl="0" w:tplc="3314DFE6">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46806660"/>
    <w:multiLevelType w:val="hybridMultilevel"/>
    <w:tmpl w:val="6C1611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483E2FB8"/>
    <w:multiLevelType w:val="hybridMultilevel"/>
    <w:tmpl w:val="AF0855C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8"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9" w15:restartNumberingAfterBreak="0">
    <w:nsid w:val="4AA611E4"/>
    <w:multiLevelType w:val="hybridMultilevel"/>
    <w:tmpl w:val="21A2CEB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0" w15:restartNumberingAfterBreak="0">
    <w:nsid w:val="4CAC3777"/>
    <w:multiLevelType w:val="hybridMultilevel"/>
    <w:tmpl w:val="027815E2"/>
    <w:lvl w:ilvl="0" w:tplc="0419000F">
      <w:start w:val="1"/>
      <w:numFmt w:val="decimal"/>
      <w:lvlText w:val="%1."/>
      <w:lvlJc w:val="left"/>
      <w:pPr>
        <w:ind w:left="643"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50E82A11"/>
    <w:multiLevelType w:val="hybridMultilevel"/>
    <w:tmpl w:val="29D8CC8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15:restartNumberingAfterBreak="0">
    <w:nsid w:val="51892B49"/>
    <w:multiLevelType w:val="hybridMultilevel"/>
    <w:tmpl w:val="A10CF6EA"/>
    <w:lvl w:ilvl="0" w:tplc="0419000F">
      <w:start w:val="1"/>
      <w:numFmt w:val="decimal"/>
      <w:lvlText w:val="%1."/>
      <w:lvlJc w:val="left"/>
      <w:pPr>
        <w:ind w:left="2007" w:hanging="360"/>
      </w:pPr>
      <w:rPr>
        <w:rFonts w:cs="Times New Roman"/>
      </w:rPr>
    </w:lvl>
    <w:lvl w:ilvl="1" w:tplc="04190019" w:tentative="1">
      <w:start w:val="1"/>
      <w:numFmt w:val="lowerLetter"/>
      <w:lvlText w:val="%2."/>
      <w:lvlJc w:val="left"/>
      <w:pPr>
        <w:ind w:left="2727" w:hanging="360"/>
      </w:pPr>
      <w:rPr>
        <w:rFonts w:cs="Times New Roman"/>
      </w:rPr>
    </w:lvl>
    <w:lvl w:ilvl="2" w:tplc="0419001B" w:tentative="1">
      <w:start w:val="1"/>
      <w:numFmt w:val="lowerRoman"/>
      <w:lvlText w:val="%3."/>
      <w:lvlJc w:val="right"/>
      <w:pPr>
        <w:ind w:left="3447" w:hanging="180"/>
      </w:pPr>
      <w:rPr>
        <w:rFonts w:cs="Times New Roman"/>
      </w:rPr>
    </w:lvl>
    <w:lvl w:ilvl="3" w:tplc="0419000F" w:tentative="1">
      <w:start w:val="1"/>
      <w:numFmt w:val="decimal"/>
      <w:lvlText w:val="%4."/>
      <w:lvlJc w:val="left"/>
      <w:pPr>
        <w:ind w:left="4167" w:hanging="360"/>
      </w:pPr>
      <w:rPr>
        <w:rFonts w:cs="Times New Roman"/>
      </w:rPr>
    </w:lvl>
    <w:lvl w:ilvl="4" w:tplc="04190019" w:tentative="1">
      <w:start w:val="1"/>
      <w:numFmt w:val="lowerLetter"/>
      <w:lvlText w:val="%5."/>
      <w:lvlJc w:val="left"/>
      <w:pPr>
        <w:ind w:left="4887" w:hanging="360"/>
      </w:pPr>
      <w:rPr>
        <w:rFonts w:cs="Times New Roman"/>
      </w:rPr>
    </w:lvl>
    <w:lvl w:ilvl="5" w:tplc="0419001B" w:tentative="1">
      <w:start w:val="1"/>
      <w:numFmt w:val="lowerRoman"/>
      <w:lvlText w:val="%6."/>
      <w:lvlJc w:val="right"/>
      <w:pPr>
        <w:ind w:left="5607" w:hanging="180"/>
      </w:pPr>
      <w:rPr>
        <w:rFonts w:cs="Times New Roman"/>
      </w:rPr>
    </w:lvl>
    <w:lvl w:ilvl="6" w:tplc="0419000F" w:tentative="1">
      <w:start w:val="1"/>
      <w:numFmt w:val="decimal"/>
      <w:lvlText w:val="%7."/>
      <w:lvlJc w:val="left"/>
      <w:pPr>
        <w:ind w:left="6327" w:hanging="360"/>
      </w:pPr>
      <w:rPr>
        <w:rFonts w:cs="Times New Roman"/>
      </w:rPr>
    </w:lvl>
    <w:lvl w:ilvl="7" w:tplc="04190019" w:tentative="1">
      <w:start w:val="1"/>
      <w:numFmt w:val="lowerLetter"/>
      <w:lvlText w:val="%8."/>
      <w:lvlJc w:val="left"/>
      <w:pPr>
        <w:ind w:left="7047" w:hanging="360"/>
      </w:pPr>
      <w:rPr>
        <w:rFonts w:cs="Times New Roman"/>
      </w:rPr>
    </w:lvl>
    <w:lvl w:ilvl="8" w:tplc="0419001B" w:tentative="1">
      <w:start w:val="1"/>
      <w:numFmt w:val="lowerRoman"/>
      <w:lvlText w:val="%9."/>
      <w:lvlJc w:val="right"/>
      <w:pPr>
        <w:ind w:left="7767" w:hanging="180"/>
      </w:pPr>
      <w:rPr>
        <w:rFonts w:cs="Times New Roman"/>
      </w:rPr>
    </w:lvl>
  </w:abstractNum>
  <w:abstractNum w:abstractNumId="33" w15:restartNumberingAfterBreak="0">
    <w:nsid w:val="54087360"/>
    <w:multiLevelType w:val="hybridMultilevel"/>
    <w:tmpl w:val="115AF0E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rPr>
        <w:rFonts w:cs="Times New Roman"/>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15:restartNumberingAfterBreak="0">
    <w:nsid w:val="56D026E1"/>
    <w:multiLevelType w:val="hybridMultilevel"/>
    <w:tmpl w:val="65500AC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15:restartNumberingAfterBreak="0">
    <w:nsid w:val="5D1F36F8"/>
    <w:multiLevelType w:val="hybridMultilevel"/>
    <w:tmpl w:val="02B66B90"/>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6" w15:restartNumberingAfterBreak="0">
    <w:nsid w:val="5E6106D7"/>
    <w:multiLevelType w:val="hybridMultilevel"/>
    <w:tmpl w:val="612C72EE"/>
    <w:lvl w:ilvl="0" w:tplc="CBD40A60">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15:restartNumberingAfterBreak="0">
    <w:nsid w:val="64F54C42"/>
    <w:multiLevelType w:val="hybridMultilevel"/>
    <w:tmpl w:val="7F6CC0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83054CB"/>
    <w:multiLevelType w:val="hybridMultilevel"/>
    <w:tmpl w:val="9266EFBC"/>
    <w:lvl w:ilvl="0" w:tplc="80B88054">
      <w:start w:val="1"/>
      <w:numFmt w:val="decimal"/>
      <w:lvlText w:val="%1."/>
      <w:lvlJc w:val="left"/>
      <w:pPr>
        <w:ind w:left="1639" w:hanging="9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6A61530A"/>
    <w:multiLevelType w:val="hybridMultilevel"/>
    <w:tmpl w:val="02ACFF4E"/>
    <w:lvl w:ilvl="0" w:tplc="04604908">
      <w:start w:val="1"/>
      <w:numFmt w:val="bullet"/>
      <w:lvlText w:val=""/>
      <w:lvlJc w:val="left"/>
      <w:pPr>
        <w:tabs>
          <w:tab w:val="num" w:pos="1429"/>
        </w:tabs>
        <w:ind w:left="1429"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0" w15:restartNumberingAfterBreak="0">
    <w:nsid w:val="6B0A2A8D"/>
    <w:multiLevelType w:val="hybridMultilevel"/>
    <w:tmpl w:val="949248D6"/>
    <w:lvl w:ilvl="0" w:tplc="A184C1A4">
      <w:start w:val="1"/>
      <w:numFmt w:val="decimal"/>
      <w:lvlText w:val="%1."/>
      <w:lvlJc w:val="left"/>
      <w:pPr>
        <w:tabs>
          <w:tab w:val="num" w:pos="720"/>
        </w:tabs>
        <w:ind w:left="720" w:hanging="360"/>
      </w:pPr>
      <w:rPr>
        <w:rFonts w:cs="Times New Roman"/>
        <w:sz w:val="20"/>
        <w:szCs w:val="2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1" w15:restartNumberingAfterBreak="0">
    <w:nsid w:val="6DBC029B"/>
    <w:multiLevelType w:val="hybridMultilevel"/>
    <w:tmpl w:val="336E8912"/>
    <w:lvl w:ilvl="0" w:tplc="7604D9D4">
      <w:start w:val="1"/>
      <w:numFmt w:val="decimal"/>
      <w:lvlText w:val="%1."/>
      <w:lvlJc w:val="left"/>
      <w:pPr>
        <w:ind w:left="108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15:restartNumberingAfterBreak="0">
    <w:nsid w:val="6E933D29"/>
    <w:multiLevelType w:val="hybridMultilevel"/>
    <w:tmpl w:val="440CD59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15:restartNumberingAfterBreak="0">
    <w:nsid w:val="6FA56DE9"/>
    <w:multiLevelType w:val="hybridMultilevel"/>
    <w:tmpl w:val="7E5CFAAC"/>
    <w:lvl w:ilvl="0" w:tplc="3304AF58">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15:restartNumberingAfterBreak="0">
    <w:nsid w:val="702E633F"/>
    <w:multiLevelType w:val="hybridMultilevel"/>
    <w:tmpl w:val="607CEAE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15:restartNumberingAfterBreak="0">
    <w:nsid w:val="73472B5A"/>
    <w:multiLevelType w:val="hybridMultilevel"/>
    <w:tmpl w:val="95764F6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15:restartNumberingAfterBreak="0">
    <w:nsid w:val="73A1345F"/>
    <w:multiLevelType w:val="hybridMultilevel"/>
    <w:tmpl w:val="983E032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15:restartNumberingAfterBreak="0">
    <w:nsid w:val="74C20F90"/>
    <w:multiLevelType w:val="hybridMultilevel"/>
    <w:tmpl w:val="1604DF1C"/>
    <w:lvl w:ilvl="0" w:tplc="75E67AF2">
      <w:start w:val="1"/>
      <w:numFmt w:val="decimal"/>
      <w:lvlText w:val="%1."/>
      <w:lvlJc w:val="left"/>
      <w:pPr>
        <w:ind w:left="927"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8"/>
  </w:num>
  <w:num w:numId="2">
    <w:abstractNumId w:val="19"/>
  </w:num>
  <w:num w:numId="3">
    <w:abstractNumId w:val="18"/>
  </w:num>
  <w:num w:numId="4">
    <w:abstractNumId w:val="22"/>
  </w:num>
  <w:num w:numId="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0"/>
  </w:num>
  <w:num w:numId="15">
    <w:abstractNumId w:val="13"/>
  </w:num>
  <w:num w:numId="16">
    <w:abstractNumId w:val="38"/>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num>
  <w:num w:numId="37">
    <w:abstractNumId w:val="17"/>
  </w:num>
  <w:num w:numId="38">
    <w:abstractNumId w:val="5"/>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num>
  <w:num w:numId="42">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num>
  <w:num w:numId="44">
    <w:abstractNumId w:val="3"/>
  </w:num>
  <w:num w:numId="45">
    <w:abstractNumId w:val="9"/>
  </w:num>
  <w:num w:numId="46">
    <w:abstractNumId w:val="42"/>
  </w:num>
  <w:num w:numId="47">
    <w:abstractNumId w:val="26"/>
  </w:num>
  <w:num w:numId="48">
    <w:abstractNumId w:val="8"/>
  </w:num>
  <w:num w:numId="49">
    <w:abstractNumId w:val="37"/>
  </w:num>
  <w:num w:numId="5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1433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03BB7"/>
    <w:rsid w:val="000104DC"/>
    <w:rsid w:val="000140A9"/>
    <w:rsid w:val="0001502E"/>
    <w:rsid w:val="00017D31"/>
    <w:rsid w:val="00025045"/>
    <w:rsid w:val="00026CD0"/>
    <w:rsid w:val="000279C8"/>
    <w:rsid w:val="00027D2C"/>
    <w:rsid w:val="00027D3F"/>
    <w:rsid w:val="00027E5B"/>
    <w:rsid w:val="00032E00"/>
    <w:rsid w:val="00037461"/>
    <w:rsid w:val="00040D5F"/>
    <w:rsid w:val="0004371C"/>
    <w:rsid w:val="00051AEE"/>
    <w:rsid w:val="00060A01"/>
    <w:rsid w:val="00062320"/>
    <w:rsid w:val="00064AA9"/>
    <w:rsid w:val="00072E9D"/>
    <w:rsid w:val="000835F5"/>
    <w:rsid w:val="0008727A"/>
    <w:rsid w:val="000875BF"/>
    <w:rsid w:val="000911D1"/>
    <w:rsid w:val="00094B0D"/>
    <w:rsid w:val="000A138A"/>
    <w:rsid w:val="000A4FAC"/>
    <w:rsid w:val="000B130E"/>
    <w:rsid w:val="000B1331"/>
    <w:rsid w:val="000B4AE7"/>
    <w:rsid w:val="000B5210"/>
    <w:rsid w:val="000B57CB"/>
    <w:rsid w:val="000B7795"/>
    <w:rsid w:val="000C4546"/>
    <w:rsid w:val="000C6289"/>
    <w:rsid w:val="000D07C6"/>
    <w:rsid w:val="000D1983"/>
    <w:rsid w:val="000D267F"/>
    <w:rsid w:val="000D4429"/>
    <w:rsid w:val="000D50EA"/>
    <w:rsid w:val="000D5F08"/>
    <w:rsid w:val="000D6DE5"/>
    <w:rsid w:val="000E37E9"/>
    <w:rsid w:val="000E4331"/>
    <w:rsid w:val="000F69B1"/>
    <w:rsid w:val="00102E02"/>
    <w:rsid w:val="00111BC3"/>
    <w:rsid w:val="00114770"/>
    <w:rsid w:val="001165D0"/>
    <w:rsid w:val="001166B7"/>
    <w:rsid w:val="001167A8"/>
    <w:rsid w:val="0012149E"/>
    <w:rsid w:val="00127108"/>
    <w:rsid w:val="00127DEA"/>
    <w:rsid w:val="001313AC"/>
    <w:rsid w:val="00131CDA"/>
    <w:rsid w:val="001320E5"/>
    <w:rsid w:val="00132F57"/>
    <w:rsid w:val="00135938"/>
    <w:rsid w:val="001378B1"/>
    <w:rsid w:val="00150795"/>
    <w:rsid w:val="0015639D"/>
    <w:rsid w:val="00160BC1"/>
    <w:rsid w:val="00161C70"/>
    <w:rsid w:val="00164623"/>
    <w:rsid w:val="001675FB"/>
    <w:rsid w:val="001716A9"/>
    <w:rsid w:val="00174539"/>
    <w:rsid w:val="001766DC"/>
    <w:rsid w:val="00180E5D"/>
    <w:rsid w:val="00181770"/>
    <w:rsid w:val="00181AAB"/>
    <w:rsid w:val="00184F65"/>
    <w:rsid w:val="001871AA"/>
    <w:rsid w:val="00191BD1"/>
    <w:rsid w:val="00192E34"/>
    <w:rsid w:val="00195FB7"/>
    <w:rsid w:val="00196F81"/>
    <w:rsid w:val="001A34E7"/>
    <w:rsid w:val="001A6533"/>
    <w:rsid w:val="001A7A30"/>
    <w:rsid w:val="001B3ECE"/>
    <w:rsid w:val="001C1D99"/>
    <w:rsid w:val="001C4FED"/>
    <w:rsid w:val="001C6305"/>
    <w:rsid w:val="001C7AC8"/>
    <w:rsid w:val="001D7459"/>
    <w:rsid w:val="001F11DE"/>
    <w:rsid w:val="001F1300"/>
    <w:rsid w:val="002068EE"/>
    <w:rsid w:val="00207E2E"/>
    <w:rsid w:val="00207FB7"/>
    <w:rsid w:val="0021149B"/>
    <w:rsid w:val="00211C1B"/>
    <w:rsid w:val="00220670"/>
    <w:rsid w:val="00225594"/>
    <w:rsid w:val="00231B89"/>
    <w:rsid w:val="00234629"/>
    <w:rsid w:val="00240A81"/>
    <w:rsid w:val="00245199"/>
    <w:rsid w:val="002610B6"/>
    <w:rsid w:val="00264BD5"/>
    <w:rsid w:val="002657BC"/>
    <w:rsid w:val="002732A9"/>
    <w:rsid w:val="00276128"/>
    <w:rsid w:val="0027733F"/>
    <w:rsid w:val="00282BCD"/>
    <w:rsid w:val="00291D05"/>
    <w:rsid w:val="002933E5"/>
    <w:rsid w:val="002A0D1B"/>
    <w:rsid w:val="002B5AB9"/>
    <w:rsid w:val="002B6C87"/>
    <w:rsid w:val="002B6CC6"/>
    <w:rsid w:val="002B734E"/>
    <w:rsid w:val="002C0F56"/>
    <w:rsid w:val="002C12A1"/>
    <w:rsid w:val="002C1352"/>
    <w:rsid w:val="002C174C"/>
    <w:rsid w:val="002C2EAE"/>
    <w:rsid w:val="002C3F08"/>
    <w:rsid w:val="002C7582"/>
    <w:rsid w:val="002D6AC0"/>
    <w:rsid w:val="002D7B4D"/>
    <w:rsid w:val="002E195D"/>
    <w:rsid w:val="002E4262"/>
    <w:rsid w:val="002E4CB7"/>
    <w:rsid w:val="002F156F"/>
    <w:rsid w:val="002F3999"/>
    <w:rsid w:val="00300C2A"/>
    <w:rsid w:val="00301020"/>
    <w:rsid w:val="00315AB7"/>
    <w:rsid w:val="0032166A"/>
    <w:rsid w:val="00322E7E"/>
    <w:rsid w:val="00330957"/>
    <w:rsid w:val="00331477"/>
    <w:rsid w:val="0033546E"/>
    <w:rsid w:val="00343484"/>
    <w:rsid w:val="0035077F"/>
    <w:rsid w:val="00352CDC"/>
    <w:rsid w:val="00355C7E"/>
    <w:rsid w:val="00356FB8"/>
    <w:rsid w:val="003577AF"/>
    <w:rsid w:val="00361281"/>
    <w:rsid w:val="003618C2"/>
    <w:rsid w:val="003619F5"/>
    <w:rsid w:val="00363097"/>
    <w:rsid w:val="00365758"/>
    <w:rsid w:val="003668E3"/>
    <w:rsid w:val="0036699E"/>
    <w:rsid w:val="00381471"/>
    <w:rsid w:val="003905C9"/>
    <w:rsid w:val="00390B62"/>
    <w:rsid w:val="003A3494"/>
    <w:rsid w:val="003A57B5"/>
    <w:rsid w:val="003A6FB0"/>
    <w:rsid w:val="003A71E4"/>
    <w:rsid w:val="003B7F71"/>
    <w:rsid w:val="003D79E0"/>
    <w:rsid w:val="003E3A7F"/>
    <w:rsid w:val="003F7D55"/>
    <w:rsid w:val="00400491"/>
    <w:rsid w:val="004065B3"/>
    <w:rsid w:val="00407242"/>
    <w:rsid w:val="00407404"/>
    <w:rsid w:val="00410728"/>
    <w:rsid w:val="004110F5"/>
    <w:rsid w:val="00414345"/>
    <w:rsid w:val="0041605C"/>
    <w:rsid w:val="004204A2"/>
    <w:rsid w:val="00420E03"/>
    <w:rsid w:val="00435249"/>
    <w:rsid w:val="00436E96"/>
    <w:rsid w:val="00436FDC"/>
    <w:rsid w:val="004476F6"/>
    <w:rsid w:val="004521D3"/>
    <w:rsid w:val="00452CA5"/>
    <w:rsid w:val="0045513E"/>
    <w:rsid w:val="004569C6"/>
    <w:rsid w:val="004634D3"/>
    <w:rsid w:val="0046365B"/>
    <w:rsid w:val="0047224A"/>
    <w:rsid w:val="0047572F"/>
    <w:rsid w:val="0047633A"/>
    <w:rsid w:val="00480664"/>
    <w:rsid w:val="0048300E"/>
    <w:rsid w:val="00490676"/>
    <w:rsid w:val="0049217A"/>
    <w:rsid w:val="004A0681"/>
    <w:rsid w:val="004A160C"/>
    <w:rsid w:val="004A2586"/>
    <w:rsid w:val="004A2C0D"/>
    <w:rsid w:val="004A2E62"/>
    <w:rsid w:val="004A3518"/>
    <w:rsid w:val="004A68C9"/>
    <w:rsid w:val="004B1A16"/>
    <w:rsid w:val="004B6AE1"/>
    <w:rsid w:val="004C5815"/>
    <w:rsid w:val="004C6DB3"/>
    <w:rsid w:val="004C76AB"/>
    <w:rsid w:val="004D7266"/>
    <w:rsid w:val="004E00F0"/>
    <w:rsid w:val="004E0C3F"/>
    <w:rsid w:val="004E3CB4"/>
    <w:rsid w:val="004E3D82"/>
    <w:rsid w:val="004E40FE"/>
    <w:rsid w:val="004E4CD6"/>
    <w:rsid w:val="004E4DB2"/>
    <w:rsid w:val="004E62F1"/>
    <w:rsid w:val="004E753A"/>
    <w:rsid w:val="004F25AD"/>
    <w:rsid w:val="004F3C72"/>
    <w:rsid w:val="004F3D51"/>
    <w:rsid w:val="005006F3"/>
    <w:rsid w:val="0050208F"/>
    <w:rsid w:val="00505462"/>
    <w:rsid w:val="00513E74"/>
    <w:rsid w:val="00516215"/>
    <w:rsid w:val="00516F43"/>
    <w:rsid w:val="005203FC"/>
    <w:rsid w:val="00534593"/>
    <w:rsid w:val="005362E6"/>
    <w:rsid w:val="00536359"/>
    <w:rsid w:val="00537A62"/>
    <w:rsid w:val="00540F31"/>
    <w:rsid w:val="00543511"/>
    <w:rsid w:val="00544133"/>
    <w:rsid w:val="00551C62"/>
    <w:rsid w:val="00565480"/>
    <w:rsid w:val="005669CB"/>
    <w:rsid w:val="00572F9F"/>
    <w:rsid w:val="00580872"/>
    <w:rsid w:val="005816EA"/>
    <w:rsid w:val="00582969"/>
    <w:rsid w:val="00583C2E"/>
    <w:rsid w:val="00584FE8"/>
    <w:rsid w:val="00586FAD"/>
    <w:rsid w:val="005915BA"/>
    <w:rsid w:val="00591B36"/>
    <w:rsid w:val="005A17CA"/>
    <w:rsid w:val="005A28FC"/>
    <w:rsid w:val="005B47CE"/>
    <w:rsid w:val="005C13E4"/>
    <w:rsid w:val="005C20F0"/>
    <w:rsid w:val="005C2438"/>
    <w:rsid w:val="005C3686"/>
    <w:rsid w:val="005C3AEB"/>
    <w:rsid w:val="005C3E07"/>
    <w:rsid w:val="005C613C"/>
    <w:rsid w:val="005C7567"/>
    <w:rsid w:val="005C7804"/>
    <w:rsid w:val="005D15E0"/>
    <w:rsid w:val="005D206B"/>
    <w:rsid w:val="005E1B65"/>
    <w:rsid w:val="005E1C79"/>
    <w:rsid w:val="005E556E"/>
    <w:rsid w:val="005E694A"/>
    <w:rsid w:val="005F07E0"/>
    <w:rsid w:val="005F2349"/>
    <w:rsid w:val="005F5645"/>
    <w:rsid w:val="006017E0"/>
    <w:rsid w:val="00602492"/>
    <w:rsid w:val="006044B4"/>
    <w:rsid w:val="00607E17"/>
    <w:rsid w:val="00610CF9"/>
    <w:rsid w:val="006118F6"/>
    <w:rsid w:val="00624E28"/>
    <w:rsid w:val="00626635"/>
    <w:rsid w:val="00627A69"/>
    <w:rsid w:val="00630FBA"/>
    <w:rsid w:val="00642A2F"/>
    <w:rsid w:val="006439F4"/>
    <w:rsid w:val="00653217"/>
    <w:rsid w:val="0065606F"/>
    <w:rsid w:val="00656AC4"/>
    <w:rsid w:val="00657826"/>
    <w:rsid w:val="00657ED8"/>
    <w:rsid w:val="00660FFD"/>
    <w:rsid w:val="00661891"/>
    <w:rsid w:val="00662E81"/>
    <w:rsid w:val="00671F29"/>
    <w:rsid w:val="0067217C"/>
    <w:rsid w:val="006724BE"/>
    <w:rsid w:val="00674C68"/>
    <w:rsid w:val="006756BF"/>
    <w:rsid w:val="00676914"/>
    <w:rsid w:val="00681553"/>
    <w:rsid w:val="00687B3A"/>
    <w:rsid w:val="00692DD7"/>
    <w:rsid w:val="006A3B78"/>
    <w:rsid w:val="006B0CA3"/>
    <w:rsid w:val="006C7BF5"/>
    <w:rsid w:val="006D0CCD"/>
    <w:rsid w:val="006D108C"/>
    <w:rsid w:val="006D15B6"/>
    <w:rsid w:val="006D2DD3"/>
    <w:rsid w:val="006D320A"/>
    <w:rsid w:val="006D4CB2"/>
    <w:rsid w:val="006D6805"/>
    <w:rsid w:val="006D70E3"/>
    <w:rsid w:val="006E0512"/>
    <w:rsid w:val="006E3420"/>
    <w:rsid w:val="006E3905"/>
    <w:rsid w:val="006E5C19"/>
    <w:rsid w:val="006E5DF6"/>
    <w:rsid w:val="006F2960"/>
    <w:rsid w:val="006F3DF1"/>
    <w:rsid w:val="006F51E1"/>
    <w:rsid w:val="00704ADC"/>
    <w:rsid w:val="00705814"/>
    <w:rsid w:val="00705FB5"/>
    <w:rsid w:val="007066B1"/>
    <w:rsid w:val="00707657"/>
    <w:rsid w:val="00713790"/>
    <w:rsid w:val="00713D44"/>
    <w:rsid w:val="0071759F"/>
    <w:rsid w:val="007175A1"/>
    <w:rsid w:val="007217D1"/>
    <w:rsid w:val="00726BB8"/>
    <w:rsid w:val="0073217D"/>
    <w:rsid w:val="007327FE"/>
    <w:rsid w:val="007375C6"/>
    <w:rsid w:val="00737A3F"/>
    <w:rsid w:val="007469D0"/>
    <w:rsid w:val="007512C7"/>
    <w:rsid w:val="00752936"/>
    <w:rsid w:val="00760638"/>
    <w:rsid w:val="0076201E"/>
    <w:rsid w:val="00764497"/>
    <w:rsid w:val="007666F8"/>
    <w:rsid w:val="0077320B"/>
    <w:rsid w:val="007747D7"/>
    <w:rsid w:val="007751FE"/>
    <w:rsid w:val="007776A0"/>
    <w:rsid w:val="00777B09"/>
    <w:rsid w:val="00781ADF"/>
    <w:rsid w:val="00783D3E"/>
    <w:rsid w:val="00785842"/>
    <w:rsid w:val="007865CB"/>
    <w:rsid w:val="0078782A"/>
    <w:rsid w:val="00791193"/>
    <w:rsid w:val="00792CCD"/>
    <w:rsid w:val="00793E1B"/>
    <w:rsid w:val="00793F01"/>
    <w:rsid w:val="007A5EE5"/>
    <w:rsid w:val="007A7E7B"/>
    <w:rsid w:val="007B1F08"/>
    <w:rsid w:val="007B2F12"/>
    <w:rsid w:val="007C277B"/>
    <w:rsid w:val="007D5CC1"/>
    <w:rsid w:val="007D7497"/>
    <w:rsid w:val="007E10C6"/>
    <w:rsid w:val="007F098D"/>
    <w:rsid w:val="007F4B97"/>
    <w:rsid w:val="007F68EA"/>
    <w:rsid w:val="007F6DFD"/>
    <w:rsid w:val="007F7A4D"/>
    <w:rsid w:val="00801B83"/>
    <w:rsid w:val="0080357D"/>
    <w:rsid w:val="00820036"/>
    <w:rsid w:val="00820D1B"/>
    <w:rsid w:val="00823333"/>
    <w:rsid w:val="00823E5A"/>
    <w:rsid w:val="008262FB"/>
    <w:rsid w:val="008263A7"/>
    <w:rsid w:val="0084047F"/>
    <w:rsid w:val="008407AD"/>
    <w:rsid w:val="008408F2"/>
    <w:rsid w:val="008423FF"/>
    <w:rsid w:val="00843548"/>
    <w:rsid w:val="00852E8E"/>
    <w:rsid w:val="00857FC8"/>
    <w:rsid w:val="00863BA7"/>
    <w:rsid w:val="0086651C"/>
    <w:rsid w:val="0087341A"/>
    <w:rsid w:val="00875896"/>
    <w:rsid w:val="0088272E"/>
    <w:rsid w:val="00892331"/>
    <w:rsid w:val="008B6331"/>
    <w:rsid w:val="008B789E"/>
    <w:rsid w:val="008C0E7E"/>
    <w:rsid w:val="008C3D40"/>
    <w:rsid w:val="008C3F83"/>
    <w:rsid w:val="008C3FE4"/>
    <w:rsid w:val="008D14B7"/>
    <w:rsid w:val="008D33BB"/>
    <w:rsid w:val="008D516A"/>
    <w:rsid w:val="008D7879"/>
    <w:rsid w:val="008E2276"/>
    <w:rsid w:val="008E5A75"/>
    <w:rsid w:val="008E5E59"/>
    <w:rsid w:val="008E5F4E"/>
    <w:rsid w:val="008F1252"/>
    <w:rsid w:val="008F1AED"/>
    <w:rsid w:val="008F4C92"/>
    <w:rsid w:val="0091733F"/>
    <w:rsid w:val="00920199"/>
    <w:rsid w:val="0092104E"/>
    <w:rsid w:val="00921868"/>
    <w:rsid w:val="009300A4"/>
    <w:rsid w:val="0093397F"/>
    <w:rsid w:val="00936DBE"/>
    <w:rsid w:val="009401D3"/>
    <w:rsid w:val="00940761"/>
    <w:rsid w:val="0094155F"/>
    <w:rsid w:val="00941875"/>
    <w:rsid w:val="00950859"/>
    <w:rsid w:val="00951F6B"/>
    <w:rsid w:val="009528CA"/>
    <w:rsid w:val="00954E45"/>
    <w:rsid w:val="00955A08"/>
    <w:rsid w:val="00957E66"/>
    <w:rsid w:val="00962A67"/>
    <w:rsid w:val="00965998"/>
    <w:rsid w:val="00965C02"/>
    <w:rsid w:val="00974D64"/>
    <w:rsid w:val="009750B5"/>
    <w:rsid w:val="0097577D"/>
    <w:rsid w:val="00976735"/>
    <w:rsid w:val="00980CC7"/>
    <w:rsid w:val="009839BD"/>
    <w:rsid w:val="00984110"/>
    <w:rsid w:val="009902BF"/>
    <w:rsid w:val="00992731"/>
    <w:rsid w:val="009979C9"/>
    <w:rsid w:val="009A357A"/>
    <w:rsid w:val="009A4597"/>
    <w:rsid w:val="009B06C7"/>
    <w:rsid w:val="009C33D9"/>
    <w:rsid w:val="009E09C6"/>
    <w:rsid w:val="009E1498"/>
    <w:rsid w:val="009E35D2"/>
    <w:rsid w:val="009E4ACA"/>
    <w:rsid w:val="009E5A18"/>
    <w:rsid w:val="009F16FE"/>
    <w:rsid w:val="009F1B8A"/>
    <w:rsid w:val="009F4070"/>
    <w:rsid w:val="009F44FB"/>
    <w:rsid w:val="009F5BCF"/>
    <w:rsid w:val="009F71D1"/>
    <w:rsid w:val="00A019D4"/>
    <w:rsid w:val="00A05141"/>
    <w:rsid w:val="00A10B69"/>
    <w:rsid w:val="00A15E41"/>
    <w:rsid w:val="00A2116D"/>
    <w:rsid w:val="00A223DD"/>
    <w:rsid w:val="00A26B73"/>
    <w:rsid w:val="00A275E4"/>
    <w:rsid w:val="00A32A5F"/>
    <w:rsid w:val="00A33586"/>
    <w:rsid w:val="00A37FBC"/>
    <w:rsid w:val="00A41A9C"/>
    <w:rsid w:val="00A44F9E"/>
    <w:rsid w:val="00A55A48"/>
    <w:rsid w:val="00A5652A"/>
    <w:rsid w:val="00A567CD"/>
    <w:rsid w:val="00A632A6"/>
    <w:rsid w:val="00A63D90"/>
    <w:rsid w:val="00A663F2"/>
    <w:rsid w:val="00A72CE4"/>
    <w:rsid w:val="00A75675"/>
    <w:rsid w:val="00A76E53"/>
    <w:rsid w:val="00A81298"/>
    <w:rsid w:val="00A8404E"/>
    <w:rsid w:val="00A86303"/>
    <w:rsid w:val="00A9265C"/>
    <w:rsid w:val="00A92ADC"/>
    <w:rsid w:val="00A9607B"/>
    <w:rsid w:val="00A96C48"/>
    <w:rsid w:val="00AA00CA"/>
    <w:rsid w:val="00AA06A8"/>
    <w:rsid w:val="00AA2A29"/>
    <w:rsid w:val="00AA7B06"/>
    <w:rsid w:val="00AB1C8B"/>
    <w:rsid w:val="00AB2091"/>
    <w:rsid w:val="00AB2CF1"/>
    <w:rsid w:val="00AB4D7B"/>
    <w:rsid w:val="00AC0290"/>
    <w:rsid w:val="00AD0669"/>
    <w:rsid w:val="00AD208A"/>
    <w:rsid w:val="00AD4A3C"/>
    <w:rsid w:val="00AE3177"/>
    <w:rsid w:val="00AE69DC"/>
    <w:rsid w:val="00AF358D"/>
    <w:rsid w:val="00AF61EB"/>
    <w:rsid w:val="00B03470"/>
    <w:rsid w:val="00B05B20"/>
    <w:rsid w:val="00B109DB"/>
    <w:rsid w:val="00B11AA9"/>
    <w:rsid w:val="00B11CDE"/>
    <w:rsid w:val="00B147A4"/>
    <w:rsid w:val="00B235BD"/>
    <w:rsid w:val="00B25125"/>
    <w:rsid w:val="00B25E7B"/>
    <w:rsid w:val="00B35719"/>
    <w:rsid w:val="00B35772"/>
    <w:rsid w:val="00B47F0E"/>
    <w:rsid w:val="00B50C44"/>
    <w:rsid w:val="00B5209B"/>
    <w:rsid w:val="00B542D4"/>
    <w:rsid w:val="00B54421"/>
    <w:rsid w:val="00B642B8"/>
    <w:rsid w:val="00B739F4"/>
    <w:rsid w:val="00B817E2"/>
    <w:rsid w:val="00B81F17"/>
    <w:rsid w:val="00B87C3F"/>
    <w:rsid w:val="00B94741"/>
    <w:rsid w:val="00BB1157"/>
    <w:rsid w:val="00BB4599"/>
    <w:rsid w:val="00BB6C9A"/>
    <w:rsid w:val="00BB6F75"/>
    <w:rsid w:val="00BB70FB"/>
    <w:rsid w:val="00BC075E"/>
    <w:rsid w:val="00BC2EA7"/>
    <w:rsid w:val="00BD460C"/>
    <w:rsid w:val="00BE023D"/>
    <w:rsid w:val="00BE1D91"/>
    <w:rsid w:val="00BF05C7"/>
    <w:rsid w:val="00BF22FC"/>
    <w:rsid w:val="00C11599"/>
    <w:rsid w:val="00C1245E"/>
    <w:rsid w:val="00C2108E"/>
    <w:rsid w:val="00C228C5"/>
    <w:rsid w:val="00C24EA8"/>
    <w:rsid w:val="00C26026"/>
    <w:rsid w:val="00C2747F"/>
    <w:rsid w:val="00C33468"/>
    <w:rsid w:val="00C3475E"/>
    <w:rsid w:val="00C40C06"/>
    <w:rsid w:val="00C412F6"/>
    <w:rsid w:val="00C41436"/>
    <w:rsid w:val="00C458E8"/>
    <w:rsid w:val="00C55E91"/>
    <w:rsid w:val="00C65EAF"/>
    <w:rsid w:val="00C70CA1"/>
    <w:rsid w:val="00C74CFA"/>
    <w:rsid w:val="00C751EC"/>
    <w:rsid w:val="00C76824"/>
    <w:rsid w:val="00C77BA6"/>
    <w:rsid w:val="00C90A7A"/>
    <w:rsid w:val="00C935D3"/>
    <w:rsid w:val="00C93F61"/>
    <w:rsid w:val="00C94464"/>
    <w:rsid w:val="00C94697"/>
    <w:rsid w:val="00C94DE3"/>
    <w:rsid w:val="00C95153"/>
    <w:rsid w:val="00C953C9"/>
    <w:rsid w:val="00CA401A"/>
    <w:rsid w:val="00CA7669"/>
    <w:rsid w:val="00CB27ED"/>
    <w:rsid w:val="00CB3A6F"/>
    <w:rsid w:val="00CB61D6"/>
    <w:rsid w:val="00CB75F1"/>
    <w:rsid w:val="00CC0251"/>
    <w:rsid w:val="00CC02A4"/>
    <w:rsid w:val="00CC4A96"/>
    <w:rsid w:val="00CC544F"/>
    <w:rsid w:val="00CC6C71"/>
    <w:rsid w:val="00CD390E"/>
    <w:rsid w:val="00CD71C4"/>
    <w:rsid w:val="00CD7347"/>
    <w:rsid w:val="00CD73CC"/>
    <w:rsid w:val="00CE6C4B"/>
    <w:rsid w:val="00CF12C6"/>
    <w:rsid w:val="00CF1C0E"/>
    <w:rsid w:val="00CF2191"/>
    <w:rsid w:val="00CF2B2F"/>
    <w:rsid w:val="00CF6292"/>
    <w:rsid w:val="00CF6727"/>
    <w:rsid w:val="00CF6B12"/>
    <w:rsid w:val="00D02EB8"/>
    <w:rsid w:val="00D05787"/>
    <w:rsid w:val="00D152E4"/>
    <w:rsid w:val="00D1753D"/>
    <w:rsid w:val="00D23EFA"/>
    <w:rsid w:val="00D2680A"/>
    <w:rsid w:val="00D34B66"/>
    <w:rsid w:val="00D364D3"/>
    <w:rsid w:val="00D40704"/>
    <w:rsid w:val="00D42F45"/>
    <w:rsid w:val="00D47D78"/>
    <w:rsid w:val="00D52819"/>
    <w:rsid w:val="00D5321F"/>
    <w:rsid w:val="00D63339"/>
    <w:rsid w:val="00D705F6"/>
    <w:rsid w:val="00D761E8"/>
    <w:rsid w:val="00D778C9"/>
    <w:rsid w:val="00D83177"/>
    <w:rsid w:val="00D8383E"/>
    <w:rsid w:val="00D8506D"/>
    <w:rsid w:val="00D90307"/>
    <w:rsid w:val="00D91204"/>
    <w:rsid w:val="00D9123F"/>
    <w:rsid w:val="00D93052"/>
    <w:rsid w:val="00D97830"/>
    <w:rsid w:val="00DA0E53"/>
    <w:rsid w:val="00DA3FFC"/>
    <w:rsid w:val="00DA489D"/>
    <w:rsid w:val="00DA48D3"/>
    <w:rsid w:val="00DA5523"/>
    <w:rsid w:val="00DB08E2"/>
    <w:rsid w:val="00DB0A35"/>
    <w:rsid w:val="00DB228F"/>
    <w:rsid w:val="00DB7107"/>
    <w:rsid w:val="00DC0A03"/>
    <w:rsid w:val="00DC3B37"/>
    <w:rsid w:val="00DC6660"/>
    <w:rsid w:val="00DC79C8"/>
    <w:rsid w:val="00DD03B9"/>
    <w:rsid w:val="00DD05E7"/>
    <w:rsid w:val="00DD243D"/>
    <w:rsid w:val="00DD3903"/>
    <w:rsid w:val="00DD6EB4"/>
    <w:rsid w:val="00DE38F3"/>
    <w:rsid w:val="00DF1076"/>
    <w:rsid w:val="00DF2213"/>
    <w:rsid w:val="00DF26AA"/>
    <w:rsid w:val="00DF7ED6"/>
    <w:rsid w:val="00E02CDE"/>
    <w:rsid w:val="00E11452"/>
    <w:rsid w:val="00E140C4"/>
    <w:rsid w:val="00E20F13"/>
    <w:rsid w:val="00E21816"/>
    <w:rsid w:val="00E23656"/>
    <w:rsid w:val="00E27B8B"/>
    <w:rsid w:val="00E4046E"/>
    <w:rsid w:val="00E42AED"/>
    <w:rsid w:val="00E4451A"/>
    <w:rsid w:val="00E4621B"/>
    <w:rsid w:val="00E72419"/>
    <w:rsid w:val="00E72975"/>
    <w:rsid w:val="00E7465A"/>
    <w:rsid w:val="00E75140"/>
    <w:rsid w:val="00E75750"/>
    <w:rsid w:val="00E77545"/>
    <w:rsid w:val="00E84B35"/>
    <w:rsid w:val="00E9119D"/>
    <w:rsid w:val="00E92238"/>
    <w:rsid w:val="00E962E2"/>
    <w:rsid w:val="00EA206F"/>
    <w:rsid w:val="00EA3690"/>
    <w:rsid w:val="00EA5A1C"/>
    <w:rsid w:val="00EB0722"/>
    <w:rsid w:val="00EC1934"/>
    <w:rsid w:val="00EC76F9"/>
    <w:rsid w:val="00ED2232"/>
    <w:rsid w:val="00ED28E4"/>
    <w:rsid w:val="00ED2BB6"/>
    <w:rsid w:val="00ED6147"/>
    <w:rsid w:val="00ED789C"/>
    <w:rsid w:val="00EE165B"/>
    <w:rsid w:val="00EE4D57"/>
    <w:rsid w:val="00EE5AD4"/>
    <w:rsid w:val="00EE60B1"/>
    <w:rsid w:val="00EE6F94"/>
    <w:rsid w:val="00EF1A21"/>
    <w:rsid w:val="00F00B76"/>
    <w:rsid w:val="00F06F17"/>
    <w:rsid w:val="00F226CA"/>
    <w:rsid w:val="00F239D1"/>
    <w:rsid w:val="00F267F7"/>
    <w:rsid w:val="00F322E1"/>
    <w:rsid w:val="00F33B49"/>
    <w:rsid w:val="00F342F7"/>
    <w:rsid w:val="00F40FEC"/>
    <w:rsid w:val="00F42549"/>
    <w:rsid w:val="00F613FD"/>
    <w:rsid w:val="00F6188C"/>
    <w:rsid w:val="00F625A5"/>
    <w:rsid w:val="00F63ADF"/>
    <w:rsid w:val="00F63BBC"/>
    <w:rsid w:val="00F71676"/>
    <w:rsid w:val="00F77E57"/>
    <w:rsid w:val="00F8007A"/>
    <w:rsid w:val="00F803A3"/>
    <w:rsid w:val="00F96A96"/>
    <w:rsid w:val="00FA3B3D"/>
    <w:rsid w:val="00FA50D3"/>
    <w:rsid w:val="00FA5C55"/>
    <w:rsid w:val="00FB05DD"/>
    <w:rsid w:val="00FB15A7"/>
    <w:rsid w:val="00FB1C89"/>
    <w:rsid w:val="00FB2C7F"/>
    <w:rsid w:val="00FB3DFD"/>
    <w:rsid w:val="00FB5FA6"/>
    <w:rsid w:val="00FC306B"/>
    <w:rsid w:val="00FD6403"/>
    <w:rsid w:val="00FD6763"/>
    <w:rsid w:val="00FE0A18"/>
    <w:rsid w:val="00FE1F73"/>
    <w:rsid w:val="00FE556E"/>
    <w:rsid w:val="00FF6353"/>
    <w:rsid w:val="00FF78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15A3440B-1CB8-466A-8281-7B16E16AB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qFormat/>
    <w:rsid w:val="00EF1A21"/>
    <w:pPr>
      <w:keepNext/>
      <w:spacing w:before="240" w:after="60"/>
      <w:outlineLvl w:val="1"/>
    </w:pPr>
    <w:rPr>
      <w:rFonts w:ascii="Cambria" w:hAnsi="Cambria"/>
      <w:b/>
      <w:bCs/>
      <w:i/>
      <w:iCs/>
      <w:sz w:val="28"/>
      <w:szCs w:val="28"/>
    </w:rPr>
  </w:style>
  <w:style w:type="paragraph" w:styleId="8">
    <w:name w:val="heading 8"/>
    <w:basedOn w:val="a"/>
    <w:next w:val="a"/>
    <w:link w:val="80"/>
    <w:uiPriority w:val="9"/>
    <w:qFormat/>
    <w:rsid w:val="00EF1A21"/>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basedOn w:val="a0"/>
    <w:uiPriority w:val="99"/>
    <w:unhideWhenUsed/>
    <w:rsid w:val="00160BC1"/>
    <w:rPr>
      <w:color w:val="0000FF"/>
      <w:u w:val="single"/>
    </w:rPr>
  </w:style>
  <w:style w:type="paragraph" w:styleId="a7">
    <w:name w:val="Body Text"/>
    <w:basedOn w:val="a"/>
    <w:link w:val="a9"/>
    <w:uiPriority w:val="99"/>
    <w:unhideWhenUsed/>
    <w:rsid w:val="00160BC1"/>
    <w:pPr>
      <w:spacing w:after="120"/>
    </w:pPr>
  </w:style>
  <w:style w:type="character" w:customStyle="1" w:styleId="a9">
    <w:name w:val="Основной текст Знак"/>
    <w:basedOn w:val="a0"/>
    <w:link w:val="a7"/>
    <w:uiPriority w:val="99"/>
    <w:rsid w:val="00160BC1"/>
    <w:rPr>
      <w:rFonts w:ascii="Times New Roman" w:eastAsia="Times New Roman" w:hAnsi="Times New Roman" w:cs="Times New Roman"/>
      <w:sz w:val="20"/>
      <w:szCs w:val="20"/>
      <w:lang w:eastAsia="ru-RU"/>
    </w:rPr>
  </w:style>
  <w:style w:type="paragraph" w:styleId="aa">
    <w:name w:val="Normal (Web)"/>
    <w:basedOn w:val="a"/>
    <w:uiPriority w:val="99"/>
    <w:unhideWhenUsed/>
    <w:rsid w:val="00160BC1"/>
    <w:rPr>
      <w:sz w:val="24"/>
      <w:szCs w:val="24"/>
    </w:rPr>
  </w:style>
  <w:style w:type="character" w:styleId="ab">
    <w:name w:val="footnote reference"/>
    <w:basedOn w:val="a0"/>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basedOn w:val="a0"/>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cs="Tahoma"/>
      <w:sz w:val="16"/>
      <w:szCs w:val="16"/>
    </w:rPr>
  </w:style>
  <w:style w:type="character" w:customStyle="1" w:styleId="ae">
    <w:name w:val="Текст выноски Знак"/>
    <w:basedOn w:val="a0"/>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basedOn w:val="a0"/>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basedOn w:val="a0"/>
    <w:link w:val="af1"/>
    <w:uiPriority w:val="99"/>
    <w:rsid w:val="002933E5"/>
    <w:rPr>
      <w:rFonts w:ascii="Times New Roman" w:eastAsia="Times New Roman" w:hAnsi="Times New Roman" w:cs="Times New Roman"/>
      <w:sz w:val="20"/>
      <w:szCs w:val="20"/>
      <w:lang w:eastAsia="ru-RU"/>
    </w:rPr>
  </w:style>
  <w:style w:type="character" w:customStyle="1" w:styleId="20">
    <w:name w:val="Заголовок 2 Знак"/>
    <w:basedOn w:val="a0"/>
    <w:link w:val="2"/>
    <w:uiPriority w:val="9"/>
    <w:semiHidden/>
    <w:rsid w:val="00EF1A21"/>
    <w:rPr>
      <w:rFonts w:ascii="Cambria" w:eastAsia="Times New Roman" w:hAnsi="Cambria" w:cs="Times New Roman"/>
      <w:b/>
      <w:bCs/>
      <w:i/>
      <w:iCs/>
      <w:sz w:val="28"/>
      <w:szCs w:val="28"/>
    </w:rPr>
  </w:style>
  <w:style w:type="character" w:customStyle="1" w:styleId="80">
    <w:name w:val="Заголовок 8 Знак"/>
    <w:basedOn w:val="a0"/>
    <w:link w:val="8"/>
    <w:uiPriority w:val="9"/>
    <w:semiHidden/>
    <w:rsid w:val="00EF1A21"/>
    <w:rPr>
      <w:rFonts w:ascii="Calibri" w:eastAsia="Times New Roman" w:hAnsi="Calibri" w:cs="Times New Roman"/>
      <w:i/>
      <w:iCs/>
      <w:sz w:val="24"/>
      <w:szCs w:val="24"/>
    </w:rPr>
  </w:style>
  <w:style w:type="paragraph" w:styleId="22">
    <w:name w:val="Body Text 2"/>
    <w:basedOn w:val="a"/>
    <w:link w:val="23"/>
    <w:uiPriority w:val="99"/>
    <w:semiHidden/>
    <w:unhideWhenUsed/>
    <w:rsid w:val="00EF1A21"/>
    <w:pPr>
      <w:spacing w:after="120" w:line="480" w:lineRule="auto"/>
    </w:pPr>
  </w:style>
  <w:style w:type="character" w:customStyle="1" w:styleId="23">
    <w:name w:val="Основной текст 2 Знак"/>
    <w:basedOn w:val="a0"/>
    <w:link w:val="22"/>
    <w:uiPriority w:val="99"/>
    <w:semiHidden/>
    <w:rsid w:val="00EF1A21"/>
    <w:rPr>
      <w:rFonts w:ascii="Times New Roman" w:eastAsia="Times New Roman" w:hAnsi="Times New Roman"/>
    </w:rPr>
  </w:style>
  <w:style w:type="paragraph" w:styleId="30">
    <w:name w:val="Body Text 3"/>
    <w:basedOn w:val="a"/>
    <w:link w:val="31"/>
    <w:uiPriority w:val="99"/>
    <w:semiHidden/>
    <w:unhideWhenUsed/>
    <w:rsid w:val="00EF1A21"/>
    <w:pPr>
      <w:spacing w:after="120"/>
    </w:pPr>
    <w:rPr>
      <w:sz w:val="16"/>
      <w:szCs w:val="16"/>
    </w:rPr>
  </w:style>
  <w:style w:type="character" w:customStyle="1" w:styleId="31">
    <w:name w:val="Основной текст 3 Знак"/>
    <w:basedOn w:val="a0"/>
    <w:link w:val="30"/>
    <w:uiPriority w:val="99"/>
    <w:semiHidden/>
    <w:rsid w:val="00EF1A21"/>
    <w:rPr>
      <w:rFonts w:ascii="Times New Roman" w:eastAsia="Times New Roman" w:hAnsi="Times New Roman"/>
      <w:sz w:val="16"/>
      <w:szCs w:val="16"/>
    </w:rPr>
  </w:style>
  <w:style w:type="paragraph" w:styleId="af3">
    <w:name w:val="Title"/>
    <w:basedOn w:val="a"/>
    <w:link w:val="af4"/>
    <w:uiPriority w:val="99"/>
    <w:qFormat/>
    <w:rsid w:val="00EF1A21"/>
    <w:pPr>
      <w:widowControl/>
      <w:autoSpaceDE/>
      <w:autoSpaceDN/>
      <w:adjustRightInd/>
      <w:jc w:val="center"/>
    </w:pPr>
    <w:rPr>
      <w:b/>
      <w:sz w:val="28"/>
    </w:rPr>
  </w:style>
  <w:style w:type="character" w:customStyle="1" w:styleId="af4">
    <w:name w:val="Заголовок Знак"/>
    <w:basedOn w:val="a0"/>
    <w:link w:val="af3"/>
    <w:uiPriority w:val="99"/>
    <w:rsid w:val="00EF1A21"/>
    <w:rPr>
      <w:rFonts w:ascii="Times New Roman" w:eastAsia="Times New Roman" w:hAnsi="Times New Roman"/>
      <w:b/>
      <w:sz w:val="28"/>
    </w:rPr>
  </w:style>
  <w:style w:type="paragraph" w:styleId="32">
    <w:name w:val="Body Text Indent 3"/>
    <w:basedOn w:val="a"/>
    <w:link w:val="33"/>
    <w:uiPriority w:val="99"/>
    <w:semiHidden/>
    <w:unhideWhenUsed/>
    <w:rsid w:val="00EF1A21"/>
    <w:pPr>
      <w:widowControl/>
      <w:autoSpaceDE/>
      <w:autoSpaceDN/>
      <w:adjustRightInd/>
      <w:spacing w:after="120"/>
      <w:ind w:left="283"/>
    </w:pPr>
    <w:rPr>
      <w:sz w:val="16"/>
      <w:szCs w:val="16"/>
    </w:rPr>
  </w:style>
  <w:style w:type="character" w:customStyle="1" w:styleId="33">
    <w:name w:val="Основной текст с отступом 3 Знак"/>
    <w:basedOn w:val="a0"/>
    <w:link w:val="32"/>
    <w:uiPriority w:val="99"/>
    <w:semiHidden/>
    <w:rsid w:val="00EF1A21"/>
    <w:rPr>
      <w:rFonts w:ascii="Times New Roman" w:eastAsia="Times New Roman" w:hAnsi="Times New Roman"/>
      <w:sz w:val="16"/>
      <w:szCs w:val="16"/>
    </w:rPr>
  </w:style>
  <w:style w:type="paragraph" w:customStyle="1" w:styleId="310">
    <w:name w:val="Основной текст с отступом 31"/>
    <w:basedOn w:val="a"/>
    <w:rsid w:val="00343484"/>
    <w:pPr>
      <w:widowControl/>
      <w:suppressAutoHyphens/>
      <w:autoSpaceDE/>
      <w:autoSpaceDN/>
      <w:adjustRightInd/>
      <w:ind w:firstLine="567"/>
      <w:jc w:val="both"/>
    </w:pPr>
    <w:rPr>
      <w:sz w:val="24"/>
      <w:szCs w:val="24"/>
      <w:lang w:eastAsia="ar-SA"/>
    </w:rPr>
  </w:style>
  <w:style w:type="paragraph" w:styleId="af5">
    <w:name w:val="Plain Text"/>
    <w:basedOn w:val="a"/>
    <w:link w:val="af6"/>
    <w:uiPriority w:val="99"/>
    <w:semiHidden/>
    <w:unhideWhenUsed/>
    <w:rsid w:val="00D778C9"/>
    <w:pPr>
      <w:widowControl/>
      <w:autoSpaceDE/>
      <w:autoSpaceDN/>
      <w:adjustRightInd/>
    </w:pPr>
    <w:rPr>
      <w:rFonts w:ascii="Courier New" w:hAnsi="Courier New"/>
    </w:rPr>
  </w:style>
  <w:style w:type="character" w:customStyle="1" w:styleId="af6">
    <w:name w:val="Текст Знак"/>
    <w:basedOn w:val="a0"/>
    <w:link w:val="af5"/>
    <w:uiPriority w:val="99"/>
    <w:semiHidden/>
    <w:rsid w:val="00D778C9"/>
    <w:rPr>
      <w:rFonts w:ascii="Courier New" w:eastAsia="Times New Roman" w:hAnsi="Courier New"/>
    </w:rPr>
  </w:style>
  <w:style w:type="paragraph" w:customStyle="1" w:styleId="14">
    <w:name w:val="Обычный1"/>
    <w:rsid w:val="00D778C9"/>
    <w:pPr>
      <w:widowControl w:val="0"/>
      <w:suppressAutoHyphens/>
      <w:spacing w:line="300" w:lineRule="auto"/>
      <w:ind w:firstLine="34"/>
    </w:pPr>
    <w:rPr>
      <w:rFonts w:ascii="Times New Roman" w:eastAsia="Times New Roman" w:hAnsi="Times New Roman"/>
      <w:sz w:val="22"/>
      <w:lang w:eastAsia="ar-SA"/>
    </w:rPr>
  </w:style>
  <w:style w:type="character" w:styleId="af7">
    <w:name w:val="Strong"/>
    <w:basedOn w:val="a0"/>
    <w:uiPriority w:val="99"/>
    <w:qFormat/>
    <w:rsid w:val="00A5652A"/>
    <w:rPr>
      <w:rFonts w:ascii="Times New Roman" w:hAnsi="Times New Roman" w:cs="Times New Roman" w:hint="default"/>
      <w:b/>
      <w:bCs/>
    </w:rPr>
  </w:style>
  <w:style w:type="character" w:customStyle="1" w:styleId="FontStyle79">
    <w:name w:val="Font Style79"/>
    <w:basedOn w:val="a0"/>
    <w:rsid w:val="00681553"/>
    <w:rPr>
      <w:rFonts w:ascii="Times New Roman" w:hAnsi="Times New Roman" w:cs="Times New Roman" w:hint="default"/>
      <w:sz w:val="22"/>
      <w:szCs w:val="22"/>
    </w:rPr>
  </w:style>
  <w:style w:type="character" w:customStyle="1" w:styleId="FontStyle87">
    <w:name w:val="Font Style87"/>
    <w:basedOn w:val="a0"/>
    <w:rsid w:val="00681553"/>
    <w:rPr>
      <w:rFonts w:ascii="Times New Roman" w:hAnsi="Times New Roman" w:cs="Times New Roman" w:hint="default"/>
      <w:sz w:val="18"/>
      <w:szCs w:val="18"/>
    </w:rPr>
  </w:style>
  <w:style w:type="paragraph" w:customStyle="1" w:styleId="Style34">
    <w:name w:val="Style34"/>
    <w:basedOn w:val="a"/>
    <w:rsid w:val="00681553"/>
    <w:pPr>
      <w:spacing w:line="322" w:lineRule="exact"/>
    </w:pPr>
    <w:rPr>
      <w:sz w:val="24"/>
      <w:szCs w:val="24"/>
    </w:rPr>
  </w:style>
  <w:style w:type="character" w:customStyle="1" w:styleId="apple-converted-space">
    <w:name w:val="apple-converted-space"/>
    <w:basedOn w:val="a0"/>
    <w:uiPriority w:val="99"/>
    <w:rsid w:val="00BC075E"/>
    <w:rPr>
      <w:rFonts w:ascii="Times New Roman" w:hAnsi="Times New Roman" w:cs="Times New Roman" w:hint="default"/>
    </w:rPr>
  </w:style>
  <w:style w:type="paragraph" w:customStyle="1" w:styleId="Default">
    <w:name w:val="Default"/>
    <w:rsid w:val="008262FB"/>
    <w:pPr>
      <w:autoSpaceDE w:val="0"/>
      <w:autoSpaceDN w:val="0"/>
      <w:adjustRightInd w:val="0"/>
    </w:pPr>
    <w:rPr>
      <w:rFonts w:ascii="Times New Roman" w:hAnsi="Times New Roman"/>
      <w:color w:val="000000"/>
      <w:sz w:val="24"/>
      <w:szCs w:val="24"/>
      <w:lang w:eastAsia="en-US"/>
    </w:rPr>
  </w:style>
  <w:style w:type="character" w:customStyle="1" w:styleId="a5">
    <w:name w:val="Абзац списка Знак"/>
    <w:basedOn w:val="a0"/>
    <w:link w:val="a4"/>
    <w:uiPriority w:val="99"/>
    <w:locked/>
    <w:rsid w:val="002C174C"/>
    <w:rPr>
      <w:sz w:val="22"/>
      <w:szCs w:val="22"/>
      <w:lang w:eastAsia="en-US"/>
    </w:rPr>
  </w:style>
  <w:style w:type="paragraph" w:customStyle="1" w:styleId="15">
    <w:name w:val="Абзац списка1"/>
    <w:basedOn w:val="a"/>
    <w:link w:val="ListParagraphChar"/>
    <w:rsid w:val="008408F2"/>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ListParagraphChar">
    <w:name w:val="List Paragraph Char"/>
    <w:basedOn w:val="a0"/>
    <w:link w:val="15"/>
    <w:locked/>
    <w:rsid w:val="008408F2"/>
    <w:rPr>
      <w:rFonts w:ascii="Calibri" w:hAnsi="Calibri"/>
      <w:sz w:val="22"/>
      <w:szCs w:val="22"/>
      <w:lang w:val="ru-RU" w:eastAsia="en-US" w:bidi="ar-SA"/>
    </w:rPr>
  </w:style>
  <w:style w:type="character" w:customStyle="1" w:styleId="apple-style-span">
    <w:name w:val="apple-style-span"/>
    <w:basedOn w:val="a0"/>
    <w:rsid w:val="007666F8"/>
    <w:rPr>
      <w:rFonts w:cs="Times New Roman"/>
    </w:rPr>
  </w:style>
  <w:style w:type="paragraph" w:customStyle="1" w:styleId="FR5">
    <w:name w:val="FR5"/>
    <w:rsid w:val="00A33586"/>
    <w:pPr>
      <w:widowControl w:val="0"/>
      <w:spacing w:before="240" w:line="260" w:lineRule="auto"/>
      <w:ind w:right="1200" w:firstLine="440"/>
    </w:pPr>
    <w:rPr>
      <w:rFonts w:ascii="Arial" w:eastAsia="Times New Roman" w:hAnsi="Arial"/>
      <w:i/>
      <w:sz w:val="22"/>
    </w:rPr>
  </w:style>
  <w:style w:type="paragraph" w:customStyle="1" w:styleId="p67ft20">
    <w:name w:val="p67 ft20"/>
    <w:basedOn w:val="a"/>
    <w:rsid w:val="00CB3A6F"/>
    <w:pPr>
      <w:widowControl/>
      <w:autoSpaceDE/>
      <w:autoSpaceDN/>
      <w:adjustRightInd/>
      <w:spacing w:before="100" w:beforeAutospacing="1" w:after="100" w:afterAutospacing="1"/>
    </w:pPr>
    <w:rPr>
      <w:sz w:val="24"/>
      <w:szCs w:val="24"/>
    </w:rPr>
  </w:style>
  <w:style w:type="paragraph" w:customStyle="1" w:styleId="p76ft20">
    <w:name w:val="p76 ft20"/>
    <w:basedOn w:val="a"/>
    <w:rsid w:val="00CB3A6F"/>
    <w:pPr>
      <w:widowControl/>
      <w:autoSpaceDE/>
      <w:autoSpaceDN/>
      <w:adjustRightInd/>
      <w:spacing w:before="100" w:beforeAutospacing="1" w:after="100" w:afterAutospacing="1"/>
    </w:pPr>
    <w:rPr>
      <w:sz w:val="24"/>
      <w:szCs w:val="24"/>
    </w:rPr>
  </w:style>
  <w:style w:type="paragraph" w:customStyle="1" w:styleId="p57ft20">
    <w:name w:val="p57 ft20"/>
    <w:basedOn w:val="a"/>
    <w:rsid w:val="003577AF"/>
    <w:pPr>
      <w:widowControl/>
      <w:autoSpaceDE/>
      <w:autoSpaceDN/>
      <w:adjustRightInd/>
      <w:spacing w:before="100" w:beforeAutospacing="1" w:after="100" w:afterAutospacing="1"/>
    </w:pPr>
    <w:rPr>
      <w:sz w:val="24"/>
      <w:szCs w:val="24"/>
    </w:rPr>
  </w:style>
  <w:style w:type="character" w:customStyle="1" w:styleId="ft20">
    <w:name w:val="ft20"/>
    <w:basedOn w:val="a0"/>
    <w:rsid w:val="003577AF"/>
  </w:style>
  <w:style w:type="character" w:customStyle="1" w:styleId="ft26">
    <w:name w:val="ft26"/>
    <w:basedOn w:val="a0"/>
    <w:rsid w:val="003577AF"/>
  </w:style>
  <w:style w:type="paragraph" w:customStyle="1" w:styleId="p139ft20">
    <w:name w:val="p139 ft20"/>
    <w:basedOn w:val="a"/>
    <w:rsid w:val="003577AF"/>
    <w:pPr>
      <w:widowControl/>
      <w:autoSpaceDE/>
      <w:autoSpaceDN/>
      <w:adjustRightInd/>
      <w:spacing w:before="100" w:beforeAutospacing="1" w:after="100" w:afterAutospacing="1"/>
    </w:pPr>
    <w:rPr>
      <w:sz w:val="24"/>
      <w:szCs w:val="24"/>
    </w:rPr>
  </w:style>
  <w:style w:type="paragraph" w:customStyle="1" w:styleId="p140ft20">
    <w:name w:val="p140 ft20"/>
    <w:basedOn w:val="a"/>
    <w:rsid w:val="003577AF"/>
    <w:pPr>
      <w:widowControl/>
      <w:autoSpaceDE/>
      <w:autoSpaceDN/>
      <w:adjustRightInd/>
      <w:spacing w:before="100" w:beforeAutospacing="1" w:after="100" w:afterAutospacing="1"/>
    </w:pPr>
    <w:rPr>
      <w:sz w:val="24"/>
      <w:szCs w:val="24"/>
    </w:rPr>
  </w:style>
  <w:style w:type="paragraph" w:customStyle="1" w:styleId="p75ft20">
    <w:name w:val="p75 ft20"/>
    <w:basedOn w:val="a"/>
    <w:rsid w:val="003577AF"/>
    <w:pPr>
      <w:widowControl/>
      <w:autoSpaceDE/>
      <w:autoSpaceDN/>
      <w:adjustRightInd/>
      <w:spacing w:before="100" w:beforeAutospacing="1" w:after="100" w:afterAutospacing="1"/>
    </w:pPr>
    <w:rPr>
      <w:sz w:val="24"/>
      <w:szCs w:val="24"/>
    </w:rPr>
  </w:style>
  <w:style w:type="paragraph" w:customStyle="1" w:styleId="p105ft20">
    <w:name w:val="p105 ft20"/>
    <w:basedOn w:val="a"/>
    <w:rsid w:val="003577AF"/>
    <w:pPr>
      <w:widowControl/>
      <w:autoSpaceDE/>
      <w:autoSpaceDN/>
      <w:adjustRightInd/>
      <w:spacing w:before="100" w:beforeAutospacing="1" w:after="100" w:afterAutospacing="1"/>
    </w:pPr>
    <w:rPr>
      <w:sz w:val="24"/>
      <w:szCs w:val="24"/>
    </w:rPr>
  </w:style>
  <w:style w:type="paragraph" w:customStyle="1" w:styleId="p56ft16">
    <w:name w:val="p56 ft16"/>
    <w:basedOn w:val="a"/>
    <w:rsid w:val="003577AF"/>
    <w:pPr>
      <w:widowControl/>
      <w:autoSpaceDE/>
      <w:autoSpaceDN/>
      <w:adjustRightInd/>
      <w:spacing w:before="100" w:beforeAutospacing="1" w:after="100" w:afterAutospacing="1"/>
    </w:pPr>
    <w:rPr>
      <w:sz w:val="24"/>
      <w:szCs w:val="24"/>
    </w:rPr>
  </w:style>
  <w:style w:type="character" w:styleId="af8">
    <w:name w:val="Unresolved Mention"/>
    <w:basedOn w:val="a0"/>
    <w:uiPriority w:val="99"/>
    <w:semiHidden/>
    <w:unhideWhenUsed/>
    <w:rsid w:val="00D42F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8958">
      <w:bodyDiv w:val="1"/>
      <w:marLeft w:val="0"/>
      <w:marRight w:val="0"/>
      <w:marTop w:val="0"/>
      <w:marBottom w:val="0"/>
      <w:divBdr>
        <w:top w:val="none" w:sz="0" w:space="0" w:color="auto"/>
        <w:left w:val="none" w:sz="0" w:space="0" w:color="auto"/>
        <w:bottom w:val="none" w:sz="0" w:space="0" w:color="auto"/>
        <w:right w:val="none" w:sz="0" w:space="0" w:color="auto"/>
      </w:divBdr>
    </w:div>
    <w:div w:id="16270922">
      <w:bodyDiv w:val="1"/>
      <w:marLeft w:val="0"/>
      <w:marRight w:val="0"/>
      <w:marTop w:val="0"/>
      <w:marBottom w:val="0"/>
      <w:divBdr>
        <w:top w:val="none" w:sz="0" w:space="0" w:color="auto"/>
        <w:left w:val="none" w:sz="0" w:space="0" w:color="auto"/>
        <w:bottom w:val="none" w:sz="0" w:space="0" w:color="auto"/>
        <w:right w:val="none" w:sz="0" w:space="0" w:color="auto"/>
      </w:divBdr>
    </w:div>
    <w:div w:id="19744013">
      <w:bodyDiv w:val="1"/>
      <w:marLeft w:val="0"/>
      <w:marRight w:val="0"/>
      <w:marTop w:val="0"/>
      <w:marBottom w:val="0"/>
      <w:divBdr>
        <w:top w:val="none" w:sz="0" w:space="0" w:color="auto"/>
        <w:left w:val="none" w:sz="0" w:space="0" w:color="auto"/>
        <w:bottom w:val="none" w:sz="0" w:space="0" w:color="auto"/>
        <w:right w:val="none" w:sz="0" w:space="0" w:color="auto"/>
      </w:divBdr>
    </w:div>
    <w:div w:id="24215063">
      <w:bodyDiv w:val="1"/>
      <w:marLeft w:val="0"/>
      <w:marRight w:val="0"/>
      <w:marTop w:val="0"/>
      <w:marBottom w:val="0"/>
      <w:divBdr>
        <w:top w:val="none" w:sz="0" w:space="0" w:color="auto"/>
        <w:left w:val="none" w:sz="0" w:space="0" w:color="auto"/>
        <w:bottom w:val="none" w:sz="0" w:space="0" w:color="auto"/>
        <w:right w:val="none" w:sz="0" w:space="0" w:color="auto"/>
      </w:divBdr>
    </w:div>
    <w:div w:id="26032330">
      <w:bodyDiv w:val="1"/>
      <w:marLeft w:val="0"/>
      <w:marRight w:val="0"/>
      <w:marTop w:val="0"/>
      <w:marBottom w:val="0"/>
      <w:divBdr>
        <w:top w:val="none" w:sz="0" w:space="0" w:color="auto"/>
        <w:left w:val="none" w:sz="0" w:space="0" w:color="auto"/>
        <w:bottom w:val="none" w:sz="0" w:space="0" w:color="auto"/>
        <w:right w:val="none" w:sz="0" w:space="0" w:color="auto"/>
      </w:divBdr>
    </w:div>
    <w:div w:id="29846788">
      <w:bodyDiv w:val="1"/>
      <w:marLeft w:val="0"/>
      <w:marRight w:val="0"/>
      <w:marTop w:val="0"/>
      <w:marBottom w:val="0"/>
      <w:divBdr>
        <w:top w:val="none" w:sz="0" w:space="0" w:color="auto"/>
        <w:left w:val="none" w:sz="0" w:space="0" w:color="auto"/>
        <w:bottom w:val="none" w:sz="0" w:space="0" w:color="auto"/>
        <w:right w:val="none" w:sz="0" w:space="0" w:color="auto"/>
      </w:divBdr>
    </w:div>
    <w:div w:id="49152263">
      <w:bodyDiv w:val="1"/>
      <w:marLeft w:val="0"/>
      <w:marRight w:val="0"/>
      <w:marTop w:val="0"/>
      <w:marBottom w:val="0"/>
      <w:divBdr>
        <w:top w:val="none" w:sz="0" w:space="0" w:color="auto"/>
        <w:left w:val="none" w:sz="0" w:space="0" w:color="auto"/>
        <w:bottom w:val="none" w:sz="0" w:space="0" w:color="auto"/>
        <w:right w:val="none" w:sz="0" w:space="0" w:color="auto"/>
      </w:divBdr>
    </w:div>
    <w:div w:id="68354120">
      <w:bodyDiv w:val="1"/>
      <w:marLeft w:val="0"/>
      <w:marRight w:val="0"/>
      <w:marTop w:val="0"/>
      <w:marBottom w:val="0"/>
      <w:divBdr>
        <w:top w:val="none" w:sz="0" w:space="0" w:color="auto"/>
        <w:left w:val="none" w:sz="0" w:space="0" w:color="auto"/>
        <w:bottom w:val="none" w:sz="0" w:space="0" w:color="auto"/>
        <w:right w:val="none" w:sz="0" w:space="0" w:color="auto"/>
      </w:divBdr>
    </w:div>
    <w:div w:id="77673874">
      <w:bodyDiv w:val="1"/>
      <w:marLeft w:val="0"/>
      <w:marRight w:val="0"/>
      <w:marTop w:val="0"/>
      <w:marBottom w:val="0"/>
      <w:divBdr>
        <w:top w:val="none" w:sz="0" w:space="0" w:color="auto"/>
        <w:left w:val="none" w:sz="0" w:space="0" w:color="auto"/>
        <w:bottom w:val="none" w:sz="0" w:space="0" w:color="auto"/>
        <w:right w:val="none" w:sz="0" w:space="0" w:color="auto"/>
      </w:divBdr>
    </w:div>
    <w:div w:id="83459475">
      <w:bodyDiv w:val="1"/>
      <w:marLeft w:val="0"/>
      <w:marRight w:val="0"/>
      <w:marTop w:val="0"/>
      <w:marBottom w:val="0"/>
      <w:divBdr>
        <w:top w:val="none" w:sz="0" w:space="0" w:color="auto"/>
        <w:left w:val="none" w:sz="0" w:space="0" w:color="auto"/>
        <w:bottom w:val="none" w:sz="0" w:space="0" w:color="auto"/>
        <w:right w:val="none" w:sz="0" w:space="0" w:color="auto"/>
      </w:divBdr>
    </w:div>
    <w:div w:id="126508325">
      <w:bodyDiv w:val="1"/>
      <w:marLeft w:val="0"/>
      <w:marRight w:val="0"/>
      <w:marTop w:val="0"/>
      <w:marBottom w:val="0"/>
      <w:divBdr>
        <w:top w:val="none" w:sz="0" w:space="0" w:color="auto"/>
        <w:left w:val="none" w:sz="0" w:space="0" w:color="auto"/>
        <w:bottom w:val="none" w:sz="0" w:space="0" w:color="auto"/>
        <w:right w:val="none" w:sz="0" w:space="0" w:color="auto"/>
      </w:divBdr>
    </w:div>
    <w:div w:id="127940700">
      <w:bodyDiv w:val="1"/>
      <w:marLeft w:val="0"/>
      <w:marRight w:val="0"/>
      <w:marTop w:val="0"/>
      <w:marBottom w:val="0"/>
      <w:divBdr>
        <w:top w:val="none" w:sz="0" w:space="0" w:color="auto"/>
        <w:left w:val="none" w:sz="0" w:space="0" w:color="auto"/>
        <w:bottom w:val="none" w:sz="0" w:space="0" w:color="auto"/>
        <w:right w:val="none" w:sz="0" w:space="0" w:color="auto"/>
      </w:divBdr>
    </w:div>
    <w:div w:id="153109606">
      <w:bodyDiv w:val="1"/>
      <w:marLeft w:val="0"/>
      <w:marRight w:val="0"/>
      <w:marTop w:val="0"/>
      <w:marBottom w:val="0"/>
      <w:divBdr>
        <w:top w:val="none" w:sz="0" w:space="0" w:color="auto"/>
        <w:left w:val="none" w:sz="0" w:space="0" w:color="auto"/>
        <w:bottom w:val="none" w:sz="0" w:space="0" w:color="auto"/>
        <w:right w:val="none" w:sz="0" w:space="0" w:color="auto"/>
      </w:divBdr>
    </w:div>
    <w:div w:id="156657118">
      <w:bodyDiv w:val="1"/>
      <w:marLeft w:val="0"/>
      <w:marRight w:val="0"/>
      <w:marTop w:val="0"/>
      <w:marBottom w:val="0"/>
      <w:divBdr>
        <w:top w:val="none" w:sz="0" w:space="0" w:color="auto"/>
        <w:left w:val="none" w:sz="0" w:space="0" w:color="auto"/>
        <w:bottom w:val="none" w:sz="0" w:space="0" w:color="auto"/>
        <w:right w:val="none" w:sz="0" w:space="0" w:color="auto"/>
      </w:divBdr>
    </w:div>
    <w:div w:id="177961722">
      <w:bodyDiv w:val="1"/>
      <w:marLeft w:val="0"/>
      <w:marRight w:val="0"/>
      <w:marTop w:val="0"/>
      <w:marBottom w:val="0"/>
      <w:divBdr>
        <w:top w:val="none" w:sz="0" w:space="0" w:color="auto"/>
        <w:left w:val="none" w:sz="0" w:space="0" w:color="auto"/>
        <w:bottom w:val="none" w:sz="0" w:space="0" w:color="auto"/>
        <w:right w:val="none" w:sz="0" w:space="0" w:color="auto"/>
      </w:divBdr>
    </w:div>
    <w:div w:id="215363585">
      <w:bodyDiv w:val="1"/>
      <w:marLeft w:val="0"/>
      <w:marRight w:val="0"/>
      <w:marTop w:val="0"/>
      <w:marBottom w:val="0"/>
      <w:divBdr>
        <w:top w:val="none" w:sz="0" w:space="0" w:color="auto"/>
        <w:left w:val="none" w:sz="0" w:space="0" w:color="auto"/>
        <w:bottom w:val="none" w:sz="0" w:space="0" w:color="auto"/>
        <w:right w:val="none" w:sz="0" w:space="0" w:color="auto"/>
      </w:divBdr>
    </w:div>
    <w:div w:id="222103491">
      <w:bodyDiv w:val="1"/>
      <w:marLeft w:val="0"/>
      <w:marRight w:val="0"/>
      <w:marTop w:val="0"/>
      <w:marBottom w:val="0"/>
      <w:divBdr>
        <w:top w:val="none" w:sz="0" w:space="0" w:color="auto"/>
        <w:left w:val="none" w:sz="0" w:space="0" w:color="auto"/>
        <w:bottom w:val="none" w:sz="0" w:space="0" w:color="auto"/>
        <w:right w:val="none" w:sz="0" w:space="0" w:color="auto"/>
      </w:divBdr>
    </w:div>
    <w:div w:id="222641902">
      <w:bodyDiv w:val="1"/>
      <w:marLeft w:val="0"/>
      <w:marRight w:val="0"/>
      <w:marTop w:val="0"/>
      <w:marBottom w:val="0"/>
      <w:divBdr>
        <w:top w:val="none" w:sz="0" w:space="0" w:color="auto"/>
        <w:left w:val="none" w:sz="0" w:space="0" w:color="auto"/>
        <w:bottom w:val="none" w:sz="0" w:space="0" w:color="auto"/>
        <w:right w:val="none" w:sz="0" w:space="0" w:color="auto"/>
      </w:divBdr>
    </w:div>
    <w:div w:id="223300420">
      <w:bodyDiv w:val="1"/>
      <w:marLeft w:val="0"/>
      <w:marRight w:val="0"/>
      <w:marTop w:val="0"/>
      <w:marBottom w:val="0"/>
      <w:divBdr>
        <w:top w:val="none" w:sz="0" w:space="0" w:color="auto"/>
        <w:left w:val="none" w:sz="0" w:space="0" w:color="auto"/>
        <w:bottom w:val="none" w:sz="0" w:space="0" w:color="auto"/>
        <w:right w:val="none" w:sz="0" w:space="0" w:color="auto"/>
      </w:divBdr>
    </w:div>
    <w:div w:id="224296853">
      <w:bodyDiv w:val="1"/>
      <w:marLeft w:val="0"/>
      <w:marRight w:val="0"/>
      <w:marTop w:val="0"/>
      <w:marBottom w:val="0"/>
      <w:divBdr>
        <w:top w:val="none" w:sz="0" w:space="0" w:color="auto"/>
        <w:left w:val="none" w:sz="0" w:space="0" w:color="auto"/>
        <w:bottom w:val="none" w:sz="0" w:space="0" w:color="auto"/>
        <w:right w:val="none" w:sz="0" w:space="0" w:color="auto"/>
      </w:divBdr>
    </w:div>
    <w:div w:id="224727741">
      <w:bodyDiv w:val="1"/>
      <w:marLeft w:val="0"/>
      <w:marRight w:val="0"/>
      <w:marTop w:val="0"/>
      <w:marBottom w:val="0"/>
      <w:divBdr>
        <w:top w:val="none" w:sz="0" w:space="0" w:color="auto"/>
        <w:left w:val="none" w:sz="0" w:space="0" w:color="auto"/>
        <w:bottom w:val="none" w:sz="0" w:space="0" w:color="auto"/>
        <w:right w:val="none" w:sz="0" w:space="0" w:color="auto"/>
      </w:divBdr>
    </w:div>
    <w:div w:id="229048539">
      <w:bodyDiv w:val="1"/>
      <w:marLeft w:val="0"/>
      <w:marRight w:val="0"/>
      <w:marTop w:val="0"/>
      <w:marBottom w:val="0"/>
      <w:divBdr>
        <w:top w:val="none" w:sz="0" w:space="0" w:color="auto"/>
        <w:left w:val="none" w:sz="0" w:space="0" w:color="auto"/>
        <w:bottom w:val="none" w:sz="0" w:space="0" w:color="auto"/>
        <w:right w:val="none" w:sz="0" w:space="0" w:color="auto"/>
      </w:divBdr>
    </w:div>
    <w:div w:id="234362480">
      <w:bodyDiv w:val="1"/>
      <w:marLeft w:val="0"/>
      <w:marRight w:val="0"/>
      <w:marTop w:val="0"/>
      <w:marBottom w:val="0"/>
      <w:divBdr>
        <w:top w:val="none" w:sz="0" w:space="0" w:color="auto"/>
        <w:left w:val="none" w:sz="0" w:space="0" w:color="auto"/>
        <w:bottom w:val="none" w:sz="0" w:space="0" w:color="auto"/>
        <w:right w:val="none" w:sz="0" w:space="0" w:color="auto"/>
      </w:divBdr>
    </w:div>
    <w:div w:id="241373241">
      <w:bodyDiv w:val="1"/>
      <w:marLeft w:val="0"/>
      <w:marRight w:val="0"/>
      <w:marTop w:val="0"/>
      <w:marBottom w:val="0"/>
      <w:divBdr>
        <w:top w:val="none" w:sz="0" w:space="0" w:color="auto"/>
        <w:left w:val="none" w:sz="0" w:space="0" w:color="auto"/>
        <w:bottom w:val="none" w:sz="0" w:space="0" w:color="auto"/>
        <w:right w:val="none" w:sz="0" w:space="0" w:color="auto"/>
      </w:divBdr>
    </w:div>
    <w:div w:id="255483504">
      <w:bodyDiv w:val="1"/>
      <w:marLeft w:val="0"/>
      <w:marRight w:val="0"/>
      <w:marTop w:val="0"/>
      <w:marBottom w:val="0"/>
      <w:divBdr>
        <w:top w:val="none" w:sz="0" w:space="0" w:color="auto"/>
        <w:left w:val="none" w:sz="0" w:space="0" w:color="auto"/>
        <w:bottom w:val="none" w:sz="0" w:space="0" w:color="auto"/>
        <w:right w:val="none" w:sz="0" w:space="0" w:color="auto"/>
      </w:divBdr>
    </w:div>
    <w:div w:id="273175646">
      <w:bodyDiv w:val="1"/>
      <w:marLeft w:val="0"/>
      <w:marRight w:val="0"/>
      <w:marTop w:val="0"/>
      <w:marBottom w:val="0"/>
      <w:divBdr>
        <w:top w:val="none" w:sz="0" w:space="0" w:color="auto"/>
        <w:left w:val="none" w:sz="0" w:space="0" w:color="auto"/>
        <w:bottom w:val="none" w:sz="0" w:space="0" w:color="auto"/>
        <w:right w:val="none" w:sz="0" w:space="0" w:color="auto"/>
      </w:divBdr>
    </w:div>
    <w:div w:id="287127584">
      <w:bodyDiv w:val="1"/>
      <w:marLeft w:val="0"/>
      <w:marRight w:val="0"/>
      <w:marTop w:val="0"/>
      <w:marBottom w:val="0"/>
      <w:divBdr>
        <w:top w:val="none" w:sz="0" w:space="0" w:color="auto"/>
        <w:left w:val="none" w:sz="0" w:space="0" w:color="auto"/>
        <w:bottom w:val="none" w:sz="0" w:space="0" w:color="auto"/>
        <w:right w:val="none" w:sz="0" w:space="0" w:color="auto"/>
      </w:divBdr>
    </w:div>
    <w:div w:id="312030844">
      <w:bodyDiv w:val="1"/>
      <w:marLeft w:val="0"/>
      <w:marRight w:val="0"/>
      <w:marTop w:val="0"/>
      <w:marBottom w:val="0"/>
      <w:divBdr>
        <w:top w:val="none" w:sz="0" w:space="0" w:color="auto"/>
        <w:left w:val="none" w:sz="0" w:space="0" w:color="auto"/>
        <w:bottom w:val="none" w:sz="0" w:space="0" w:color="auto"/>
        <w:right w:val="none" w:sz="0" w:space="0" w:color="auto"/>
      </w:divBdr>
    </w:div>
    <w:div w:id="313066857">
      <w:bodyDiv w:val="1"/>
      <w:marLeft w:val="0"/>
      <w:marRight w:val="0"/>
      <w:marTop w:val="0"/>
      <w:marBottom w:val="0"/>
      <w:divBdr>
        <w:top w:val="none" w:sz="0" w:space="0" w:color="auto"/>
        <w:left w:val="none" w:sz="0" w:space="0" w:color="auto"/>
        <w:bottom w:val="none" w:sz="0" w:space="0" w:color="auto"/>
        <w:right w:val="none" w:sz="0" w:space="0" w:color="auto"/>
      </w:divBdr>
    </w:div>
    <w:div w:id="317881675">
      <w:bodyDiv w:val="1"/>
      <w:marLeft w:val="0"/>
      <w:marRight w:val="0"/>
      <w:marTop w:val="0"/>
      <w:marBottom w:val="0"/>
      <w:divBdr>
        <w:top w:val="none" w:sz="0" w:space="0" w:color="auto"/>
        <w:left w:val="none" w:sz="0" w:space="0" w:color="auto"/>
        <w:bottom w:val="none" w:sz="0" w:space="0" w:color="auto"/>
        <w:right w:val="none" w:sz="0" w:space="0" w:color="auto"/>
      </w:divBdr>
    </w:div>
    <w:div w:id="321158994">
      <w:bodyDiv w:val="1"/>
      <w:marLeft w:val="0"/>
      <w:marRight w:val="0"/>
      <w:marTop w:val="0"/>
      <w:marBottom w:val="0"/>
      <w:divBdr>
        <w:top w:val="none" w:sz="0" w:space="0" w:color="auto"/>
        <w:left w:val="none" w:sz="0" w:space="0" w:color="auto"/>
        <w:bottom w:val="none" w:sz="0" w:space="0" w:color="auto"/>
        <w:right w:val="none" w:sz="0" w:space="0" w:color="auto"/>
      </w:divBdr>
    </w:div>
    <w:div w:id="328602055">
      <w:bodyDiv w:val="1"/>
      <w:marLeft w:val="0"/>
      <w:marRight w:val="0"/>
      <w:marTop w:val="0"/>
      <w:marBottom w:val="0"/>
      <w:divBdr>
        <w:top w:val="none" w:sz="0" w:space="0" w:color="auto"/>
        <w:left w:val="none" w:sz="0" w:space="0" w:color="auto"/>
        <w:bottom w:val="none" w:sz="0" w:space="0" w:color="auto"/>
        <w:right w:val="none" w:sz="0" w:space="0" w:color="auto"/>
      </w:divBdr>
    </w:div>
    <w:div w:id="351305341">
      <w:bodyDiv w:val="1"/>
      <w:marLeft w:val="0"/>
      <w:marRight w:val="0"/>
      <w:marTop w:val="0"/>
      <w:marBottom w:val="0"/>
      <w:divBdr>
        <w:top w:val="none" w:sz="0" w:space="0" w:color="auto"/>
        <w:left w:val="none" w:sz="0" w:space="0" w:color="auto"/>
        <w:bottom w:val="none" w:sz="0" w:space="0" w:color="auto"/>
        <w:right w:val="none" w:sz="0" w:space="0" w:color="auto"/>
      </w:divBdr>
    </w:div>
    <w:div w:id="358313336">
      <w:bodyDiv w:val="1"/>
      <w:marLeft w:val="0"/>
      <w:marRight w:val="0"/>
      <w:marTop w:val="0"/>
      <w:marBottom w:val="0"/>
      <w:divBdr>
        <w:top w:val="none" w:sz="0" w:space="0" w:color="auto"/>
        <w:left w:val="none" w:sz="0" w:space="0" w:color="auto"/>
        <w:bottom w:val="none" w:sz="0" w:space="0" w:color="auto"/>
        <w:right w:val="none" w:sz="0" w:space="0" w:color="auto"/>
      </w:divBdr>
    </w:div>
    <w:div w:id="369231321">
      <w:bodyDiv w:val="1"/>
      <w:marLeft w:val="0"/>
      <w:marRight w:val="0"/>
      <w:marTop w:val="0"/>
      <w:marBottom w:val="0"/>
      <w:divBdr>
        <w:top w:val="none" w:sz="0" w:space="0" w:color="auto"/>
        <w:left w:val="none" w:sz="0" w:space="0" w:color="auto"/>
        <w:bottom w:val="none" w:sz="0" w:space="0" w:color="auto"/>
        <w:right w:val="none" w:sz="0" w:space="0" w:color="auto"/>
      </w:divBdr>
    </w:div>
    <w:div w:id="375592338">
      <w:bodyDiv w:val="1"/>
      <w:marLeft w:val="0"/>
      <w:marRight w:val="0"/>
      <w:marTop w:val="0"/>
      <w:marBottom w:val="0"/>
      <w:divBdr>
        <w:top w:val="none" w:sz="0" w:space="0" w:color="auto"/>
        <w:left w:val="none" w:sz="0" w:space="0" w:color="auto"/>
        <w:bottom w:val="none" w:sz="0" w:space="0" w:color="auto"/>
        <w:right w:val="none" w:sz="0" w:space="0" w:color="auto"/>
      </w:divBdr>
    </w:div>
    <w:div w:id="384766887">
      <w:bodyDiv w:val="1"/>
      <w:marLeft w:val="0"/>
      <w:marRight w:val="0"/>
      <w:marTop w:val="0"/>
      <w:marBottom w:val="0"/>
      <w:divBdr>
        <w:top w:val="none" w:sz="0" w:space="0" w:color="auto"/>
        <w:left w:val="none" w:sz="0" w:space="0" w:color="auto"/>
        <w:bottom w:val="none" w:sz="0" w:space="0" w:color="auto"/>
        <w:right w:val="none" w:sz="0" w:space="0" w:color="auto"/>
      </w:divBdr>
    </w:div>
    <w:div w:id="392706030">
      <w:bodyDiv w:val="1"/>
      <w:marLeft w:val="0"/>
      <w:marRight w:val="0"/>
      <w:marTop w:val="0"/>
      <w:marBottom w:val="0"/>
      <w:divBdr>
        <w:top w:val="none" w:sz="0" w:space="0" w:color="auto"/>
        <w:left w:val="none" w:sz="0" w:space="0" w:color="auto"/>
        <w:bottom w:val="none" w:sz="0" w:space="0" w:color="auto"/>
        <w:right w:val="none" w:sz="0" w:space="0" w:color="auto"/>
      </w:divBdr>
    </w:div>
    <w:div w:id="399913744">
      <w:bodyDiv w:val="1"/>
      <w:marLeft w:val="0"/>
      <w:marRight w:val="0"/>
      <w:marTop w:val="0"/>
      <w:marBottom w:val="0"/>
      <w:divBdr>
        <w:top w:val="none" w:sz="0" w:space="0" w:color="auto"/>
        <w:left w:val="none" w:sz="0" w:space="0" w:color="auto"/>
        <w:bottom w:val="none" w:sz="0" w:space="0" w:color="auto"/>
        <w:right w:val="none" w:sz="0" w:space="0" w:color="auto"/>
      </w:divBdr>
    </w:div>
    <w:div w:id="423959568">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46434576">
      <w:bodyDiv w:val="1"/>
      <w:marLeft w:val="0"/>
      <w:marRight w:val="0"/>
      <w:marTop w:val="0"/>
      <w:marBottom w:val="0"/>
      <w:divBdr>
        <w:top w:val="none" w:sz="0" w:space="0" w:color="auto"/>
        <w:left w:val="none" w:sz="0" w:space="0" w:color="auto"/>
        <w:bottom w:val="none" w:sz="0" w:space="0" w:color="auto"/>
        <w:right w:val="none" w:sz="0" w:space="0" w:color="auto"/>
      </w:divBdr>
    </w:div>
    <w:div w:id="450787275">
      <w:bodyDiv w:val="1"/>
      <w:marLeft w:val="0"/>
      <w:marRight w:val="0"/>
      <w:marTop w:val="0"/>
      <w:marBottom w:val="0"/>
      <w:divBdr>
        <w:top w:val="none" w:sz="0" w:space="0" w:color="auto"/>
        <w:left w:val="none" w:sz="0" w:space="0" w:color="auto"/>
        <w:bottom w:val="none" w:sz="0" w:space="0" w:color="auto"/>
        <w:right w:val="none" w:sz="0" w:space="0" w:color="auto"/>
      </w:divBdr>
    </w:div>
    <w:div w:id="453133592">
      <w:bodyDiv w:val="1"/>
      <w:marLeft w:val="0"/>
      <w:marRight w:val="0"/>
      <w:marTop w:val="0"/>
      <w:marBottom w:val="0"/>
      <w:divBdr>
        <w:top w:val="none" w:sz="0" w:space="0" w:color="auto"/>
        <w:left w:val="none" w:sz="0" w:space="0" w:color="auto"/>
        <w:bottom w:val="none" w:sz="0" w:space="0" w:color="auto"/>
        <w:right w:val="none" w:sz="0" w:space="0" w:color="auto"/>
      </w:divBdr>
    </w:div>
    <w:div w:id="454716036">
      <w:bodyDiv w:val="1"/>
      <w:marLeft w:val="0"/>
      <w:marRight w:val="0"/>
      <w:marTop w:val="0"/>
      <w:marBottom w:val="0"/>
      <w:divBdr>
        <w:top w:val="none" w:sz="0" w:space="0" w:color="auto"/>
        <w:left w:val="none" w:sz="0" w:space="0" w:color="auto"/>
        <w:bottom w:val="none" w:sz="0" w:space="0" w:color="auto"/>
        <w:right w:val="none" w:sz="0" w:space="0" w:color="auto"/>
      </w:divBdr>
    </w:div>
    <w:div w:id="458837551">
      <w:bodyDiv w:val="1"/>
      <w:marLeft w:val="0"/>
      <w:marRight w:val="0"/>
      <w:marTop w:val="0"/>
      <w:marBottom w:val="0"/>
      <w:divBdr>
        <w:top w:val="none" w:sz="0" w:space="0" w:color="auto"/>
        <w:left w:val="none" w:sz="0" w:space="0" w:color="auto"/>
        <w:bottom w:val="none" w:sz="0" w:space="0" w:color="auto"/>
        <w:right w:val="none" w:sz="0" w:space="0" w:color="auto"/>
      </w:divBdr>
    </w:div>
    <w:div w:id="477117759">
      <w:bodyDiv w:val="1"/>
      <w:marLeft w:val="0"/>
      <w:marRight w:val="0"/>
      <w:marTop w:val="0"/>
      <w:marBottom w:val="0"/>
      <w:divBdr>
        <w:top w:val="none" w:sz="0" w:space="0" w:color="auto"/>
        <w:left w:val="none" w:sz="0" w:space="0" w:color="auto"/>
        <w:bottom w:val="none" w:sz="0" w:space="0" w:color="auto"/>
        <w:right w:val="none" w:sz="0" w:space="0" w:color="auto"/>
      </w:divBdr>
    </w:div>
    <w:div w:id="497355412">
      <w:bodyDiv w:val="1"/>
      <w:marLeft w:val="0"/>
      <w:marRight w:val="0"/>
      <w:marTop w:val="0"/>
      <w:marBottom w:val="0"/>
      <w:divBdr>
        <w:top w:val="none" w:sz="0" w:space="0" w:color="auto"/>
        <w:left w:val="none" w:sz="0" w:space="0" w:color="auto"/>
        <w:bottom w:val="none" w:sz="0" w:space="0" w:color="auto"/>
        <w:right w:val="none" w:sz="0" w:space="0" w:color="auto"/>
      </w:divBdr>
    </w:div>
    <w:div w:id="498690887">
      <w:bodyDiv w:val="1"/>
      <w:marLeft w:val="0"/>
      <w:marRight w:val="0"/>
      <w:marTop w:val="0"/>
      <w:marBottom w:val="0"/>
      <w:divBdr>
        <w:top w:val="none" w:sz="0" w:space="0" w:color="auto"/>
        <w:left w:val="none" w:sz="0" w:space="0" w:color="auto"/>
        <w:bottom w:val="none" w:sz="0" w:space="0" w:color="auto"/>
        <w:right w:val="none" w:sz="0" w:space="0" w:color="auto"/>
      </w:divBdr>
    </w:div>
    <w:div w:id="519440255">
      <w:bodyDiv w:val="1"/>
      <w:marLeft w:val="0"/>
      <w:marRight w:val="0"/>
      <w:marTop w:val="0"/>
      <w:marBottom w:val="0"/>
      <w:divBdr>
        <w:top w:val="none" w:sz="0" w:space="0" w:color="auto"/>
        <w:left w:val="none" w:sz="0" w:space="0" w:color="auto"/>
        <w:bottom w:val="none" w:sz="0" w:space="0" w:color="auto"/>
        <w:right w:val="none" w:sz="0" w:space="0" w:color="auto"/>
      </w:divBdr>
    </w:div>
    <w:div w:id="521287129">
      <w:bodyDiv w:val="1"/>
      <w:marLeft w:val="0"/>
      <w:marRight w:val="0"/>
      <w:marTop w:val="0"/>
      <w:marBottom w:val="0"/>
      <w:divBdr>
        <w:top w:val="none" w:sz="0" w:space="0" w:color="auto"/>
        <w:left w:val="none" w:sz="0" w:space="0" w:color="auto"/>
        <w:bottom w:val="none" w:sz="0" w:space="0" w:color="auto"/>
        <w:right w:val="none" w:sz="0" w:space="0" w:color="auto"/>
      </w:divBdr>
    </w:div>
    <w:div w:id="526941733">
      <w:bodyDiv w:val="1"/>
      <w:marLeft w:val="0"/>
      <w:marRight w:val="0"/>
      <w:marTop w:val="0"/>
      <w:marBottom w:val="0"/>
      <w:divBdr>
        <w:top w:val="none" w:sz="0" w:space="0" w:color="auto"/>
        <w:left w:val="none" w:sz="0" w:space="0" w:color="auto"/>
        <w:bottom w:val="none" w:sz="0" w:space="0" w:color="auto"/>
        <w:right w:val="none" w:sz="0" w:space="0" w:color="auto"/>
      </w:divBdr>
    </w:div>
    <w:div w:id="530647987">
      <w:bodyDiv w:val="1"/>
      <w:marLeft w:val="0"/>
      <w:marRight w:val="0"/>
      <w:marTop w:val="0"/>
      <w:marBottom w:val="0"/>
      <w:divBdr>
        <w:top w:val="none" w:sz="0" w:space="0" w:color="auto"/>
        <w:left w:val="none" w:sz="0" w:space="0" w:color="auto"/>
        <w:bottom w:val="none" w:sz="0" w:space="0" w:color="auto"/>
        <w:right w:val="none" w:sz="0" w:space="0" w:color="auto"/>
      </w:divBdr>
    </w:div>
    <w:div w:id="535317179">
      <w:bodyDiv w:val="1"/>
      <w:marLeft w:val="0"/>
      <w:marRight w:val="0"/>
      <w:marTop w:val="0"/>
      <w:marBottom w:val="0"/>
      <w:divBdr>
        <w:top w:val="none" w:sz="0" w:space="0" w:color="auto"/>
        <w:left w:val="none" w:sz="0" w:space="0" w:color="auto"/>
        <w:bottom w:val="none" w:sz="0" w:space="0" w:color="auto"/>
        <w:right w:val="none" w:sz="0" w:space="0" w:color="auto"/>
      </w:divBdr>
    </w:div>
    <w:div w:id="539783495">
      <w:bodyDiv w:val="1"/>
      <w:marLeft w:val="0"/>
      <w:marRight w:val="0"/>
      <w:marTop w:val="0"/>
      <w:marBottom w:val="0"/>
      <w:divBdr>
        <w:top w:val="none" w:sz="0" w:space="0" w:color="auto"/>
        <w:left w:val="none" w:sz="0" w:space="0" w:color="auto"/>
        <w:bottom w:val="none" w:sz="0" w:space="0" w:color="auto"/>
        <w:right w:val="none" w:sz="0" w:space="0" w:color="auto"/>
      </w:divBdr>
    </w:div>
    <w:div w:id="564881506">
      <w:bodyDiv w:val="1"/>
      <w:marLeft w:val="0"/>
      <w:marRight w:val="0"/>
      <w:marTop w:val="0"/>
      <w:marBottom w:val="0"/>
      <w:divBdr>
        <w:top w:val="none" w:sz="0" w:space="0" w:color="auto"/>
        <w:left w:val="none" w:sz="0" w:space="0" w:color="auto"/>
        <w:bottom w:val="none" w:sz="0" w:space="0" w:color="auto"/>
        <w:right w:val="none" w:sz="0" w:space="0" w:color="auto"/>
      </w:divBdr>
    </w:div>
    <w:div w:id="568150569">
      <w:bodyDiv w:val="1"/>
      <w:marLeft w:val="0"/>
      <w:marRight w:val="0"/>
      <w:marTop w:val="0"/>
      <w:marBottom w:val="0"/>
      <w:divBdr>
        <w:top w:val="none" w:sz="0" w:space="0" w:color="auto"/>
        <w:left w:val="none" w:sz="0" w:space="0" w:color="auto"/>
        <w:bottom w:val="none" w:sz="0" w:space="0" w:color="auto"/>
        <w:right w:val="none" w:sz="0" w:space="0" w:color="auto"/>
      </w:divBdr>
    </w:div>
    <w:div w:id="568660269">
      <w:bodyDiv w:val="1"/>
      <w:marLeft w:val="0"/>
      <w:marRight w:val="0"/>
      <w:marTop w:val="0"/>
      <w:marBottom w:val="0"/>
      <w:divBdr>
        <w:top w:val="none" w:sz="0" w:space="0" w:color="auto"/>
        <w:left w:val="none" w:sz="0" w:space="0" w:color="auto"/>
        <w:bottom w:val="none" w:sz="0" w:space="0" w:color="auto"/>
        <w:right w:val="none" w:sz="0" w:space="0" w:color="auto"/>
      </w:divBdr>
    </w:div>
    <w:div w:id="581331148">
      <w:bodyDiv w:val="1"/>
      <w:marLeft w:val="0"/>
      <w:marRight w:val="0"/>
      <w:marTop w:val="0"/>
      <w:marBottom w:val="0"/>
      <w:divBdr>
        <w:top w:val="none" w:sz="0" w:space="0" w:color="auto"/>
        <w:left w:val="none" w:sz="0" w:space="0" w:color="auto"/>
        <w:bottom w:val="none" w:sz="0" w:space="0" w:color="auto"/>
        <w:right w:val="none" w:sz="0" w:space="0" w:color="auto"/>
      </w:divBdr>
    </w:div>
    <w:div w:id="587810749">
      <w:bodyDiv w:val="1"/>
      <w:marLeft w:val="0"/>
      <w:marRight w:val="0"/>
      <w:marTop w:val="0"/>
      <w:marBottom w:val="0"/>
      <w:divBdr>
        <w:top w:val="none" w:sz="0" w:space="0" w:color="auto"/>
        <w:left w:val="none" w:sz="0" w:space="0" w:color="auto"/>
        <w:bottom w:val="none" w:sz="0" w:space="0" w:color="auto"/>
        <w:right w:val="none" w:sz="0" w:space="0" w:color="auto"/>
      </w:divBdr>
    </w:div>
    <w:div w:id="592518959">
      <w:bodyDiv w:val="1"/>
      <w:marLeft w:val="0"/>
      <w:marRight w:val="0"/>
      <w:marTop w:val="0"/>
      <w:marBottom w:val="0"/>
      <w:divBdr>
        <w:top w:val="none" w:sz="0" w:space="0" w:color="auto"/>
        <w:left w:val="none" w:sz="0" w:space="0" w:color="auto"/>
        <w:bottom w:val="none" w:sz="0" w:space="0" w:color="auto"/>
        <w:right w:val="none" w:sz="0" w:space="0" w:color="auto"/>
      </w:divBdr>
    </w:div>
    <w:div w:id="594093939">
      <w:bodyDiv w:val="1"/>
      <w:marLeft w:val="0"/>
      <w:marRight w:val="0"/>
      <w:marTop w:val="0"/>
      <w:marBottom w:val="0"/>
      <w:divBdr>
        <w:top w:val="none" w:sz="0" w:space="0" w:color="auto"/>
        <w:left w:val="none" w:sz="0" w:space="0" w:color="auto"/>
        <w:bottom w:val="none" w:sz="0" w:space="0" w:color="auto"/>
        <w:right w:val="none" w:sz="0" w:space="0" w:color="auto"/>
      </w:divBdr>
    </w:div>
    <w:div w:id="644242281">
      <w:bodyDiv w:val="1"/>
      <w:marLeft w:val="0"/>
      <w:marRight w:val="0"/>
      <w:marTop w:val="0"/>
      <w:marBottom w:val="0"/>
      <w:divBdr>
        <w:top w:val="none" w:sz="0" w:space="0" w:color="auto"/>
        <w:left w:val="none" w:sz="0" w:space="0" w:color="auto"/>
        <w:bottom w:val="none" w:sz="0" w:space="0" w:color="auto"/>
        <w:right w:val="none" w:sz="0" w:space="0" w:color="auto"/>
      </w:divBdr>
    </w:div>
    <w:div w:id="649558415">
      <w:bodyDiv w:val="1"/>
      <w:marLeft w:val="0"/>
      <w:marRight w:val="0"/>
      <w:marTop w:val="0"/>
      <w:marBottom w:val="0"/>
      <w:divBdr>
        <w:top w:val="none" w:sz="0" w:space="0" w:color="auto"/>
        <w:left w:val="none" w:sz="0" w:space="0" w:color="auto"/>
        <w:bottom w:val="none" w:sz="0" w:space="0" w:color="auto"/>
        <w:right w:val="none" w:sz="0" w:space="0" w:color="auto"/>
      </w:divBdr>
    </w:div>
    <w:div w:id="654382772">
      <w:bodyDiv w:val="1"/>
      <w:marLeft w:val="0"/>
      <w:marRight w:val="0"/>
      <w:marTop w:val="0"/>
      <w:marBottom w:val="0"/>
      <w:divBdr>
        <w:top w:val="none" w:sz="0" w:space="0" w:color="auto"/>
        <w:left w:val="none" w:sz="0" w:space="0" w:color="auto"/>
        <w:bottom w:val="none" w:sz="0" w:space="0" w:color="auto"/>
        <w:right w:val="none" w:sz="0" w:space="0" w:color="auto"/>
      </w:divBdr>
    </w:div>
    <w:div w:id="666595046">
      <w:bodyDiv w:val="1"/>
      <w:marLeft w:val="0"/>
      <w:marRight w:val="0"/>
      <w:marTop w:val="0"/>
      <w:marBottom w:val="0"/>
      <w:divBdr>
        <w:top w:val="none" w:sz="0" w:space="0" w:color="auto"/>
        <w:left w:val="none" w:sz="0" w:space="0" w:color="auto"/>
        <w:bottom w:val="none" w:sz="0" w:space="0" w:color="auto"/>
        <w:right w:val="none" w:sz="0" w:space="0" w:color="auto"/>
      </w:divBdr>
    </w:div>
    <w:div w:id="669603366">
      <w:bodyDiv w:val="1"/>
      <w:marLeft w:val="0"/>
      <w:marRight w:val="0"/>
      <w:marTop w:val="0"/>
      <w:marBottom w:val="0"/>
      <w:divBdr>
        <w:top w:val="none" w:sz="0" w:space="0" w:color="auto"/>
        <w:left w:val="none" w:sz="0" w:space="0" w:color="auto"/>
        <w:bottom w:val="none" w:sz="0" w:space="0" w:color="auto"/>
        <w:right w:val="none" w:sz="0" w:space="0" w:color="auto"/>
      </w:divBdr>
    </w:div>
    <w:div w:id="672685257">
      <w:bodyDiv w:val="1"/>
      <w:marLeft w:val="0"/>
      <w:marRight w:val="0"/>
      <w:marTop w:val="0"/>
      <w:marBottom w:val="0"/>
      <w:divBdr>
        <w:top w:val="none" w:sz="0" w:space="0" w:color="auto"/>
        <w:left w:val="none" w:sz="0" w:space="0" w:color="auto"/>
        <w:bottom w:val="none" w:sz="0" w:space="0" w:color="auto"/>
        <w:right w:val="none" w:sz="0" w:space="0" w:color="auto"/>
      </w:divBdr>
      <w:divsChild>
        <w:div w:id="57368937">
          <w:marLeft w:val="0"/>
          <w:marRight w:val="0"/>
          <w:marTop w:val="0"/>
          <w:marBottom w:val="0"/>
          <w:divBdr>
            <w:top w:val="none" w:sz="0" w:space="0" w:color="auto"/>
            <w:left w:val="none" w:sz="0" w:space="0" w:color="auto"/>
            <w:bottom w:val="none" w:sz="0" w:space="0" w:color="auto"/>
            <w:right w:val="none" w:sz="0" w:space="0" w:color="auto"/>
          </w:divBdr>
        </w:div>
        <w:div w:id="71859658">
          <w:marLeft w:val="0"/>
          <w:marRight w:val="0"/>
          <w:marTop w:val="0"/>
          <w:marBottom w:val="0"/>
          <w:divBdr>
            <w:top w:val="none" w:sz="0" w:space="0" w:color="auto"/>
            <w:left w:val="none" w:sz="0" w:space="0" w:color="auto"/>
            <w:bottom w:val="none" w:sz="0" w:space="0" w:color="auto"/>
            <w:right w:val="none" w:sz="0" w:space="0" w:color="auto"/>
          </w:divBdr>
        </w:div>
        <w:div w:id="84770760">
          <w:marLeft w:val="0"/>
          <w:marRight w:val="0"/>
          <w:marTop w:val="0"/>
          <w:marBottom w:val="0"/>
          <w:divBdr>
            <w:top w:val="none" w:sz="0" w:space="0" w:color="auto"/>
            <w:left w:val="none" w:sz="0" w:space="0" w:color="auto"/>
            <w:bottom w:val="none" w:sz="0" w:space="0" w:color="auto"/>
            <w:right w:val="none" w:sz="0" w:space="0" w:color="auto"/>
          </w:divBdr>
        </w:div>
        <w:div w:id="495728930">
          <w:marLeft w:val="0"/>
          <w:marRight w:val="0"/>
          <w:marTop w:val="0"/>
          <w:marBottom w:val="0"/>
          <w:divBdr>
            <w:top w:val="none" w:sz="0" w:space="0" w:color="auto"/>
            <w:left w:val="none" w:sz="0" w:space="0" w:color="auto"/>
            <w:bottom w:val="none" w:sz="0" w:space="0" w:color="auto"/>
            <w:right w:val="none" w:sz="0" w:space="0" w:color="auto"/>
          </w:divBdr>
        </w:div>
        <w:div w:id="549995403">
          <w:marLeft w:val="0"/>
          <w:marRight w:val="0"/>
          <w:marTop w:val="0"/>
          <w:marBottom w:val="0"/>
          <w:divBdr>
            <w:top w:val="none" w:sz="0" w:space="0" w:color="auto"/>
            <w:left w:val="none" w:sz="0" w:space="0" w:color="auto"/>
            <w:bottom w:val="none" w:sz="0" w:space="0" w:color="auto"/>
            <w:right w:val="none" w:sz="0" w:space="0" w:color="auto"/>
          </w:divBdr>
        </w:div>
        <w:div w:id="1006981897">
          <w:marLeft w:val="0"/>
          <w:marRight w:val="0"/>
          <w:marTop w:val="0"/>
          <w:marBottom w:val="0"/>
          <w:divBdr>
            <w:top w:val="none" w:sz="0" w:space="0" w:color="auto"/>
            <w:left w:val="none" w:sz="0" w:space="0" w:color="auto"/>
            <w:bottom w:val="none" w:sz="0" w:space="0" w:color="auto"/>
            <w:right w:val="none" w:sz="0" w:space="0" w:color="auto"/>
          </w:divBdr>
        </w:div>
        <w:div w:id="1077703100">
          <w:marLeft w:val="0"/>
          <w:marRight w:val="0"/>
          <w:marTop w:val="0"/>
          <w:marBottom w:val="0"/>
          <w:divBdr>
            <w:top w:val="none" w:sz="0" w:space="0" w:color="auto"/>
            <w:left w:val="none" w:sz="0" w:space="0" w:color="auto"/>
            <w:bottom w:val="none" w:sz="0" w:space="0" w:color="auto"/>
            <w:right w:val="none" w:sz="0" w:space="0" w:color="auto"/>
          </w:divBdr>
        </w:div>
        <w:div w:id="1140808126">
          <w:marLeft w:val="0"/>
          <w:marRight w:val="0"/>
          <w:marTop w:val="0"/>
          <w:marBottom w:val="0"/>
          <w:divBdr>
            <w:top w:val="none" w:sz="0" w:space="0" w:color="auto"/>
            <w:left w:val="none" w:sz="0" w:space="0" w:color="auto"/>
            <w:bottom w:val="none" w:sz="0" w:space="0" w:color="auto"/>
            <w:right w:val="none" w:sz="0" w:space="0" w:color="auto"/>
          </w:divBdr>
        </w:div>
        <w:div w:id="1374161493">
          <w:marLeft w:val="0"/>
          <w:marRight w:val="0"/>
          <w:marTop w:val="0"/>
          <w:marBottom w:val="0"/>
          <w:divBdr>
            <w:top w:val="none" w:sz="0" w:space="0" w:color="auto"/>
            <w:left w:val="none" w:sz="0" w:space="0" w:color="auto"/>
            <w:bottom w:val="none" w:sz="0" w:space="0" w:color="auto"/>
            <w:right w:val="none" w:sz="0" w:space="0" w:color="auto"/>
          </w:divBdr>
        </w:div>
        <w:div w:id="1441411713">
          <w:marLeft w:val="0"/>
          <w:marRight w:val="0"/>
          <w:marTop w:val="0"/>
          <w:marBottom w:val="0"/>
          <w:divBdr>
            <w:top w:val="none" w:sz="0" w:space="0" w:color="auto"/>
            <w:left w:val="none" w:sz="0" w:space="0" w:color="auto"/>
            <w:bottom w:val="none" w:sz="0" w:space="0" w:color="auto"/>
            <w:right w:val="none" w:sz="0" w:space="0" w:color="auto"/>
          </w:divBdr>
        </w:div>
        <w:div w:id="1471635614">
          <w:marLeft w:val="0"/>
          <w:marRight w:val="0"/>
          <w:marTop w:val="0"/>
          <w:marBottom w:val="0"/>
          <w:divBdr>
            <w:top w:val="none" w:sz="0" w:space="0" w:color="auto"/>
            <w:left w:val="none" w:sz="0" w:space="0" w:color="auto"/>
            <w:bottom w:val="none" w:sz="0" w:space="0" w:color="auto"/>
            <w:right w:val="none" w:sz="0" w:space="0" w:color="auto"/>
          </w:divBdr>
        </w:div>
        <w:div w:id="1575433869">
          <w:marLeft w:val="0"/>
          <w:marRight w:val="0"/>
          <w:marTop w:val="0"/>
          <w:marBottom w:val="0"/>
          <w:divBdr>
            <w:top w:val="none" w:sz="0" w:space="0" w:color="auto"/>
            <w:left w:val="none" w:sz="0" w:space="0" w:color="auto"/>
            <w:bottom w:val="none" w:sz="0" w:space="0" w:color="auto"/>
            <w:right w:val="none" w:sz="0" w:space="0" w:color="auto"/>
          </w:divBdr>
        </w:div>
        <w:div w:id="1904288526">
          <w:marLeft w:val="0"/>
          <w:marRight w:val="0"/>
          <w:marTop w:val="0"/>
          <w:marBottom w:val="0"/>
          <w:divBdr>
            <w:top w:val="none" w:sz="0" w:space="0" w:color="auto"/>
            <w:left w:val="none" w:sz="0" w:space="0" w:color="auto"/>
            <w:bottom w:val="none" w:sz="0" w:space="0" w:color="auto"/>
            <w:right w:val="none" w:sz="0" w:space="0" w:color="auto"/>
          </w:divBdr>
        </w:div>
        <w:div w:id="1906451031">
          <w:marLeft w:val="0"/>
          <w:marRight w:val="0"/>
          <w:marTop w:val="0"/>
          <w:marBottom w:val="0"/>
          <w:divBdr>
            <w:top w:val="none" w:sz="0" w:space="0" w:color="auto"/>
            <w:left w:val="none" w:sz="0" w:space="0" w:color="auto"/>
            <w:bottom w:val="none" w:sz="0" w:space="0" w:color="auto"/>
            <w:right w:val="none" w:sz="0" w:space="0" w:color="auto"/>
          </w:divBdr>
        </w:div>
        <w:div w:id="2008166517">
          <w:marLeft w:val="0"/>
          <w:marRight w:val="0"/>
          <w:marTop w:val="0"/>
          <w:marBottom w:val="0"/>
          <w:divBdr>
            <w:top w:val="none" w:sz="0" w:space="0" w:color="auto"/>
            <w:left w:val="none" w:sz="0" w:space="0" w:color="auto"/>
            <w:bottom w:val="none" w:sz="0" w:space="0" w:color="auto"/>
            <w:right w:val="none" w:sz="0" w:space="0" w:color="auto"/>
          </w:divBdr>
        </w:div>
      </w:divsChild>
    </w:div>
    <w:div w:id="673799126">
      <w:bodyDiv w:val="1"/>
      <w:marLeft w:val="0"/>
      <w:marRight w:val="0"/>
      <w:marTop w:val="0"/>
      <w:marBottom w:val="0"/>
      <w:divBdr>
        <w:top w:val="none" w:sz="0" w:space="0" w:color="auto"/>
        <w:left w:val="none" w:sz="0" w:space="0" w:color="auto"/>
        <w:bottom w:val="none" w:sz="0" w:space="0" w:color="auto"/>
        <w:right w:val="none" w:sz="0" w:space="0" w:color="auto"/>
      </w:divBdr>
    </w:div>
    <w:div w:id="676344497">
      <w:bodyDiv w:val="1"/>
      <w:marLeft w:val="0"/>
      <w:marRight w:val="0"/>
      <w:marTop w:val="0"/>
      <w:marBottom w:val="0"/>
      <w:divBdr>
        <w:top w:val="none" w:sz="0" w:space="0" w:color="auto"/>
        <w:left w:val="none" w:sz="0" w:space="0" w:color="auto"/>
        <w:bottom w:val="none" w:sz="0" w:space="0" w:color="auto"/>
        <w:right w:val="none" w:sz="0" w:space="0" w:color="auto"/>
      </w:divBdr>
    </w:div>
    <w:div w:id="707796420">
      <w:bodyDiv w:val="1"/>
      <w:marLeft w:val="0"/>
      <w:marRight w:val="0"/>
      <w:marTop w:val="0"/>
      <w:marBottom w:val="0"/>
      <w:divBdr>
        <w:top w:val="none" w:sz="0" w:space="0" w:color="auto"/>
        <w:left w:val="none" w:sz="0" w:space="0" w:color="auto"/>
        <w:bottom w:val="none" w:sz="0" w:space="0" w:color="auto"/>
        <w:right w:val="none" w:sz="0" w:space="0" w:color="auto"/>
      </w:divBdr>
    </w:div>
    <w:div w:id="722368389">
      <w:bodyDiv w:val="1"/>
      <w:marLeft w:val="0"/>
      <w:marRight w:val="0"/>
      <w:marTop w:val="0"/>
      <w:marBottom w:val="0"/>
      <w:divBdr>
        <w:top w:val="none" w:sz="0" w:space="0" w:color="auto"/>
        <w:left w:val="none" w:sz="0" w:space="0" w:color="auto"/>
        <w:bottom w:val="none" w:sz="0" w:space="0" w:color="auto"/>
        <w:right w:val="none" w:sz="0" w:space="0" w:color="auto"/>
      </w:divBdr>
      <w:divsChild>
        <w:div w:id="83577302">
          <w:marLeft w:val="3030"/>
          <w:marRight w:val="0"/>
          <w:marTop w:val="690"/>
          <w:marBottom w:val="0"/>
          <w:divBdr>
            <w:top w:val="none" w:sz="0" w:space="0" w:color="auto"/>
            <w:left w:val="none" w:sz="0" w:space="0" w:color="auto"/>
            <w:bottom w:val="none" w:sz="0" w:space="0" w:color="auto"/>
            <w:right w:val="none" w:sz="0" w:space="0" w:color="auto"/>
          </w:divBdr>
        </w:div>
      </w:divsChild>
    </w:div>
    <w:div w:id="731386342">
      <w:bodyDiv w:val="1"/>
      <w:marLeft w:val="0"/>
      <w:marRight w:val="0"/>
      <w:marTop w:val="0"/>
      <w:marBottom w:val="0"/>
      <w:divBdr>
        <w:top w:val="none" w:sz="0" w:space="0" w:color="auto"/>
        <w:left w:val="none" w:sz="0" w:space="0" w:color="auto"/>
        <w:bottom w:val="none" w:sz="0" w:space="0" w:color="auto"/>
        <w:right w:val="none" w:sz="0" w:space="0" w:color="auto"/>
      </w:divBdr>
    </w:div>
    <w:div w:id="747578542">
      <w:bodyDiv w:val="1"/>
      <w:marLeft w:val="0"/>
      <w:marRight w:val="0"/>
      <w:marTop w:val="0"/>
      <w:marBottom w:val="0"/>
      <w:divBdr>
        <w:top w:val="none" w:sz="0" w:space="0" w:color="auto"/>
        <w:left w:val="none" w:sz="0" w:space="0" w:color="auto"/>
        <w:bottom w:val="none" w:sz="0" w:space="0" w:color="auto"/>
        <w:right w:val="none" w:sz="0" w:space="0" w:color="auto"/>
      </w:divBdr>
      <w:divsChild>
        <w:div w:id="5233717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2087329">
              <w:marLeft w:val="0"/>
              <w:marRight w:val="0"/>
              <w:marTop w:val="0"/>
              <w:marBottom w:val="0"/>
              <w:divBdr>
                <w:top w:val="none" w:sz="0" w:space="0" w:color="auto"/>
                <w:left w:val="none" w:sz="0" w:space="0" w:color="auto"/>
                <w:bottom w:val="none" w:sz="0" w:space="0" w:color="auto"/>
                <w:right w:val="none" w:sz="0" w:space="0" w:color="auto"/>
              </w:divBdr>
              <w:divsChild>
                <w:div w:id="110507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994661">
      <w:bodyDiv w:val="1"/>
      <w:marLeft w:val="0"/>
      <w:marRight w:val="0"/>
      <w:marTop w:val="0"/>
      <w:marBottom w:val="0"/>
      <w:divBdr>
        <w:top w:val="none" w:sz="0" w:space="0" w:color="auto"/>
        <w:left w:val="none" w:sz="0" w:space="0" w:color="auto"/>
        <w:bottom w:val="none" w:sz="0" w:space="0" w:color="auto"/>
        <w:right w:val="none" w:sz="0" w:space="0" w:color="auto"/>
      </w:divBdr>
    </w:div>
    <w:div w:id="781657154">
      <w:bodyDiv w:val="1"/>
      <w:marLeft w:val="0"/>
      <w:marRight w:val="0"/>
      <w:marTop w:val="0"/>
      <w:marBottom w:val="0"/>
      <w:divBdr>
        <w:top w:val="none" w:sz="0" w:space="0" w:color="auto"/>
        <w:left w:val="none" w:sz="0" w:space="0" w:color="auto"/>
        <w:bottom w:val="none" w:sz="0" w:space="0" w:color="auto"/>
        <w:right w:val="none" w:sz="0" w:space="0" w:color="auto"/>
      </w:divBdr>
    </w:div>
    <w:div w:id="788281764">
      <w:bodyDiv w:val="1"/>
      <w:marLeft w:val="0"/>
      <w:marRight w:val="0"/>
      <w:marTop w:val="0"/>
      <w:marBottom w:val="0"/>
      <w:divBdr>
        <w:top w:val="none" w:sz="0" w:space="0" w:color="auto"/>
        <w:left w:val="none" w:sz="0" w:space="0" w:color="auto"/>
        <w:bottom w:val="none" w:sz="0" w:space="0" w:color="auto"/>
        <w:right w:val="none" w:sz="0" w:space="0" w:color="auto"/>
      </w:divBdr>
    </w:div>
    <w:div w:id="788352581">
      <w:bodyDiv w:val="1"/>
      <w:marLeft w:val="0"/>
      <w:marRight w:val="0"/>
      <w:marTop w:val="0"/>
      <w:marBottom w:val="0"/>
      <w:divBdr>
        <w:top w:val="none" w:sz="0" w:space="0" w:color="auto"/>
        <w:left w:val="none" w:sz="0" w:space="0" w:color="auto"/>
        <w:bottom w:val="none" w:sz="0" w:space="0" w:color="auto"/>
        <w:right w:val="none" w:sz="0" w:space="0" w:color="auto"/>
      </w:divBdr>
      <w:divsChild>
        <w:div w:id="107168986">
          <w:marLeft w:val="0"/>
          <w:marRight w:val="0"/>
          <w:marTop w:val="0"/>
          <w:marBottom w:val="0"/>
          <w:divBdr>
            <w:top w:val="none" w:sz="0" w:space="0" w:color="auto"/>
            <w:left w:val="none" w:sz="0" w:space="0" w:color="auto"/>
            <w:bottom w:val="none" w:sz="0" w:space="0" w:color="auto"/>
            <w:right w:val="none" w:sz="0" w:space="0" w:color="auto"/>
          </w:divBdr>
        </w:div>
        <w:div w:id="229655213">
          <w:marLeft w:val="0"/>
          <w:marRight w:val="0"/>
          <w:marTop w:val="0"/>
          <w:marBottom w:val="0"/>
          <w:divBdr>
            <w:top w:val="none" w:sz="0" w:space="0" w:color="auto"/>
            <w:left w:val="none" w:sz="0" w:space="0" w:color="auto"/>
            <w:bottom w:val="none" w:sz="0" w:space="0" w:color="auto"/>
            <w:right w:val="none" w:sz="0" w:space="0" w:color="auto"/>
          </w:divBdr>
        </w:div>
        <w:div w:id="265423759">
          <w:marLeft w:val="0"/>
          <w:marRight w:val="0"/>
          <w:marTop w:val="0"/>
          <w:marBottom w:val="0"/>
          <w:divBdr>
            <w:top w:val="none" w:sz="0" w:space="0" w:color="auto"/>
            <w:left w:val="none" w:sz="0" w:space="0" w:color="auto"/>
            <w:bottom w:val="none" w:sz="0" w:space="0" w:color="auto"/>
            <w:right w:val="none" w:sz="0" w:space="0" w:color="auto"/>
          </w:divBdr>
        </w:div>
        <w:div w:id="291834205">
          <w:marLeft w:val="0"/>
          <w:marRight w:val="0"/>
          <w:marTop w:val="0"/>
          <w:marBottom w:val="0"/>
          <w:divBdr>
            <w:top w:val="none" w:sz="0" w:space="0" w:color="auto"/>
            <w:left w:val="none" w:sz="0" w:space="0" w:color="auto"/>
            <w:bottom w:val="none" w:sz="0" w:space="0" w:color="auto"/>
            <w:right w:val="none" w:sz="0" w:space="0" w:color="auto"/>
          </w:divBdr>
        </w:div>
        <w:div w:id="476385463">
          <w:marLeft w:val="0"/>
          <w:marRight w:val="0"/>
          <w:marTop w:val="0"/>
          <w:marBottom w:val="0"/>
          <w:divBdr>
            <w:top w:val="none" w:sz="0" w:space="0" w:color="auto"/>
            <w:left w:val="none" w:sz="0" w:space="0" w:color="auto"/>
            <w:bottom w:val="none" w:sz="0" w:space="0" w:color="auto"/>
            <w:right w:val="none" w:sz="0" w:space="0" w:color="auto"/>
          </w:divBdr>
        </w:div>
        <w:div w:id="599608397">
          <w:marLeft w:val="0"/>
          <w:marRight w:val="0"/>
          <w:marTop w:val="0"/>
          <w:marBottom w:val="0"/>
          <w:divBdr>
            <w:top w:val="none" w:sz="0" w:space="0" w:color="auto"/>
            <w:left w:val="none" w:sz="0" w:space="0" w:color="auto"/>
            <w:bottom w:val="none" w:sz="0" w:space="0" w:color="auto"/>
            <w:right w:val="none" w:sz="0" w:space="0" w:color="auto"/>
          </w:divBdr>
        </w:div>
        <w:div w:id="636910486">
          <w:marLeft w:val="0"/>
          <w:marRight w:val="0"/>
          <w:marTop w:val="0"/>
          <w:marBottom w:val="0"/>
          <w:divBdr>
            <w:top w:val="none" w:sz="0" w:space="0" w:color="auto"/>
            <w:left w:val="none" w:sz="0" w:space="0" w:color="auto"/>
            <w:bottom w:val="none" w:sz="0" w:space="0" w:color="auto"/>
            <w:right w:val="none" w:sz="0" w:space="0" w:color="auto"/>
          </w:divBdr>
        </w:div>
        <w:div w:id="923993572">
          <w:marLeft w:val="0"/>
          <w:marRight w:val="0"/>
          <w:marTop w:val="0"/>
          <w:marBottom w:val="0"/>
          <w:divBdr>
            <w:top w:val="none" w:sz="0" w:space="0" w:color="auto"/>
            <w:left w:val="none" w:sz="0" w:space="0" w:color="auto"/>
            <w:bottom w:val="none" w:sz="0" w:space="0" w:color="auto"/>
            <w:right w:val="none" w:sz="0" w:space="0" w:color="auto"/>
          </w:divBdr>
        </w:div>
        <w:div w:id="1004286223">
          <w:marLeft w:val="0"/>
          <w:marRight w:val="0"/>
          <w:marTop w:val="0"/>
          <w:marBottom w:val="0"/>
          <w:divBdr>
            <w:top w:val="none" w:sz="0" w:space="0" w:color="auto"/>
            <w:left w:val="none" w:sz="0" w:space="0" w:color="auto"/>
            <w:bottom w:val="none" w:sz="0" w:space="0" w:color="auto"/>
            <w:right w:val="none" w:sz="0" w:space="0" w:color="auto"/>
          </w:divBdr>
        </w:div>
        <w:div w:id="1314794666">
          <w:marLeft w:val="0"/>
          <w:marRight w:val="0"/>
          <w:marTop w:val="0"/>
          <w:marBottom w:val="0"/>
          <w:divBdr>
            <w:top w:val="none" w:sz="0" w:space="0" w:color="auto"/>
            <w:left w:val="none" w:sz="0" w:space="0" w:color="auto"/>
            <w:bottom w:val="none" w:sz="0" w:space="0" w:color="auto"/>
            <w:right w:val="none" w:sz="0" w:space="0" w:color="auto"/>
          </w:divBdr>
        </w:div>
        <w:div w:id="1426029914">
          <w:marLeft w:val="0"/>
          <w:marRight w:val="0"/>
          <w:marTop w:val="0"/>
          <w:marBottom w:val="0"/>
          <w:divBdr>
            <w:top w:val="none" w:sz="0" w:space="0" w:color="auto"/>
            <w:left w:val="none" w:sz="0" w:space="0" w:color="auto"/>
            <w:bottom w:val="none" w:sz="0" w:space="0" w:color="auto"/>
            <w:right w:val="none" w:sz="0" w:space="0" w:color="auto"/>
          </w:divBdr>
        </w:div>
        <w:div w:id="1719623386">
          <w:marLeft w:val="0"/>
          <w:marRight w:val="0"/>
          <w:marTop w:val="0"/>
          <w:marBottom w:val="0"/>
          <w:divBdr>
            <w:top w:val="none" w:sz="0" w:space="0" w:color="auto"/>
            <w:left w:val="none" w:sz="0" w:space="0" w:color="auto"/>
            <w:bottom w:val="none" w:sz="0" w:space="0" w:color="auto"/>
            <w:right w:val="none" w:sz="0" w:space="0" w:color="auto"/>
          </w:divBdr>
        </w:div>
        <w:div w:id="1758282233">
          <w:marLeft w:val="0"/>
          <w:marRight w:val="0"/>
          <w:marTop w:val="0"/>
          <w:marBottom w:val="0"/>
          <w:divBdr>
            <w:top w:val="none" w:sz="0" w:space="0" w:color="auto"/>
            <w:left w:val="none" w:sz="0" w:space="0" w:color="auto"/>
            <w:bottom w:val="none" w:sz="0" w:space="0" w:color="auto"/>
            <w:right w:val="none" w:sz="0" w:space="0" w:color="auto"/>
          </w:divBdr>
        </w:div>
        <w:div w:id="1778332216">
          <w:marLeft w:val="0"/>
          <w:marRight w:val="0"/>
          <w:marTop w:val="0"/>
          <w:marBottom w:val="0"/>
          <w:divBdr>
            <w:top w:val="none" w:sz="0" w:space="0" w:color="auto"/>
            <w:left w:val="none" w:sz="0" w:space="0" w:color="auto"/>
            <w:bottom w:val="none" w:sz="0" w:space="0" w:color="auto"/>
            <w:right w:val="none" w:sz="0" w:space="0" w:color="auto"/>
          </w:divBdr>
        </w:div>
        <w:div w:id="1845125264">
          <w:marLeft w:val="0"/>
          <w:marRight w:val="0"/>
          <w:marTop w:val="0"/>
          <w:marBottom w:val="0"/>
          <w:divBdr>
            <w:top w:val="none" w:sz="0" w:space="0" w:color="auto"/>
            <w:left w:val="none" w:sz="0" w:space="0" w:color="auto"/>
            <w:bottom w:val="none" w:sz="0" w:space="0" w:color="auto"/>
            <w:right w:val="none" w:sz="0" w:space="0" w:color="auto"/>
          </w:divBdr>
        </w:div>
        <w:div w:id="2044286976">
          <w:marLeft w:val="0"/>
          <w:marRight w:val="0"/>
          <w:marTop w:val="0"/>
          <w:marBottom w:val="0"/>
          <w:divBdr>
            <w:top w:val="none" w:sz="0" w:space="0" w:color="auto"/>
            <w:left w:val="none" w:sz="0" w:space="0" w:color="auto"/>
            <w:bottom w:val="none" w:sz="0" w:space="0" w:color="auto"/>
            <w:right w:val="none" w:sz="0" w:space="0" w:color="auto"/>
          </w:divBdr>
        </w:div>
        <w:div w:id="2051568990">
          <w:marLeft w:val="0"/>
          <w:marRight w:val="0"/>
          <w:marTop w:val="0"/>
          <w:marBottom w:val="0"/>
          <w:divBdr>
            <w:top w:val="none" w:sz="0" w:space="0" w:color="auto"/>
            <w:left w:val="none" w:sz="0" w:space="0" w:color="auto"/>
            <w:bottom w:val="none" w:sz="0" w:space="0" w:color="auto"/>
            <w:right w:val="none" w:sz="0" w:space="0" w:color="auto"/>
          </w:divBdr>
        </w:div>
      </w:divsChild>
    </w:div>
    <w:div w:id="791360422">
      <w:bodyDiv w:val="1"/>
      <w:marLeft w:val="0"/>
      <w:marRight w:val="0"/>
      <w:marTop w:val="0"/>
      <w:marBottom w:val="0"/>
      <w:divBdr>
        <w:top w:val="none" w:sz="0" w:space="0" w:color="auto"/>
        <w:left w:val="none" w:sz="0" w:space="0" w:color="auto"/>
        <w:bottom w:val="none" w:sz="0" w:space="0" w:color="auto"/>
        <w:right w:val="none" w:sz="0" w:space="0" w:color="auto"/>
      </w:divBdr>
    </w:div>
    <w:div w:id="798689904">
      <w:bodyDiv w:val="1"/>
      <w:marLeft w:val="0"/>
      <w:marRight w:val="0"/>
      <w:marTop w:val="0"/>
      <w:marBottom w:val="0"/>
      <w:divBdr>
        <w:top w:val="none" w:sz="0" w:space="0" w:color="auto"/>
        <w:left w:val="none" w:sz="0" w:space="0" w:color="auto"/>
        <w:bottom w:val="none" w:sz="0" w:space="0" w:color="auto"/>
        <w:right w:val="none" w:sz="0" w:space="0" w:color="auto"/>
      </w:divBdr>
    </w:div>
    <w:div w:id="803236528">
      <w:bodyDiv w:val="1"/>
      <w:marLeft w:val="0"/>
      <w:marRight w:val="0"/>
      <w:marTop w:val="0"/>
      <w:marBottom w:val="0"/>
      <w:divBdr>
        <w:top w:val="none" w:sz="0" w:space="0" w:color="auto"/>
        <w:left w:val="none" w:sz="0" w:space="0" w:color="auto"/>
        <w:bottom w:val="none" w:sz="0" w:space="0" w:color="auto"/>
        <w:right w:val="none" w:sz="0" w:space="0" w:color="auto"/>
      </w:divBdr>
      <w:divsChild>
        <w:div w:id="34234772">
          <w:marLeft w:val="0"/>
          <w:marRight w:val="0"/>
          <w:marTop w:val="0"/>
          <w:marBottom w:val="0"/>
          <w:divBdr>
            <w:top w:val="none" w:sz="0" w:space="0" w:color="auto"/>
            <w:left w:val="none" w:sz="0" w:space="0" w:color="auto"/>
            <w:bottom w:val="none" w:sz="0" w:space="0" w:color="auto"/>
            <w:right w:val="none" w:sz="0" w:space="0" w:color="auto"/>
          </w:divBdr>
        </w:div>
        <w:div w:id="202787136">
          <w:marLeft w:val="0"/>
          <w:marRight w:val="0"/>
          <w:marTop w:val="0"/>
          <w:marBottom w:val="0"/>
          <w:divBdr>
            <w:top w:val="none" w:sz="0" w:space="0" w:color="auto"/>
            <w:left w:val="none" w:sz="0" w:space="0" w:color="auto"/>
            <w:bottom w:val="none" w:sz="0" w:space="0" w:color="auto"/>
            <w:right w:val="none" w:sz="0" w:space="0" w:color="auto"/>
          </w:divBdr>
        </w:div>
        <w:div w:id="247814582">
          <w:marLeft w:val="0"/>
          <w:marRight w:val="0"/>
          <w:marTop w:val="0"/>
          <w:marBottom w:val="0"/>
          <w:divBdr>
            <w:top w:val="none" w:sz="0" w:space="0" w:color="auto"/>
            <w:left w:val="none" w:sz="0" w:space="0" w:color="auto"/>
            <w:bottom w:val="none" w:sz="0" w:space="0" w:color="auto"/>
            <w:right w:val="none" w:sz="0" w:space="0" w:color="auto"/>
          </w:divBdr>
        </w:div>
        <w:div w:id="286936588">
          <w:marLeft w:val="0"/>
          <w:marRight w:val="0"/>
          <w:marTop w:val="0"/>
          <w:marBottom w:val="0"/>
          <w:divBdr>
            <w:top w:val="none" w:sz="0" w:space="0" w:color="auto"/>
            <w:left w:val="none" w:sz="0" w:space="0" w:color="auto"/>
            <w:bottom w:val="none" w:sz="0" w:space="0" w:color="auto"/>
            <w:right w:val="none" w:sz="0" w:space="0" w:color="auto"/>
          </w:divBdr>
        </w:div>
        <w:div w:id="335428897">
          <w:marLeft w:val="0"/>
          <w:marRight w:val="0"/>
          <w:marTop w:val="0"/>
          <w:marBottom w:val="0"/>
          <w:divBdr>
            <w:top w:val="none" w:sz="0" w:space="0" w:color="auto"/>
            <w:left w:val="none" w:sz="0" w:space="0" w:color="auto"/>
            <w:bottom w:val="none" w:sz="0" w:space="0" w:color="auto"/>
            <w:right w:val="none" w:sz="0" w:space="0" w:color="auto"/>
          </w:divBdr>
        </w:div>
        <w:div w:id="471219438">
          <w:marLeft w:val="0"/>
          <w:marRight w:val="0"/>
          <w:marTop w:val="0"/>
          <w:marBottom w:val="0"/>
          <w:divBdr>
            <w:top w:val="none" w:sz="0" w:space="0" w:color="auto"/>
            <w:left w:val="none" w:sz="0" w:space="0" w:color="auto"/>
            <w:bottom w:val="none" w:sz="0" w:space="0" w:color="auto"/>
            <w:right w:val="none" w:sz="0" w:space="0" w:color="auto"/>
          </w:divBdr>
        </w:div>
        <w:div w:id="548148595">
          <w:marLeft w:val="0"/>
          <w:marRight w:val="0"/>
          <w:marTop w:val="0"/>
          <w:marBottom w:val="0"/>
          <w:divBdr>
            <w:top w:val="none" w:sz="0" w:space="0" w:color="auto"/>
            <w:left w:val="none" w:sz="0" w:space="0" w:color="auto"/>
            <w:bottom w:val="none" w:sz="0" w:space="0" w:color="auto"/>
            <w:right w:val="none" w:sz="0" w:space="0" w:color="auto"/>
          </w:divBdr>
        </w:div>
        <w:div w:id="629897571">
          <w:marLeft w:val="0"/>
          <w:marRight w:val="0"/>
          <w:marTop w:val="0"/>
          <w:marBottom w:val="0"/>
          <w:divBdr>
            <w:top w:val="none" w:sz="0" w:space="0" w:color="auto"/>
            <w:left w:val="none" w:sz="0" w:space="0" w:color="auto"/>
            <w:bottom w:val="none" w:sz="0" w:space="0" w:color="auto"/>
            <w:right w:val="none" w:sz="0" w:space="0" w:color="auto"/>
          </w:divBdr>
        </w:div>
        <w:div w:id="856308541">
          <w:marLeft w:val="0"/>
          <w:marRight w:val="0"/>
          <w:marTop w:val="0"/>
          <w:marBottom w:val="0"/>
          <w:divBdr>
            <w:top w:val="none" w:sz="0" w:space="0" w:color="auto"/>
            <w:left w:val="none" w:sz="0" w:space="0" w:color="auto"/>
            <w:bottom w:val="none" w:sz="0" w:space="0" w:color="auto"/>
            <w:right w:val="none" w:sz="0" w:space="0" w:color="auto"/>
          </w:divBdr>
        </w:div>
        <w:div w:id="900944805">
          <w:marLeft w:val="0"/>
          <w:marRight w:val="0"/>
          <w:marTop w:val="0"/>
          <w:marBottom w:val="0"/>
          <w:divBdr>
            <w:top w:val="none" w:sz="0" w:space="0" w:color="auto"/>
            <w:left w:val="none" w:sz="0" w:space="0" w:color="auto"/>
            <w:bottom w:val="none" w:sz="0" w:space="0" w:color="auto"/>
            <w:right w:val="none" w:sz="0" w:space="0" w:color="auto"/>
          </w:divBdr>
        </w:div>
        <w:div w:id="936256474">
          <w:marLeft w:val="0"/>
          <w:marRight w:val="0"/>
          <w:marTop w:val="0"/>
          <w:marBottom w:val="0"/>
          <w:divBdr>
            <w:top w:val="none" w:sz="0" w:space="0" w:color="auto"/>
            <w:left w:val="none" w:sz="0" w:space="0" w:color="auto"/>
            <w:bottom w:val="none" w:sz="0" w:space="0" w:color="auto"/>
            <w:right w:val="none" w:sz="0" w:space="0" w:color="auto"/>
          </w:divBdr>
        </w:div>
        <w:div w:id="951937797">
          <w:marLeft w:val="0"/>
          <w:marRight w:val="0"/>
          <w:marTop w:val="0"/>
          <w:marBottom w:val="0"/>
          <w:divBdr>
            <w:top w:val="none" w:sz="0" w:space="0" w:color="auto"/>
            <w:left w:val="none" w:sz="0" w:space="0" w:color="auto"/>
            <w:bottom w:val="none" w:sz="0" w:space="0" w:color="auto"/>
            <w:right w:val="none" w:sz="0" w:space="0" w:color="auto"/>
          </w:divBdr>
        </w:div>
        <w:div w:id="1158155784">
          <w:marLeft w:val="0"/>
          <w:marRight w:val="0"/>
          <w:marTop w:val="0"/>
          <w:marBottom w:val="0"/>
          <w:divBdr>
            <w:top w:val="none" w:sz="0" w:space="0" w:color="auto"/>
            <w:left w:val="none" w:sz="0" w:space="0" w:color="auto"/>
            <w:bottom w:val="none" w:sz="0" w:space="0" w:color="auto"/>
            <w:right w:val="none" w:sz="0" w:space="0" w:color="auto"/>
          </w:divBdr>
        </w:div>
        <w:div w:id="1569342546">
          <w:marLeft w:val="0"/>
          <w:marRight w:val="0"/>
          <w:marTop w:val="0"/>
          <w:marBottom w:val="0"/>
          <w:divBdr>
            <w:top w:val="none" w:sz="0" w:space="0" w:color="auto"/>
            <w:left w:val="none" w:sz="0" w:space="0" w:color="auto"/>
            <w:bottom w:val="none" w:sz="0" w:space="0" w:color="auto"/>
            <w:right w:val="none" w:sz="0" w:space="0" w:color="auto"/>
          </w:divBdr>
        </w:div>
        <w:div w:id="1584954151">
          <w:marLeft w:val="0"/>
          <w:marRight w:val="0"/>
          <w:marTop w:val="0"/>
          <w:marBottom w:val="0"/>
          <w:divBdr>
            <w:top w:val="none" w:sz="0" w:space="0" w:color="auto"/>
            <w:left w:val="none" w:sz="0" w:space="0" w:color="auto"/>
            <w:bottom w:val="none" w:sz="0" w:space="0" w:color="auto"/>
            <w:right w:val="none" w:sz="0" w:space="0" w:color="auto"/>
          </w:divBdr>
        </w:div>
        <w:div w:id="1820344989">
          <w:marLeft w:val="0"/>
          <w:marRight w:val="0"/>
          <w:marTop w:val="0"/>
          <w:marBottom w:val="0"/>
          <w:divBdr>
            <w:top w:val="none" w:sz="0" w:space="0" w:color="auto"/>
            <w:left w:val="none" w:sz="0" w:space="0" w:color="auto"/>
            <w:bottom w:val="none" w:sz="0" w:space="0" w:color="auto"/>
            <w:right w:val="none" w:sz="0" w:space="0" w:color="auto"/>
          </w:divBdr>
        </w:div>
        <w:div w:id="2069717590">
          <w:marLeft w:val="0"/>
          <w:marRight w:val="0"/>
          <w:marTop w:val="0"/>
          <w:marBottom w:val="0"/>
          <w:divBdr>
            <w:top w:val="none" w:sz="0" w:space="0" w:color="auto"/>
            <w:left w:val="none" w:sz="0" w:space="0" w:color="auto"/>
            <w:bottom w:val="none" w:sz="0" w:space="0" w:color="auto"/>
            <w:right w:val="none" w:sz="0" w:space="0" w:color="auto"/>
          </w:divBdr>
        </w:div>
      </w:divsChild>
    </w:div>
    <w:div w:id="806049546">
      <w:bodyDiv w:val="1"/>
      <w:marLeft w:val="0"/>
      <w:marRight w:val="0"/>
      <w:marTop w:val="0"/>
      <w:marBottom w:val="0"/>
      <w:divBdr>
        <w:top w:val="none" w:sz="0" w:space="0" w:color="auto"/>
        <w:left w:val="none" w:sz="0" w:space="0" w:color="auto"/>
        <w:bottom w:val="none" w:sz="0" w:space="0" w:color="auto"/>
        <w:right w:val="none" w:sz="0" w:space="0" w:color="auto"/>
      </w:divBdr>
    </w:div>
    <w:div w:id="829518119">
      <w:bodyDiv w:val="1"/>
      <w:marLeft w:val="0"/>
      <w:marRight w:val="0"/>
      <w:marTop w:val="0"/>
      <w:marBottom w:val="0"/>
      <w:divBdr>
        <w:top w:val="none" w:sz="0" w:space="0" w:color="auto"/>
        <w:left w:val="none" w:sz="0" w:space="0" w:color="auto"/>
        <w:bottom w:val="none" w:sz="0" w:space="0" w:color="auto"/>
        <w:right w:val="none" w:sz="0" w:space="0" w:color="auto"/>
      </w:divBdr>
    </w:div>
    <w:div w:id="833032568">
      <w:bodyDiv w:val="1"/>
      <w:marLeft w:val="0"/>
      <w:marRight w:val="0"/>
      <w:marTop w:val="0"/>
      <w:marBottom w:val="0"/>
      <w:divBdr>
        <w:top w:val="none" w:sz="0" w:space="0" w:color="auto"/>
        <w:left w:val="none" w:sz="0" w:space="0" w:color="auto"/>
        <w:bottom w:val="none" w:sz="0" w:space="0" w:color="auto"/>
        <w:right w:val="none" w:sz="0" w:space="0" w:color="auto"/>
      </w:divBdr>
    </w:div>
    <w:div w:id="843277354">
      <w:bodyDiv w:val="1"/>
      <w:marLeft w:val="0"/>
      <w:marRight w:val="0"/>
      <w:marTop w:val="0"/>
      <w:marBottom w:val="0"/>
      <w:divBdr>
        <w:top w:val="none" w:sz="0" w:space="0" w:color="auto"/>
        <w:left w:val="none" w:sz="0" w:space="0" w:color="auto"/>
        <w:bottom w:val="none" w:sz="0" w:space="0" w:color="auto"/>
        <w:right w:val="none" w:sz="0" w:space="0" w:color="auto"/>
      </w:divBdr>
    </w:div>
    <w:div w:id="845707027">
      <w:bodyDiv w:val="1"/>
      <w:marLeft w:val="0"/>
      <w:marRight w:val="0"/>
      <w:marTop w:val="0"/>
      <w:marBottom w:val="0"/>
      <w:divBdr>
        <w:top w:val="none" w:sz="0" w:space="0" w:color="auto"/>
        <w:left w:val="none" w:sz="0" w:space="0" w:color="auto"/>
        <w:bottom w:val="none" w:sz="0" w:space="0" w:color="auto"/>
        <w:right w:val="none" w:sz="0" w:space="0" w:color="auto"/>
      </w:divBdr>
    </w:div>
    <w:div w:id="847714203">
      <w:bodyDiv w:val="1"/>
      <w:marLeft w:val="0"/>
      <w:marRight w:val="0"/>
      <w:marTop w:val="0"/>
      <w:marBottom w:val="0"/>
      <w:divBdr>
        <w:top w:val="none" w:sz="0" w:space="0" w:color="auto"/>
        <w:left w:val="none" w:sz="0" w:space="0" w:color="auto"/>
        <w:bottom w:val="none" w:sz="0" w:space="0" w:color="auto"/>
        <w:right w:val="none" w:sz="0" w:space="0" w:color="auto"/>
      </w:divBdr>
    </w:div>
    <w:div w:id="853693450">
      <w:bodyDiv w:val="1"/>
      <w:marLeft w:val="0"/>
      <w:marRight w:val="0"/>
      <w:marTop w:val="0"/>
      <w:marBottom w:val="0"/>
      <w:divBdr>
        <w:top w:val="none" w:sz="0" w:space="0" w:color="auto"/>
        <w:left w:val="none" w:sz="0" w:space="0" w:color="auto"/>
        <w:bottom w:val="none" w:sz="0" w:space="0" w:color="auto"/>
        <w:right w:val="none" w:sz="0" w:space="0" w:color="auto"/>
      </w:divBdr>
    </w:div>
    <w:div w:id="862137553">
      <w:bodyDiv w:val="1"/>
      <w:marLeft w:val="0"/>
      <w:marRight w:val="0"/>
      <w:marTop w:val="0"/>
      <w:marBottom w:val="0"/>
      <w:divBdr>
        <w:top w:val="none" w:sz="0" w:space="0" w:color="auto"/>
        <w:left w:val="none" w:sz="0" w:space="0" w:color="auto"/>
        <w:bottom w:val="none" w:sz="0" w:space="0" w:color="auto"/>
        <w:right w:val="none" w:sz="0" w:space="0" w:color="auto"/>
      </w:divBdr>
    </w:div>
    <w:div w:id="876091413">
      <w:bodyDiv w:val="1"/>
      <w:marLeft w:val="0"/>
      <w:marRight w:val="0"/>
      <w:marTop w:val="0"/>
      <w:marBottom w:val="0"/>
      <w:divBdr>
        <w:top w:val="none" w:sz="0" w:space="0" w:color="auto"/>
        <w:left w:val="none" w:sz="0" w:space="0" w:color="auto"/>
        <w:bottom w:val="none" w:sz="0" w:space="0" w:color="auto"/>
        <w:right w:val="none" w:sz="0" w:space="0" w:color="auto"/>
      </w:divBdr>
    </w:div>
    <w:div w:id="877661710">
      <w:bodyDiv w:val="1"/>
      <w:marLeft w:val="0"/>
      <w:marRight w:val="0"/>
      <w:marTop w:val="0"/>
      <w:marBottom w:val="0"/>
      <w:divBdr>
        <w:top w:val="none" w:sz="0" w:space="0" w:color="auto"/>
        <w:left w:val="none" w:sz="0" w:space="0" w:color="auto"/>
        <w:bottom w:val="none" w:sz="0" w:space="0" w:color="auto"/>
        <w:right w:val="none" w:sz="0" w:space="0" w:color="auto"/>
      </w:divBdr>
    </w:div>
    <w:div w:id="885138344">
      <w:bodyDiv w:val="1"/>
      <w:marLeft w:val="0"/>
      <w:marRight w:val="0"/>
      <w:marTop w:val="0"/>
      <w:marBottom w:val="0"/>
      <w:divBdr>
        <w:top w:val="none" w:sz="0" w:space="0" w:color="auto"/>
        <w:left w:val="none" w:sz="0" w:space="0" w:color="auto"/>
        <w:bottom w:val="none" w:sz="0" w:space="0" w:color="auto"/>
        <w:right w:val="none" w:sz="0" w:space="0" w:color="auto"/>
      </w:divBdr>
    </w:div>
    <w:div w:id="898712602">
      <w:bodyDiv w:val="1"/>
      <w:marLeft w:val="0"/>
      <w:marRight w:val="0"/>
      <w:marTop w:val="0"/>
      <w:marBottom w:val="0"/>
      <w:divBdr>
        <w:top w:val="none" w:sz="0" w:space="0" w:color="auto"/>
        <w:left w:val="none" w:sz="0" w:space="0" w:color="auto"/>
        <w:bottom w:val="none" w:sz="0" w:space="0" w:color="auto"/>
        <w:right w:val="none" w:sz="0" w:space="0" w:color="auto"/>
      </w:divBdr>
    </w:div>
    <w:div w:id="901016507">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5014443">
      <w:bodyDiv w:val="1"/>
      <w:marLeft w:val="0"/>
      <w:marRight w:val="0"/>
      <w:marTop w:val="0"/>
      <w:marBottom w:val="0"/>
      <w:divBdr>
        <w:top w:val="none" w:sz="0" w:space="0" w:color="auto"/>
        <w:left w:val="none" w:sz="0" w:space="0" w:color="auto"/>
        <w:bottom w:val="none" w:sz="0" w:space="0" w:color="auto"/>
        <w:right w:val="none" w:sz="0" w:space="0" w:color="auto"/>
      </w:divBdr>
    </w:div>
    <w:div w:id="915166301">
      <w:bodyDiv w:val="1"/>
      <w:marLeft w:val="0"/>
      <w:marRight w:val="0"/>
      <w:marTop w:val="0"/>
      <w:marBottom w:val="0"/>
      <w:divBdr>
        <w:top w:val="none" w:sz="0" w:space="0" w:color="auto"/>
        <w:left w:val="none" w:sz="0" w:space="0" w:color="auto"/>
        <w:bottom w:val="none" w:sz="0" w:space="0" w:color="auto"/>
        <w:right w:val="none" w:sz="0" w:space="0" w:color="auto"/>
      </w:divBdr>
    </w:div>
    <w:div w:id="926037525">
      <w:bodyDiv w:val="1"/>
      <w:marLeft w:val="0"/>
      <w:marRight w:val="0"/>
      <w:marTop w:val="0"/>
      <w:marBottom w:val="0"/>
      <w:divBdr>
        <w:top w:val="none" w:sz="0" w:space="0" w:color="auto"/>
        <w:left w:val="none" w:sz="0" w:space="0" w:color="auto"/>
        <w:bottom w:val="none" w:sz="0" w:space="0" w:color="auto"/>
        <w:right w:val="none" w:sz="0" w:space="0" w:color="auto"/>
      </w:divBdr>
    </w:div>
    <w:div w:id="931820398">
      <w:bodyDiv w:val="1"/>
      <w:marLeft w:val="0"/>
      <w:marRight w:val="0"/>
      <w:marTop w:val="0"/>
      <w:marBottom w:val="0"/>
      <w:divBdr>
        <w:top w:val="none" w:sz="0" w:space="0" w:color="auto"/>
        <w:left w:val="none" w:sz="0" w:space="0" w:color="auto"/>
        <w:bottom w:val="none" w:sz="0" w:space="0" w:color="auto"/>
        <w:right w:val="none" w:sz="0" w:space="0" w:color="auto"/>
      </w:divBdr>
    </w:div>
    <w:div w:id="935093485">
      <w:bodyDiv w:val="1"/>
      <w:marLeft w:val="0"/>
      <w:marRight w:val="0"/>
      <w:marTop w:val="0"/>
      <w:marBottom w:val="0"/>
      <w:divBdr>
        <w:top w:val="none" w:sz="0" w:space="0" w:color="auto"/>
        <w:left w:val="none" w:sz="0" w:space="0" w:color="auto"/>
        <w:bottom w:val="none" w:sz="0" w:space="0" w:color="auto"/>
        <w:right w:val="none" w:sz="0" w:space="0" w:color="auto"/>
      </w:divBdr>
    </w:div>
    <w:div w:id="968048083">
      <w:bodyDiv w:val="1"/>
      <w:marLeft w:val="0"/>
      <w:marRight w:val="0"/>
      <w:marTop w:val="0"/>
      <w:marBottom w:val="0"/>
      <w:divBdr>
        <w:top w:val="none" w:sz="0" w:space="0" w:color="auto"/>
        <w:left w:val="none" w:sz="0" w:space="0" w:color="auto"/>
        <w:bottom w:val="none" w:sz="0" w:space="0" w:color="auto"/>
        <w:right w:val="none" w:sz="0" w:space="0" w:color="auto"/>
      </w:divBdr>
    </w:div>
    <w:div w:id="968167596">
      <w:bodyDiv w:val="1"/>
      <w:marLeft w:val="0"/>
      <w:marRight w:val="0"/>
      <w:marTop w:val="0"/>
      <w:marBottom w:val="0"/>
      <w:divBdr>
        <w:top w:val="none" w:sz="0" w:space="0" w:color="auto"/>
        <w:left w:val="none" w:sz="0" w:space="0" w:color="auto"/>
        <w:bottom w:val="none" w:sz="0" w:space="0" w:color="auto"/>
        <w:right w:val="none" w:sz="0" w:space="0" w:color="auto"/>
      </w:divBdr>
    </w:div>
    <w:div w:id="969164779">
      <w:bodyDiv w:val="1"/>
      <w:marLeft w:val="0"/>
      <w:marRight w:val="0"/>
      <w:marTop w:val="0"/>
      <w:marBottom w:val="0"/>
      <w:divBdr>
        <w:top w:val="none" w:sz="0" w:space="0" w:color="auto"/>
        <w:left w:val="none" w:sz="0" w:space="0" w:color="auto"/>
        <w:bottom w:val="none" w:sz="0" w:space="0" w:color="auto"/>
        <w:right w:val="none" w:sz="0" w:space="0" w:color="auto"/>
      </w:divBdr>
    </w:div>
    <w:div w:id="994839105">
      <w:bodyDiv w:val="1"/>
      <w:marLeft w:val="0"/>
      <w:marRight w:val="0"/>
      <w:marTop w:val="0"/>
      <w:marBottom w:val="0"/>
      <w:divBdr>
        <w:top w:val="none" w:sz="0" w:space="0" w:color="auto"/>
        <w:left w:val="none" w:sz="0" w:space="0" w:color="auto"/>
        <w:bottom w:val="none" w:sz="0" w:space="0" w:color="auto"/>
        <w:right w:val="none" w:sz="0" w:space="0" w:color="auto"/>
      </w:divBdr>
    </w:div>
    <w:div w:id="994845143">
      <w:bodyDiv w:val="1"/>
      <w:marLeft w:val="0"/>
      <w:marRight w:val="0"/>
      <w:marTop w:val="0"/>
      <w:marBottom w:val="0"/>
      <w:divBdr>
        <w:top w:val="none" w:sz="0" w:space="0" w:color="auto"/>
        <w:left w:val="none" w:sz="0" w:space="0" w:color="auto"/>
        <w:bottom w:val="none" w:sz="0" w:space="0" w:color="auto"/>
        <w:right w:val="none" w:sz="0" w:space="0" w:color="auto"/>
      </w:divBdr>
    </w:div>
    <w:div w:id="1006204949">
      <w:bodyDiv w:val="1"/>
      <w:marLeft w:val="0"/>
      <w:marRight w:val="0"/>
      <w:marTop w:val="0"/>
      <w:marBottom w:val="0"/>
      <w:divBdr>
        <w:top w:val="none" w:sz="0" w:space="0" w:color="auto"/>
        <w:left w:val="none" w:sz="0" w:space="0" w:color="auto"/>
        <w:bottom w:val="none" w:sz="0" w:space="0" w:color="auto"/>
        <w:right w:val="none" w:sz="0" w:space="0" w:color="auto"/>
      </w:divBdr>
    </w:div>
    <w:div w:id="1012226534">
      <w:bodyDiv w:val="1"/>
      <w:marLeft w:val="0"/>
      <w:marRight w:val="0"/>
      <w:marTop w:val="0"/>
      <w:marBottom w:val="0"/>
      <w:divBdr>
        <w:top w:val="none" w:sz="0" w:space="0" w:color="auto"/>
        <w:left w:val="none" w:sz="0" w:space="0" w:color="auto"/>
        <w:bottom w:val="none" w:sz="0" w:space="0" w:color="auto"/>
        <w:right w:val="none" w:sz="0" w:space="0" w:color="auto"/>
      </w:divBdr>
    </w:div>
    <w:div w:id="1015039877">
      <w:bodyDiv w:val="1"/>
      <w:marLeft w:val="0"/>
      <w:marRight w:val="0"/>
      <w:marTop w:val="0"/>
      <w:marBottom w:val="0"/>
      <w:divBdr>
        <w:top w:val="none" w:sz="0" w:space="0" w:color="auto"/>
        <w:left w:val="none" w:sz="0" w:space="0" w:color="auto"/>
        <w:bottom w:val="none" w:sz="0" w:space="0" w:color="auto"/>
        <w:right w:val="none" w:sz="0" w:space="0" w:color="auto"/>
      </w:divBdr>
    </w:div>
    <w:div w:id="1026515842">
      <w:bodyDiv w:val="1"/>
      <w:marLeft w:val="0"/>
      <w:marRight w:val="0"/>
      <w:marTop w:val="0"/>
      <w:marBottom w:val="0"/>
      <w:divBdr>
        <w:top w:val="none" w:sz="0" w:space="0" w:color="auto"/>
        <w:left w:val="none" w:sz="0" w:space="0" w:color="auto"/>
        <w:bottom w:val="none" w:sz="0" w:space="0" w:color="auto"/>
        <w:right w:val="none" w:sz="0" w:space="0" w:color="auto"/>
      </w:divBdr>
      <w:divsChild>
        <w:div w:id="26178195">
          <w:marLeft w:val="0"/>
          <w:marRight w:val="0"/>
          <w:marTop w:val="0"/>
          <w:marBottom w:val="0"/>
          <w:divBdr>
            <w:top w:val="none" w:sz="0" w:space="0" w:color="auto"/>
            <w:left w:val="none" w:sz="0" w:space="0" w:color="auto"/>
            <w:bottom w:val="none" w:sz="0" w:space="0" w:color="auto"/>
            <w:right w:val="none" w:sz="0" w:space="0" w:color="auto"/>
          </w:divBdr>
        </w:div>
        <w:div w:id="39525081">
          <w:marLeft w:val="0"/>
          <w:marRight w:val="0"/>
          <w:marTop w:val="0"/>
          <w:marBottom w:val="0"/>
          <w:divBdr>
            <w:top w:val="none" w:sz="0" w:space="0" w:color="auto"/>
            <w:left w:val="none" w:sz="0" w:space="0" w:color="auto"/>
            <w:bottom w:val="none" w:sz="0" w:space="0" w:color="auto"/>
            <w:right w:val="none" w:sz="0" w:space="0" w:color="auto"/>
          </w:divBdr>
        </w:div>
        <w:div w:id="52051234">
          <w:marLeft w:val="0"/>
          <w:marRight w:val="0"/>
          <w:marTop w:val="0"/>
          <w:marBottom w:val="0"/>
          <w:divBdr>
            <w:top w:val="none" w:sz="0" w:space="0" w:color="auto"/>
            <w:left w:val="none" w:sz="0" w:space="0" w:color="auto"/>
            <w:bottom w:val="none" w:sz="0" w:space="0" w:color="auto"/>
            <w:right w:val="none" w:sz="0" w:space="0" w:color="auto"/>
          </w:divBdr>
        </w:div>
        <w:div w:id="193467742">
          <w:marLeft w:val="0"/>
          <w:marRight w:val="0"/>
          <w:marTop w:val="0"/>
          <w:marBottom w:val="0"/>
          <w:divBdr>
            <w:top w:val="none" w:sz="0" w:space="0" w:color="auto"/>
            <w:left w:val="none" w:sz="0" w:space="0" w:color="auto"/>
            <w:bottom w:val="none" w:sz="0" w:space="0" w:color="auto"/>
            <w:right w:val="none" w:sz="0" w:space="0" w:color="auto"/>
          </w:divBdr>
        </w:div>
        <w:div w:id="295960814">
          <w:marLeft w:val="0"/>
          <w:marRight w:val="0"/>
          <w:marTop w:val="0"/>
          <w:marBottom w:val="0"/>
          <w:divBdr>
            <w:top w:val="none" w:sz="0" w:space="0" w:color="auto"/>
            <w:left w:val="none" w:sz="0" w:space="0" w:color="auto"/>
            <w:bottom w:val="none" w:sz="0" w:space="0" w:color="auto"/>
            <w:right w:val="none" w:sz="0" w:space="0" w:color="auto"/>
          </w:divBdr>
        </w:div>
        <w:div w:id="530462307">
          <w:marLeft w:val="0"/>
          <w:marRight w:val="0"/>
          <w:marTop w:val="0"/>
          <w:marBottom w:val="0"/>
          <w:divBdr>
            <w:top w:val="none" w:sz="0" w:space="0" w:color="auto"/>
            <w:left w:val="none" w:sz="0" w:space="0" w:color="auto"/>
            <w:bottom w:val="none" w:sz="0" w:space="0" w:color="auto"/>
            <w:right w:val="none" w:sz="0" w:space="0" w:color="auto"/>
          </w:divBdr>
        </w:div>
        <w:div w:id="892160272">
          <w:marLeft w:val="0"/>
          <w:marRight w:val="0"/>
          <w:marTop w:val="0"/>
          <w:marBottom w:val="0"/>
          <w:divBdr>
            <w:top w:val="none" w:sz="0" w:space="0" w:color="auto"/>
            <w:left w:val="none" w:sz="0" w:space="0" w:color="auto"/>
            <w:bottom w:val="none" w:sz="0" w:space="0" w:color="auto"/>
            <w:right w:val="none" w:sz="0" w:space="0" w:color="auto"/>
          </w:divBdr>
        </w:div>
        <w:div w:id="1028608632">
          <w:marLeft w:val="0"/>
          <w:marRight w:val="0"/>
          <w:marTop w:val="0"/>
          <w:marBottom w:val="0"/>
          <w:divBdr>
            <w:top w:val="none" w:sz="0" w:space="0" w:color="auto"/>
            <w:left w:val="none" w:sz="0" w:space="0" w:color="auto"/>
            <w:bottom w:val="none" w:sz="0" w:space="0" w:color="auto"/>
            <w:right w:val="none" w:sz="0" w:space="0" w:color="auto"/>
          </w:divBdr>
        </w:div>
        <w:div w:id="1100367482">
          <w:marLeft w:val="0"/>
          <w:marRight w:val="0"/>
          <w:marTop w:val="0"/>
          <w:marBottom w:val="0"/>
          <w:divBdr>
            <w:top w:val="none" w:sz="0" w:space="0" w:color="auto"/>
            <w:left w:val="none" w:sz="0" w:space="0" w:color="auto"/>
            <w:bottom w:val="none" w:sz="0" w:space="0" w:color="auto"/>
            <w:right w:val="none" w:sz="0" w:space="0" w:color="auto"/>
          </w:divBdr>
        </w:div>
        <w:div w:id="1177577952">
          <w:marLeft w:val="0"/>
          <w:marRight w:val="0"/>
          <w:marTop w:val="0"/>
          <w:marBottom w:val="0"/>
          <w:divBdr>
            <w:top w:val="none" w:sz="0" w:space="0" w:color="auto"/>
            <w:left w:val="none" w:sz="0" w:space="0" w:color="auto"/>
            <w:bottom w:val="none" w:sz="0" w:space="0" w:color="auto"/>
            <w:right w:val="none" w:sz="0" w:space="0" w:color="auto"/>
          </w:divBdr>
        </w:div>
        <w:div w:id="1320692832">
          <w:marLeft w:val="0"/>
          <w:marRight w:val="0"/>
          <w:marTop w:val="0"/>
          <w:marBottom w:val="0"/>
          <w:divBdr>
            <w:top w:val="none" w:sz="0" w:space="0" w:color="auto"/>
            <w:left w:val="none" w:sz="0" w:space="0" w:color="auto"/>
            <w:bottom w:val="none" w:sz="0" w:space="0" w:color="auto"/>
            <w:right w:val="none" w:sz="0" w:space="0" w:color="auto"/>
          </w:divBdr>
        </w:div>
        <w:div w:id="1402752908">
          <w:marLeft w:val="0"/>
          <w:marRight w:val="0"/>
          <w:marTop w:val="0"/>
          <w:marBottom w:val="0"/>
          <w:divBdr>
            <w:top w:val="none" w:sz="0" w:space="0" w:color="auto"/>
            <w:left w:val="none" w:sz="0" w:space="0" w:color="auto"/>
            <w:bottom w:val="none" w:sz="0" w:space="0" w:color="auto"/>
            <w:right w:val="none" w:sz="0" w:space="0" w:color="auto"/>
          </w:divBdr>
        </w:div>
        <w:div w:id="1425033471">
          <w:marLeft w:val="0"/>
          <w:marRight w:val="0"/>
          <w:marTop w:val="0"/>
          <w:marBottom w:val="0"/>
          <w:divBdr>
            <w:top w:val="none" w:sz="0" w:space="0" w:color="auto"/>
            <w:left w:val="none" w:sz="0" w:space="0" w:color="auto"/>
            <w:bottom w:val="none" w:sz="0" w:space="0" w:color="auto"/>
            <w:right w:val="none" w:sz="0" w:space="0" w:color="auto"/>
          </w:divBdr>
        </w:div>
        <w:div w:id="1473402290">
          <w:marLeft w:val="0"/>
          <w:marRight w:val="0"/>
          <w:marTop w:val="0"/>
          <w:marBottom w:val="0"/>
          <w:divBdr>
            <w:top w:val="none" w:sz="0" w:space="0" w:color="auto"/>
            <w:left w:val="none" w:sz="0" w:space="0" w:color="auto"/>
            <w:bottom w:val="none" w:sz="0" w:space="0" w:color="auto"/>
            <w:right w:val="none" w:sz="0" w:space="0" w:color="auto"/>
          </w:divBdr>
        </w:div>
        <w:div w:id="1634677495">
          <w:marLeft w:val="0"/>
          <w:marRight w:val="0"/>
          <w:marTop w:val="0"/>
          <w:marBottom w:val="0"/>
          <w:divBdr>
            <w:top w:val="none" w:sz="0" w:space="0" w:color="auto"/>
            <w:left w:val="none" w:sz="0" w:space="0" w:color="auto"/>
            <w:bottom w:val="none" w:sz="0" w:space="0" w:color="auto"/>
            <w:right w:val="none" w:sz="0" w:space="0" w:color="auto"/>
          </w:divBdr>
        </w:div>
        <w:div w:id="1828086939">
          <w:marLeft w:val="0"/>
          <w:marRight w:val="0"/>
          <w:marTop w:val="0"/>
          <w:marBottom w:val="0"/>
          <w:divBdr>
            <w:top w:val="none" w:sz="0" w:space="0" w:color="auto"/>
            <w:left w:val="none" w:sz="0" w:space="0" w:color="auto"/>
            <w:bottom w:val="none" w:sz="0" w:space="0" w:color="auto"/>
            <w:right w:val="none" w:sz="0" w:space="0" w:color="auto"/>
          </w:divBdr>
        </w:div>
      </w:divsChild>
    </w:div>
    <w:div w:id="1043362759">
      <w:bodyDiv w:val="1"/>
      <w:marLeft w:val="0"/>
      <w:marRight w:val="0"/>
      <w:marTop w:val="0"/>
      <w:marBottom w:val="0"/>
      <w:divBdr>
        <w:top w:val="none" w:sz="0" w:space="0" w:color="auto"/>
        <w:left w:val="none" w:sz="0" w:space="0" w:color="auto"/>
        <w:bottom w:val="none" w:sz="0" w:space="0" w:color="auto"/>
        <w:right w:val="none" w:sz="0" w:space="0" w:color="auto"/>
      </w:divBdr>
    </w:div>
    <w:div w:id="1057052284">
      <w:bodyDiv w:val="1"/>
      <w:marLeft w:val="0"/>
      <w:marRight w:val="0"/>
      <w:marTop w:val="0"/>
      <w:marBottom w:val="0"/>
      <w:divBdr>
        <w:top w:val="none" w:sz="0" w:space="0" w:color="auto"/>
        <w:left w:val="none" w:sz="0" w:space="0" w:color="auto"/>
        <w:bottom w:val="none" w:sz="0" w:space="0" w:color="auto"/>
        <w:right w:val="none" w:sz="0" w:space="0" w:color="auto"/>
      </w:divBdr>
    </w:div>
    <w:div w:id="1065909448">
      <w:bodyDiv w:val="1"/>
      <w:marLeft w:val="0"/>
      <w:marRight w:val="0"/>
      <w:marTop w:val="0"/>
      <w:marBottom w:val="0"/>
      <w:divBdr>
        <w:top w:val="none" w:sz="0" w:space="0" w:color="auto"/>
        <w:left w:val="none" w:sz="0" w:space="0" w:color="auto"/>
        <w:bottom w:val="none" w:sz="0" w:space="0" w:color="auto"/>
        <w:right w:val="none" w:sz="0" w:space="0" w:color="auto"/>
      </w:divBdr>
    </w:div>
    <w:div w:id="1076171685">
      <w:bodyDiv w:val="1"/>
      <w:marLeft w:val="0"/>
      <w:marRight w:val="0"/>
      <w:marTop w:val="0"/>
      <w:marBottom w:val="0"/>
      <w:divBdr>
        <w:top w:val="none" w:sz="0" w:space="0" w:color="auto"/>
        <w:left w:val="none" w:sz="0" w:space="0" w:color="auto"/>
        <w:bottom w:val="none" w:sz="0" w:space="0" w:color="auto"/>
        <w:right w:val="none" w:sz="0" w:space="0" w:color="auto"/>
      </w:divBdr>
    </w:div>
    <w:div w:id="1081029694">
      <w:bodyDiv w:val="1"/>
      <w:marLeft w:val="0"/>
      <w:marRight w:val="0"/>
      <w:marTop w:val="0"/>
      <w:marBottom w:val="0"/>
      <w:divBdr>
        <w:top w:val="none" w:sz="0" w:space="0" w:color="auto"/>
        <w:left w:val="none" w:sz="0" w:space="0" w:color="auto"/>
        <w:bottom w:val="none" w:sz="0" w:space="0" w:color="auto"/>
        <w:right w:val="none" w:sz="0" w:space="0" w:color="auto"/>
      </w:divBdr>
    </w:div>
    <w:div w:id="1101878300">
      <w:bodyDiv w:val="1"/>
      <w:marLeft w:val="0"/>
      <w:marRight w:val="0"/>
      <w:marTop w:val="0"/>
      <w:marBottom w:val="0"/>
      <w:divBdr>
        <w:top w:val="none" w:sz="0" w:space="0" w:color="auto"/>
        <w:left w:val="none" w:sz="0" w:space="0" w:color="auto"/>
        <w:bottom w:val="none" w:sz="0" w:space="0" w:color="auto"/>
        <w:right w:val="none" w:sz="0" w:space="0" w:color="auto"/>
      </w:divBdr>
    </w:div>
    <w:div w:id="1116020916">
      <w:bodyDiv w:val="1"/>
      <w:marLeft w:val="0"/>
      <w:marRight w:val="0"/>
      <w:marTop w:val="0"/>
      <w:marBottom w:val="0"/>
      <w:divBdr>
        <w:top w:val="none" w:sz="0" w:space="0" w:color="auto"/>
        <w:left w:val="none" w:sz="0" w:space="0" w:color="auto"/>
        <w:bottom w:val="none" w:sz="0" w:space="0" w:color="auto"/>
        <w:right w:val="none" w:sz="0" w:space="0" w:color="auto"/>
      </w:divBdr>
    </w:div>
    <w:div w:id="1131172212">
      <w:bodyDiv w:val="1"/>
      <w:marLeft w:val="0"/>
      <w:marRight w:val="0"/>
      <w:marTop w:val="0"/>
      <w:marBottom w:val="0"/>
      <w:divBdr>
        <w:top w:val="none" w:sz="0" w:space="0" w:color="auto"/>
        <w:left w:val="none" w:sz="0" w:space="0" w:color="auto"/>
        <w:bottom w:val="none" w:sz="0" w:space="0" w:color="auto"/>
        <w:right w:val="none" w:sz="0" w:space="0" w:color="auto"/>
      </w:divBdr>
    </w:div>
    <w:div w:id="1141732211">
      <w:bodyDiv w:val="1"/>
      <w:marLeft w:val="0"/>
      <w:marRight w:val="0"/>
      <w:marTop w:val="0"/>
      <w:marBottom w:val="0"/>
      <w:divBdr>
        <w:top w:val="none" w:sz="0" w:space="0" w:color="auto"/>
        <w:left w:val="none" w:sz="0" w:space="0" w:color="auto"/>
        <w:bottom w:val="none" w:sz="0" w:space="0" w:color="auto"/>
        <w:right w:val="none" w:sz="0" w:space="0" w:color="auto"/>
      </w:divBdr>
    </w:div>
    <w:div w:id="1157068850">
      <w:bodyDiv w:val="1"/>
      <w:marLeft w:val="0"/>
      <w:marRight w:val="0"/>
      <w:marTop w:val="0"/>
      <w:marBottom w:val="0"/>
      <w:divBdr>
        <w:top w:val="none" w:sz="0" w:space="0" w:color="auto"/>
        <w:left w:val="none" w:sz="0" w:space="0" w:color="auto"/>
        <w:bottom w:val="none" w:sz="0" w:space="0" w:color="auto"/>
        <w:right w:val="none" w:sz="0" w:space="0" w:color="auto"/>
      </w:divBdr>
    </w:div>
    <w:div w:id="1159538017">
      <w:bodyDiv w:val="1"/>
      <w:marLeft w:val="0"/>
      <w:marRight w:val="0"/>
      <w:marTop w:val="0"/>
      <w:marBottom w:val="0"/>
      <w:divBdr>
        <w:top w:val="none" w:sz="0" w:space="0" w:color="auto"/>
        <w:left w:val="none" w:sz="0" w:space="0" w:color="auto"/>
        <w:bottom w:val="none" w:sz="0" w:space="0" w:color="auto"/>
        <w:right w:val="none" w:sz="0" w:space="0" w:color="auto"/>
      </w:divBdr>
    </w:div>
    <w:div w:id="1172985991">
      <w:bodyDiv w:val="1"/>
      <w:marLeft w:val="0"/>
      <w:marRight w:val="0"/>
      <w:marTop w:val="0"/>
      <w:marBottom w:val="0"/>
      <w:divBdr>
        <w:top w:val="none" w:sz="0" w:space="0" w:color="auto"/>
        <w:left w:val="none" w:sz="0" w:space="0" w:color="auto"/>
        <w:bottom w:val="none" w:sz="0" w:space="0" w:color="auto"/>
        <w:right w:val="none" w:sz="0" w:space="0" w:color="auto"/>
      </w:divBdr>
      <w:divsChild>
        <w:div w:id="77093160">
          <w:marLeft w:val="0"/>
          <w:marRight w:val="0"/>
          <w:marTop w:val="0"/>
          <w:marBottom w:val="0"/>
          <w:divBdr>
            <w:top w:val="none" w:sz="0" w:space="0" w:color="auto"/>
            <w:left w:val="none" w:sz="0" w:space="0" w:color="auto"/>
            <w:bottom w:val="none" w:sz="0" w:space="0" w:color="auto"/>
            <w:right w:val="none" w:sz="0" w:space="0" w:color="auto"/>
          </w:divBdr>
        </w:div>
        <w:div w:id="726758199">
          <w:marLeft w:val="0"/>
          <w:marRight w:val="0"/>
          <w:marTop w:val="0"/>
          <w:marBottom w:val="0"/>
          <w:divBdr>
            <w:top w:val="none" w:sz="0" w:space="0" w:color="auto"/>
            <w:left w:val="none" w:sz="0" w:space="0" w:color="auto"/>
            <w:bottom w:val="none" w:sz="0" w:space="0" w:color="auto"/>
            <w:right w:val="none" w:sz="0" w:space="0" w:color="auto"/>
          </w:divBdr>
        </w:div>
        <w:div w:id="1024475781">
          <w:marLeft w:val="0"/>
          <w:marRight w:val="0"/>
          <w:marTop w:val="0"/>
          <w:marBottom w:val="0"/>
          <w:divBdr>
            <w:top w:val="none" w:sz="0" w:space="0" w:color="auto"/>
            <w:left w:val="none" w:sz="0" w:space="0" w:color="auto"/>
            <w:bottom w:val="none" w:sz="0" w:space="0" w:color="auto"/>
            <w:right w:val="none" w:sz="0" w:space="0" w:color="auto"/>
          </w:divBdr>
        </w:div>
        <w:div w:id="1948809987">
          <w:marLeft w:val="0"/>
          <w:marRight w:val="0"/>
          <w:marTop w:val="0"/>
          <w:marBottom w:val="0"/>
          <w:divBdr>
            <w:top w:val="none" w:sz="0" w:space="0" w:color="auto"/>
            <w:left w:val="none" w:sz="0" w:space="0" w:color="auto"/>
            <w:bottom w:val="none" w:sz="0" w:space="0" w:color="auto"/>
            <w:right w:val="none" w:sz="0" w:space="0" w:color="auto"/>
          </w:divBdr>
        </w:div>
      </w:divsChild>
    </w:div>
    <w:div w:id="1189568891">
      <w:bodyDiv w:val="1"/>
      <w:marLeft w:val="0"/>
      <w:marRight w:val="0"/>
      <w:marTop w:val="0"/>
      <w:marBottom w:val="0"/>
      <w:divBdr>
        <w:top w:val="none" w:sz="0" w:space="0" w:color="auto"/>
        <w:left w:val="none" w:sz="0" w:space="0" w:color="auto"/>
        <w:bottom w:val="none" w:sz="0" w:space="0" w:color="auto"/>
        <w:right w:val="none" w:sz="0" w:space="0" w:color="auto"/>
      </w:divBdr>
    </w:div>
    <w:div w:id="1194461883">
      <w:bodyDiv w:val="1"/>
      <w:marLeft w:val="0"/>
      <w:marRight w:val="0"/>
      <w:marTop w:val="0"/>
      <w:marBottom w:val="0"/>
      <w:divBdr>
        <w:top w:val="none" w:sz="0" w:space="0" w:color="auto"/>
        <w:left w:val="none" w:sz="0" w:space="0" w:color="auto"/>
        <w:bottom w:val="none" w:sz="0" w:space="0" w:color="auto"/>
        <w:right w:val="none" w:sz="0" w:space="0" w:color="auto"/>
      </w:divBdr>
    </w:div>
    <w:div w:id="1200821514">
      <w:bodyDiv w:val="1"/>
      <w:marLeft w:val="0"/>
      <w:marRight w:val="0"/>
      <w:marTop w:val="0"/>
      <w:marBottom w:val="0"/>
      <w:divBdr>
        <w:top w:val="none" w:sz="0" w:space="0" w:color="auto"/>
        <w:left w:val="none" w:sz="0" w:space="0" w:color="auto"/>
        <w:bottom w:val="none" w:sz="0" w:space="0" w:color="auto"/>
        <w:right w:val="none" w:sz="0" w:space="0" w:color="auto"/>
      </w:divBdr>
    </w:div>
    <w:div w:id="1202471938">
      <w:bodyDiv w:val="1"/>
      <w:marLeft w:val="0"/>
      <w:marRight w:val="0"/>
      <w:marTop w:val="0"/>
      <w:marBottom w:val="0"/>
      <w:divBdr>
        <w:top w:val="none" w:sz="0" w:space="0" w:color="auto"/>
        <w:left w:val="none" w:sz="0" w:space="0" w:color="auto"/>
        <w:bottom w:val="none" w:sz="0" w:space="0" w:color="auto"/>
        <w:right w:val="none" w:sz="0" w:space="0" w:color="auto"/>
      </w:divBdr>
    </w:div>
    <w:div w:id="1226179655">
      <w:bodyDiv w:val="1"/>
      <w:marLeft w:val="0"/>
      <w:marRight w:val="0"/>
      <w:marTop w:val="0"/>
      <w:marBottom w:val="0"/>
      <w:divBdr>
        <w:top w:val="none" w:sz="0" w:space="0" w:color="auto"/>
        <w:left w:val="none" w:sz="0" w:space="0" w:color="auto"/>
        <w:bottom w:val="none" w:sz="0" w:space="0" w:color="auto"/>
        <w:right w:val="none" w:sz="0" w:space="0" w:color="auto"/>
      </w:divBdr>
    </w:div>
    <w:div w:id="1248732435">
      <w:bodyDiv w:val="1"/>
      <w:marLeft w:val="0"/>
      <w:marRight w:val="0"/>
      <w:marTop w:val="0"/>
      <w:marBottom w:val="0"/>
      <w:divBdr>
        <w:top w:val="none" w:sz="0" w:space="0" w:color="auto"/>
        <w:left w:val="none" w:sz="0" w:space="0" w:color="auto"/>
        <w:bottom w:val="none" w:sz="0" w:space="0" w:color="auto"/>
        <w:right w:val="none" w:sz="0" w:space="0" w:color="auto"/>
      </w:divBdr>
    </w:div>
    <w:div w:id="1252272424">
      <w:bodyDiv w:val="1"/>
      <w:marLeft w:val="0"/>
      <w:marRight w:val="0"/>
      <w:marTop w:val="0"/>
      <w:marBottom w:val="0"/>
      <w:divBdr>
        <w:top w:val="none" w:sz="0" w:space="0" w:color="auto"/>
        <w:left w:val="none" w:sz="0" w:space="0" w:color="auto"/>
        <w:bottom w:val="none" w:sz="0" w:space="0" w:color="auto"/>
        <w:right w:val="none" w:sz="0" w:space="0" w:color="auto"/>
      </w:divBdr>
      <w:divsChild>
        <w:div w:id="130832011">
          <w:marLeft w:val="0"/>
          <w:marRight w:val="0"/>
          <w:marTop w:val="0"/>
          <w:marBottom w:val="0"/>
          <w:divBdr>
            <w:top w:val="none" w:sz="0" w:space="0" w:color="auto"/>
            <w:left w:val="none" w:sz="0" w:space="0" w:color="auto"/>
            <w:bottom w:val="none" w:sz="0" w:space="0" w:color="auto"/>
            <w:right w:val="none" w:sz="0" w:space="0" w:color="auto"/>
          </w:divBdr>
        </w:div>
        <w:div w:id="365562463">
          <w:marLeft w:val="0"/>
          <w:marRight w:val="0"/>
          <w:marTop w:val="0"/>
          <w:marBottom w:val="0"/>
          <w:divBdr>
            <w:top w:val="none" w:sz="0" w:space="0" w:color="auto"/>
            <w:left w:val="none" w:sz="0" w:space="0" w:color="auto"/>
            <w:bottom w:val="none" w:sz="0" w:space="0" w:color="auto"/>
            <w:right w:val="none" w:sz="0" w:space="0" w:color="auto"/>
          </w:divBdr>
        </w:div>
        <w:div w:id="503059510">
          <w:marLeft w:val="0"/>
          <w:marRight w:val="0"/>
          <w:marTop w:val="0"/>
          <w:marBottom w:val="0"/>
          <w:divBdr>
            <w:top w:val="none" w:sz="0" w:space="0" w:color="auto"/>
            <w:left w:val="none" w:sz="0" w:space="0" w:color="auto"/>
            <w:bottom w:val="none" w:sz="0" w:space="0" w:color="auto"/>
            <w:right w:val="none" w:sz="0" w:space="0" w:color="auto"/>
          </w:divBdr>
        </w:div>
        <w:div w:id="827599545">
          <w:marLeft w:val="0"/>
          <w:marRight w:val="0"/>
          <w:marTop w:val="0"/>
          <w:marBottom w:val="0"/>
          <w:divBdr>
            <w:top w:val="none" w:sz="0" w:space="0" w:color="auto"/>
            <w:left w:val="none" w:sz="0" w:space="0" w:color="auto"/>
            <w:bottom w:val="none" w:sz="0" w:space="0" w:color="auto"/>
            <w:right w:val="none" w:sz="0" w:space="0" w:color="auto"/>
          </w:divBdr>
        </w:div>
        <w:div w:id="1061711636">
          <w:marLeft w:val="0"/>
          <w:marRight w:val="0"/>
          <w:marTop w:val="0"/>
          <w:marBottom w:val="0"/>
          <w:divBdr>
            <w:top w:val="none" w:sz="0" w:space="0" w:color="auto"/>
            <w:left w:val="none" w:sz="0" w:space="0" w:color="auto"/>
            <w:bottom w:val="none" w:sz="0" w:space="0" w:color="auto"/>
            <w:right w:val="none" w:sz="0" w:space="0" w:color="auto"/>
          </w:divBdr>
        </w:div>
        <w:div w:id="1173640149">
          <w:marLeft w:val="0"/>
          <w:marRight w:val="0"/>
          <w:marTop w:val="0"/>
          <w:marBottom w:val="0"/>
          <w:divBdr>
            <w:top w:val="none" w:sz="0" w:space="0" w:color="auto"/>
            <w:left w:val="none" w:sz="0" w:space="0" w:color="auto"/>
            <w:bottom w:val="none" w:sz="0" w:space="0" w:color="auto"/>
            <w:right w:val="none" w:sz="0" w:space="0" w:color="auto"/>
          </w:divBdr>
        </w:div>
        <w:div w:id="1209803563">
          <w:marLeft w:val="0"/>
          <w:marRight w:val="0"/>
          <w:marTop w:val="0"/>
          <w:marBottom w:val="0"/>
          <w:divBdr>
            <w:top w:val="none" w:sz="0" w:space="0" w:color="auto"/>
            <w:left w:val="none" w:sz="0" w:space="0" w:color="auto"/>
            <w:bottom w:val="none" w:sz="0" w:space="0" w:color="auto"/>
            <w:right w:val="none" w:sz="0" w:space="0" w:color="auto"/>
          </w:divBdr>
        </w:div>
        <w:div w:id="1341278679">
          <w:marLeft w:val="0"/>
          <w:marRight w:val="0"/>
          <w:marTop w:val="0"/>
          <w:marBottom w:val="0"/>
          <w:divBdr>
            <w:top w:val="none" w:sz="0" w:space="0" w:color="auto"/>
            <w:left w:val="none" w:sz="0" w:space="0" w:color="auto"/>
            <w:bottom w:val="none" w:sz="0" w:space="0" w:color="auto"/>
            <w:right w:val="none" w:sz="0" w:space="0" w:color="auto"/>
          </w:divBdr>
        </w:div>
        <w:div w:id="1527981505">
          <w:marLeft w:val="0"/>
          <w:marRight w:val="0"/>
          <w:marTop w:val="0"/>
          <w:marBottom w:val="0"/>
          <w:divBdr>
            <w:top w:val="none" w:sz="0" w:space="0" w:color="auto"/>
            <w:left w:val="none" w:sz="0" w:space="0" w:color="auto"/>
            <w:bottom w:val="none" w:sz="0" w:space="0" w:color="auto"/>
            <w:right w:val="none" w:sz="0" w:space="0" w:color="auto"/>
          </w:divBdr>
        </w:div>
        <w:div w:id="1753772295">
          <w:marLeft w:val="0"/>
          <w:marRight w:val="0"/>
          <w:marTop w:val="0"/>
          <w:marBottom w:val="0"/>
          <w:divBdr>
            <w:top w:val="none" w:sz="0" w:space="0" w:color="auto"/>
            <w:left w:val="none" w:sz="0" w:space="0" w:color="auto"/>
            <w:bottom w:val="none" w:sz="0" w:space="0" w:color="auto"/>
            <w:right w:val="none" w:sz="0" w:space="0" w:color="auto"/>
          </w:divBdr>
        </w:div>
        <w:div w:id="1888177257">
          <w:marLeft w:val="0"/>
          <w:marRight w:val="0"/>
          <w:marTop w:val="0"/>
          <w:marBottom w:val="0"/>
          <w:divBdr>
            <w:top w:val="none" w:sz="0" w:space="0" w:color="auto"/>
            <w:left w:val="none" w:sz="0" w:space="0" w:color="auto"/>
            <w:bottom w:val="none" w:sz="0" w:space="0" w:color="auto"/>
            <w:right w:val="none" w:sz="0" w:space="0" w:color="auto"/>
          </w:divBdr>
        </w:div>
        <w:div w:id="2002348626">
          <w:marLeft w:val="0"/>
          <w:marRight w:val="0"/>
          <w:marTop w:val="0"/>
          <w:marBottom w:val="0"/>
          <w:divBdr>
            <w:top w:val="none" w:sz="0" w:space="0" w:color="auto"/>
            <w:left w:val="none" w:sz="0" w:space="0" w:color="auto"/>
            <w:bottom w:val="none" w:sz="0" w:space="0" w:color="auto"/>
            <w:right w:val="none" w:sz="0" w:space="0" w:color="auto"/>
          </w:divBdr>
        </w:div>
        <w:div w:id="2033217776">
          <w:marLeft w:val="0"/>
          <w:marRight w:val="0"/>
          <w:marTop w:val="0"/>
          <w:marBottom w:val="0"/>
          <w:divBdr>
            <w:top w:val="none" w:sz="0" w:space="0" w:color="auto"/>
            <w:left w:val="none" w:sz="0" w:space="0" w:color="auto"/>
            <w:bottom w:val="none" w:sz="0" w:space="0" w:color="auto"/>
            <w:right w:val="none" w:sz="0" w:space="0" w:color="auto"/>
          </w:divBdr>
        </w:div>
        <w:div w:id="2058161657">
          <w:marLeft w:val="0"/>
          <w:marRight w:val="0"/>
          <w:marTop w:val="0"/>
          <w:marBottom w:val="0"/>
          <w:divBdr>
            <w:top w:val="none" w:sz="0" w:space="0" w:color="auto"/>
            <w:left w:val="none" w:sz="0" w:space="0" w:color="auto"/>
            <w:bottom w:val="none" w:sz="0" w:space="0" w:color="auto"/>
            <w:right w:val="none" w:sz="0" w:space="0" w:color="auto"/>
          </w:divBdr>
        </w:div>
        <w:div w:id="2079672241">
          <w:marLeft w:val="0"/>
          <w:marRight w:val="0"/>
          <w:marTop w:val="0"/>
          <w:marBottom w:val="0"/>
          <w:divBdr>
            <w:top w:val="none" w:sz="0" w:space="0" w:color="auto"/>
            <w:left w:val="none" w:sz="0" w:space="0" w:color="auto"/>
            <w:bottom w:val="none" w:sz="0" w:space="0" w:color="auto"/>
            <w:right w:val="none" w:sz="0" w:space="0" w:color="auto"/>
          </w:divBdr>
        </w:div>
      </w:divsChild>
    </w:div>
    <w:div w:id="1255166773">
      <w:bodyDiv w:val="1"/>
      <w:marLeft w:val="0"/>
      <w:marRight w:val="0"/>
      <w:marTop w:val="0"/>
      <w:marBottom w:val="0"/>
      <w:divBdr>
        <w:top w:val="none" w:sz="0" w:space="0" w:color="auto"/>
        <w:left w:val="none" w:sz="0" w:space="0" w:color="auto"/>
        <w:bottom w:val="none" w:sz="0" w:space="0" w:color="auto"/>
        <w:right w:val="none" w:sz="0" w:space="0" w:color="auto"/>
      </w:divBdr>
    </w:div>
    <w:div w:id="1261600584">
      <w:bodyDiv w:val="1"/>
      <w:marLeft w:val="0"/>
      <w:marRight w:val="0"/>
      <w:marTop w:val="0"/>
      <w:marBottom w:val="0"/>
      <w:divBdr>
        <w:top w:val="none" w:sz="0" w:space="0" w:color="auto"/>
        <w:left w:val="none" w:sz="0" w:space="0" w:color="auto"/>
        <w:bottom w:val="none" w:sz="0" w:space="0" w:color="auto"/>
        <w:right w:val="none" w:sz="0" w:space="0" w:color="auto"/>
      </w:divBdr>
    </w:div>
    <w:div w:id="1277525602">
      <w:bodyDiv w:val="1"/>
      <w:marLeft w:val="0"/>
      <w:marRight w:val="0"/>
      <w:marTop w:val="0"/>
      <w:marBottom w:val="0"/>
      <w:divBdr>
        <w:top w:val="none" w:sz="0" w:space="0" w:color="auto"/>
        <w:left w:val="none" w:sz="0" w:space="0" w:color="auto"/>
        <w:bottom w:val="none" w:sz="0" w:space="0" w:color="auto"/>
        <w:right w:val="none" w:sz="0" w:space="0" w:color="auto"/>
      </w:divBdr>
    </w:div>
    <w:div w:id="1279333373">
      <w:bodyDiv w:val="1"/>
      <w:marLeft w:val="0"/>
      <w:marRight w:val="0"/>
      <w:marTop w:val="0"/>
      <w:marBottom w:val="0"/>
      <w:divBdr>
        <w:top w:val="none" w:sz="0" w:space="0" w:color="auto"/>
        <w:left w:val="none" w:sz="0" w:space="0" w:color="auto"/>
        <w:bottom w:val="none" w:sz="0" w:space="0" w:color="auto"/>
        <w:right w:val="none" w:sz="0" w:space="0" w:color="auto"/>
      </w:divBdr>
    </w:div>
    <w:div w:id="1287618509">
      <w:bodyDiv w:val="1"/>
      <w:marLeft w:val="0"/>
      <w:marRight w:val="0"/>
      <w:marTop w:val="0"/>
      <w:marBottom w:val="0"/>
      <w:divBdr>
        <w:top w:val="none" w:sz="0" w:space="0" w:color="auto"/>
        <w:left w:val="none" w:sz="0" w:space="0" w:color="auto"/>
        <w:bottom w:val="none" w:sz="0" w:space="0" w:color="auto"/>
        <w:right w:val="none" w:sz="0" w:space="0" w:color="auto"/>
      </w:divBdr>
    </w:div>
    <w:div w:id="1288706969">
      <w:bodyDiv w:val="1"/>
      <w:marLeft w:val="0"/>
      <w:marRight w:val="0"/>
      <w:marTop w:val="0"/>
      <w:marBottom w:val="0"/>
      <w:divBdr>
        <w:top w:val="none" w:sz="0" w:space="0" w:color="auto"/>
        <w:left w:val="none" w:sz="0" w:space="0" w:color="auto"/>
        <w:bottom w:val="none" w:sz="0" w:space="0" w:color="auto"/>
        <w:right w:val="none" w:sz="0" w:space="0" w:color="auto"/>
      </w:divBdr>
    </w:div>
    <w:div w:id="1308514344">
      <w:bodyDiv w:val="1"/>
      <w:marLeft w:val="0"/>
      <w:marRight w:val="0"/>
      <w:marTop w:val="0"/>
      <w:marBottom w:val="0"/>
      <w:divBdr>
        <w:top w:val="none" w:sz="0" w:space="0" w:color="auto"/>
        <w:left w:val="none" w:sz="0" w:space="0" w:color="auto"/>
        <w:bottom w:val="none" w:sz="0" w:space="0" w:color="auto"/>
        <w:right w:val="none" w:sz="0" w:space="0" w:color="auto"/>
      </w:divBdr>
    </w:div>
    <w:div w:id="1310288777">
      <w:bodyDiv w:val="1"/>
      <w:marLeft w:val="0"/>
      <w:marRight w:val="0"/>
      <w:marTop w:val="0"/>
      <w:marBottom w:val="0"/>
      <w:divBdr>
        <w:top w:val="none" w:sz="0" w:space="0" w:color="auto"/>
        <w:left w:val="none" w:sz="0" w:space="0" w:color="auto"/>
        <w:bottom w:val="none" w:sz="0" w:space="0" w:color="auto"/>
        <w:right w:val="none" w:sz="0" w:space="0" w:color="auto"/>
      </w:divBdr>
    </w:div>
    <w:div w:id="1318412857">
      <w:bodyDiv w:val="1"/>
      <w:marLeft w:val="0"/>
      <w:marRight w:val="0"/>
      <w:marTop w:val="0"/>
      <w:marBottom w:val="0"/>
      <w:divBdr>
        <w:top w:val="none" w:sz="0" w:space="0" w:color="auto"/>
        <w:left w:val="none" w:sz="0" w:space="0" w:color="auto"/>
        <w:bottom w:val="none" w:sz="0" w:space="0" w:color="auto"/>
        <w:right w:val="none" w:sz="0" w:space="0" w:color="auto"/>
      </w:divBdr>
    </w:div>
    <w:div w:id="1334720022">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49063323">
      <w:bodyDiv w:val="1"/>
      <w:marLeft w:val="0"/>
      <w:marRight w:val="0"/>
      <w:marTop w:val="0"/>
      <w:marBottom w:val="0"/>
      <w:divBdr>
        <w:top w:val="none" w:sz="0" w:space="0" w:color="auto"/>
        <w:left w:val="none" w:sz="0" w:space="0" w:color="auto"/>
        <w:bottom w:val="none" w:sz="0" w:space="0" w:color="auto"/>
        <w:right w:val="none" w:sz="0" w:space="0" w:color="auto"/>
      </w:divBdr>
    </w:div>
    <w:div w:id="1350448427">
      <w:bodyDiv w:val="1"/>
      <w:marLeft w:val="0"/>
      <w:marRight w:val="0"/>
      <w:marTop w:val="0"/>
      <w:marBottom w:val="0"/>
      <w:divBdr>
        <w:top w:val="none" w:sz="0" w:space="0" w:color="auto"/>
        <w:left w:val="none" w:sz="0" w:space="0" w:color="auto"/>
        <w:bottom w:val="none" w:sz="0" w:space="0" w:color="auto"/>
        <w:right w:val="none" w:sz="0" w:space="0" w:color="auto"/>
      </w:divBdr>
    </w:div>
    <w:div w:id="1355226342">
      <w:bodyDiv w:val="1"/>
      <w:marLeft w:val="0"/>
      <w:marRight w:val="0"/>
      <w:marTop w:val="0"/>
      <w:marBottom w:val="0"/>
      <w:divBdr>
        <w:top w:val="none" w:sz="0" w:space="0" w:color="auto"/>
        <w:left w:val="none" w:sz="0" w:space="0" w:color="auto"/>
        <w:bottom w:val="none" w:sz="0" w:space="0" w:color="auto"/>
        <w:right w:val="none" w:sz="0" w:space="0" w:color="auto"/>
      </w:divBdr>
    </w:div>
    <w:div w:id="1367752120">
      <w:bodyDiv w:val="1"/>
      <w:marLeft w:val="0"/>
      <w:marRight w:val="0"/>
      <w:marTop w:val="0"/>
      <w:marBottom w:val="0"/>
      <w:divBdr>
        <w:top w:val="none" w:sz="0" w:space="0" w:color="auto"/>
        <w:left w:val="none" w:sz="0" w:space="0" w:color="auto"/>
        <w:bottom w:val="none" w:sz="0" w:space="0" w:color="auto"/>
        <w:right w:val="none" w:sz="0" w:space="0" w:color="auto"/>
      </w:divBdr>
    </w:div>
    <w:div w:id="1374578982">
      <w:bodyDiv w:val="1"/>
      <w:marLeft w:val="0"/>
      <w:marRight w:val="0"/>
      <w:marTop w:val="0"/>
      <w:marBottom w:val="0"/>
      <w:divBdr>
        <w:top w:val="none" w:sz="0" w:space="0" w:color="auto"/>
        <w:left w:val="none" w:sz="0" w:space="0" w:color="auto"/>
        <w:bottom w:val="none" w:sz="0" w:space="0" w:color="auto"/>
        <w:right w:val="none" w:sz="0" w:space="0" w:color="auto"/>
      </w:divBdr>
    </w:div>
    <w:div w:id="1387797363">
      <w:bodyDiv w:val="1"/>
      <w:marLeft w:val="0"/>
      <w:marRight w:val="0"/>
      <w:marTop w:val="0"/>
      <w:marBottom w:val="0"/>
      <w:divBdr>
        <w:top w:val="none" w:sz="0" w:space="0" w:color="auto"/>
        <w:left w:val="none" w:sz="0" w:space="0" w:color="auto"/>
        <w:bottom w:val="none" w:sz="0" w:space="0" w:color="auto"/>
        <w:right w:val="none" w:sz="0" w:space="0" w:color="auto"/>
      </w:divBdr>
    </w:div>
    <w:div w:id="1389299519">
      <w:bodyDiv w:val="1"/>
      <w:marLeft w:val="0"/>
      <w:marRight w:val="0"/>
      <w:marTop w:val="0"/>
      <w:marBottom w:val="0"/>
      <w:divBdr>
        <w:top w:val="none" w:sz="0" w:space="0" w:color="auto"/>
        <w:left w:val="none" w:sz="0" w:space="0" w:color="auto"/>
        <w:bottom w:val="none" w:sz="0" w:space="0" w:color="auto"/>
        <w:right w:val="none" w:sz="0" w:space="0" w:color="auto"/>
      </w:divBdr>
    </w:div>
    <w:div w:id="1396318615">
      <w:bodyDiv w:val="1"/>
      <w:marLeft w:val="0"/>
      <w:marRight w:val="0"/>
      <w:marTop w:val="0"/>
      <w:marBottom w:val="0"/>
      <w:divBdr>
        <w:top w:val="none" w:sz="0" w:space="0" w:color="auto"/>
        <w:left w:val="none" w:sz="0" w:space="0" w:color="auto"/>
        <w:bottom w:val="none" w:sz="0" w:space="0" w:color="auto"/>
        <w:right w:val="none" w:sz="0" w:space="0" w:color="auto"/>
      </w:divBdr>
    </w:div>
    <w:div w:id="1397313154">
      <w:bodyDiv w:val="1"/>
      <w:marLeft w:val="0"/>
      <w:marRight w:val="0"/>
      <w:marTop w:val="0"/>
      <w:marBottom w:val="0"/>
      <w:divBdr>
        <w:top w:val="none" w:sz="0" w:space="0" w:color="auto"/>
        <w:left w:val="none" w:sz="0" w:space="0" w:color="auto"/>
        <w:bottom w:val="none" w:sz="0" w:space="0" w:color="auto"/>
        <w:right w:val="none" w:sz="0" w:space="0" w:color="auto"/>
      </w:divBdr>
    </w:div>
    <w:div w:id="1406995121">
      <w:bodyDiv w:val="1"/>
      <w:marLeft w:val="0"/>
      <w:marRight w:val="0"/>
      <w:marTop w:val="0"/>
      <w:marBottom w:val="0"/>
      <w:divBdr>
        <w:top w:val="none" w:sz="0" w:space="0" w:color="auto"/>
        <w:left w:val="none" w:sz="0" w:space="0" w:color="auto"/>
        <w:bottom w:val="none" w:sz="0" w:space="0" w:color="auto"/>
        <w:right w:val="none" w:sz="0" w:space="0" w:color="auto"/>
      </w:divBdr>
    </w:div>
    <w:div w:id="1413503036">
      <w:bodyDiv w:val="1"/>
      <w:marLeft w:val="0"/>
      <w:marRight w:val="0"/>
      <w:marTop w:val="0"/>
      <w:marBottom w:val="0"/>
      <w:divBdr>
        <w:top w:val="none" w:sz="0" w:space="0" w:color="auto"/>
        <w:left w:val="none" w:sz="0" w:space="0" w:color="auto"/>
        <w:bottom w:val="none" w:sz="0" w:space="0" w:color="auto"/>
        <w:right w:val="none" w:sz="0" w:space="0" w:color="auto"/>
      </w:divBdr>
    </w:div>
    <w:div w:id="1436903920">
      <w:bodyDiv w:val="1"/>
      <w:marLeft w:val="0"/>
      <w:marRight w:val="0"/>
      <w:marTop w:val="0"/>
      <w:marBottom w:val="0"/>
      <w:divBdr>
        <w:top w:val="none" w:sz="0" w:space="0" w:color="auto"/>
        <w:left w:val="none" w:sz="0" w:space="0" w:color="auto"/>
        <w:bottom w:val="none" w:sz="0" w:space="0" w:color="auto"/>
        <w:right w:val="none" w:sz="0" w:space="0" w:color="auto"/>
      </w:divBdr>
    </w:div>
    <w:div w:id="1449004055">
      <w:bodyDiv w:val="1"/>
      <w:marLeft w:val="0"/>
      <w:marRight w:val="0"/>
      <w:marTop w:val="0"/>
      <w:marBottom w:val="0"/>
      <w:divBdr>
        <w:top w:val="none" w:sz="0" w:space="0" w:color="auto"/>
        <w:left w:val="none" w:sz="0" w:space="0" w:color="auto"/>
        <w:bottom w:val="none" w:sz="0" w:space="0" w:color="auto"/>
        <w:right w:val="none" w:sz="0" w:space="0" w:color="auto"/>
      </w:divBdr>
    </w:div>
    <w:div w:id="1482849803">
      <w:bodyDiv w:val="1"/>
      <w:marLeft w:val="0"/>
      <w:marRight w:val="0"/>
      <w:marTop w:val="0"/>
      <w:marBottom w:val="0"/>
      <w:divBdr>
        <w:top w:val="none" w:sz="0" w:space="0" w:color="auto"/>
        <w:left w:val="none" w:sz="0" w:space="0" w:color="auto"/>
        <w:bottom w:val="none" w:sz="0" w:space="0" w:color="auto"/>
        <w:right w:val="none" w:sz="0" w:space="0" w:color="auto"/>
      </w:divBdr>
    </w:div>
    <w:div w:id="1493179562">
      <w:bodyDiv w:val="1"/>
      <w:marLeft w:val="0"/>
      <w:marRight w:val="0"/>
      <w:marTop w:val="0"/>
      <w:marBottom w:val="0"/>
      <w:divBdr>
        <w:top w:val="none" w:sz="0" w:space="0" w:color="auto"/>
        <w:left w:val="none" w:sz="0" w:space="0" w:color="auto"/>
        <w:bottom w:val="none" w:sz="0" w:space="0" w:color="auto"/>
        <w:right w:val="none" w:sz="0" w:space="0" w:color="auto"/>
      </w:divBdr>
    </w:div>
    <w:div w:id="1494831312">
      <w:bodyDiv w:val="1"/>
      <w:marLeft w:val="0"/>
      <w:marRight w:val="0"/>
      <w:marTop w:val="0"/>
      <w:marBottom w:val="0"/>
      <w:divBdr>
        <w:top w:val="none" w:sz="0" w:space="0" w:color="auto"/>
        <w:left w:val="none" w:sz="0" w:space="0" w:color="auto"/>
        <w:bottom w:val="none" w:sz="0" w:space="0" w:color="auto"/>
        <w:right w:val="none" w:sz="0" w:space="0" w:color="auto"/>
      </w:divBdr>
    </w:div>
    <w:div w:id="1510945181">
      <w:bodyDiv w:val="1"/>
      <w:marLeft w:val="0"/>
      <w:marRight w:val="0"/>
      <w:marTop w:val="0"/>
      <w:marBottom w:val="0"/>
      <w:divBdr>
        <w:top w:val="none" w:sz="0" w:space="0" w:color="auto"/>
        <w:left w:val="none" w:sz="0" w:space="0" w:color="auto"/>
        <w:bottom w:val="none" w:sz="0" w:space="0" w:color="auto"/>
        <w:right w:val="none" w:sz="0" w:space="0" w:color="auto"/>
      </w:divBdr>
    </w:div>
    <w:div w:id="1519781587">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8450485">
      <w:bodyDiv w:val="1"/>
      <w:marLeft w:val="0"/>
      <w:marRight w:val="0"/>
      <w:marTop w:val="0"/>
      <w:marBottom w:val="0"/>
      <w:divBdr>
        <w:top w:val="none" w:sz="0" w:space="0" w:color="auto"/>
        <w:left w:val="none" w:sz="0" w:space="0" w:color="auto"/>
        <w:bottom w:val="none" w:sz="0" w:space="0" w:color="auto"/>
        <w:right w:val="none" w:sz="0" w:space="0" w:color="auto"/>
      </w:divBdr>
    </w:div>
    <w:div w:id="1529172229">
      <w:bodyDiv w:val="1"/>
      <w:marLeft w:val="0"/>
      <w:marRight w:val="0"/>
      <w:marTop w:val="0"/>
      <w:marBottom w:val="0"/>
      <w:divBdr>
        <w:top w:val="none" w:sz="0" w:space="0" w:color="auto"/>
        <w:left w:val="none" w:sz="0" w:space="0" w:color="auto"/>
        <w:bottom w:val="none" w:sz="0" w:space="0" w:color="auto"/>
        <w:right w:val="none" w:sz="0" w:space="0" w:color="auto"/>
      </w:divBdr>
    </w:div>
    <w:div w:id="1533499197">
      <w:bodyDiv w:val="1"/>
      <w:marLeft w:val="0"/>
      <w:marRight w:val="0"/>
      <w:marTop w:val="0"/>
      <w:marBottom w:val="0"/>
      <w:divBdr>
        <w:top w:val="none" w:sz="0" w:space="0" w:color="auto"/>
        <w:left w:val="none" w:sz="0" w:space="0" w:color="auto"/>
        <w:bottom w:val="none" w:sz="0" w:space="0" w:color="auto"/>
        <w:right w:val="none" w:sz="0" w:space="0" w:color="auto"/>
      </w:divBdr>
    </w:div>
    <w:div w:id="1543636680">
      <w:bodyDiv w:val="1"/>
      <w:marLeft w:val="0"/>
      <w:marRight w:val="0"/>
      <w:marTop w:val="0"/>
      <w:marBottom w:val="0"/>
      <w:divBdr>
        <w:top w:val="none" w:sz="0" w:space="0" w:color="auto"/>
        <w:left w:val="none" w:sz="0" w:space="0" w:color="auto"/>
        <w:bottom w:val="none" w:sz="0" w:space="0" w:color="auto"/>
        <w:right w:val="none" w:sz="0" w:space="0" w:color="auto"/>
      </w:divBdr>
    </w:div>
    <w:div w:id="1565221696">
      <w:bodyDiv w:val="1"/>
      <w:marLeft w:val="0"/>
      <w:marRight w:val="0"/>
      <w:marTop w:val="0"/>
      <w:marBottom w:val="0"/>
      <w:divBdr>
        <w:top w:val="none" w:sz="0" w:space="0" w:color="auto"/>
        <w:left w:val="none" w:sz="0" w:space="0" w:color="auto"/>
        <w:bottom w:val="none" w:sz="0" w:space="0" w:color="auto"/>
        <w:right w:val="none" w:sz="0" w:space="0" w:color="auto"/>
      </w:divBdr>
    </w:div>
    <w:div w:id="1587422225">
      <w:bodyDiv w:val="1"/>
      <w:marLeft w:val="0"/>
      <w:marRight w:val="0"/>
      <w:marTop w:val="0"/>
      <w:marBottom w:val="0"/>
      <w:divBdr>
        <w:top w:val="none" w:sz="0" w:space="0" w:color="auto"/>
        <w:left w:val="none" w:sz="0" w:space="0" w:color="auto"/>
        <w:bottom w:val="none" w:sz="0" w:space="0" w:color="auto"/>
        <w:right w:val="none" w:sz="0" w:space="0" w:color="auto"/>
      </w:divBdr>
    </w:div>
    <w:div w:id="1588541741">
      <w:bodyDiv w:val="1"/>
      <w:marLeft w:val="0"/>
      <w:marRight w:val="0"/>
      <w:marTop w:val="0"/>
      <w:marBottom w:val="0"/>
      <w:divBdr>
        <w:top w:val="none" w:sz="0" w:space="0" w:color="auto"/>
        <w:left w:val="none" w:sz="0" w:space="0" w:color="auto"/>
        <w:bottom w:val="none" w:sz="0" w:space="0" w:color="auto"/>
        <w:right w:val="none" w:sz="0" w:space="0" w:color="auto"/>
      </w:divBdr>
    </w:div>
    <w:div w:id="1606837956">
      <w:bodyDiv w:val="1"/>
      <w:marLeft w:val="0"/>
      <w:marRight w:val="0"/>
      <w:marTop w:val="0"/>
      <w:marBottom w:val="0"/>
      <w:divBdr>
        <w:top w:val="none" w:sz="0" w:space="0" w:color="auto"/>
        <w:left w:val="none" w:sz="0" w:space="0" w:color="auto"/>
        <w:bottom w:val="none" w:sz="0" w:space="0" w:color="auto"/>
        <w:right w:val="none" w:sz="0" w:space="0" w:color="auto"/>
      </w:divBdr>
    </w:div>
    <w:div w:id="1624995533">
      <w:bodyDiv w:val="1"/>
      <w:marLeft w:val="0"/>
      <w:marRight w:val="0"/>
      <w:marTop w:val="0"/>
      <w:marBottom w:val="0"/>
      <w:divBdr>
        <w:top w:val="none" w:sz="0" w:space="0" w:color="auto"/>
        <w:left w:val="none" w:sz="0" w:space="0" w:color="auto"/>
        <w:bottom w:val="none" w:sz="0" w:space="0" w:color="auto"/>
        <w:right w:val="none" w:sz="0" w:space="0" w:color="auto"/>
      </w:divBdr>
      <w:divsChild>
        <w:div w:id="185021269">
          <w:marLeft w:val="0"/>
          <w:marRight w:val="0"/>
          <w:marTop w:val="0"/>
          <w:marBottom w:val="0"/>
          <w:divBdr>
            <w:top w:val="none" w:sz="0" w:space="0" w:color="auto"/>
            <w:left w:val="none" w:sz="0" w:space="0" w:color="auto"/>
            <w:bottom w:val="none" w:sz="0" w:space="0" w:color="auto"/>
            <w:right w:val="none" w:sz="0" w:space="0" w:color="auto"/>
          </w:divBdr>
        </w:div>
        <w:div w:id="344987949">
          <w:marLeft w:val="0"/>
          <w:marRight w:val="0"/>
          <w:marTop w:val="0"/>
          <w:marBottom w:val="0"/>
          <w:divBdr>
            <w:top w:val="none" w:sz="0" w:space="0" w:color="auto"/>
            <w:left w:val="none" w:sz="0" w:space="0" w:color="auto"/>
            <w:bottom w:val="none" w:sz="0" w:space="0" w:color="auto"/>
            <w:right w:val="none" w:sz="0" w:space="0" w:color="auto"/>
          </w:divBdr>
        </w:div>
        <w:div w:id="1225221690">
          <w:marLeft w:val="0"/>
          <w:marRight w:val="0"/>
          <w:marTop w:val="0"/>
          <w:marBottom w:val="0"/>
          <w:divBdr>
            <w:top w:val="none" w:sz="0" w:space="0" w:color="auto"/>
            <w:left w:val="none" w:sz="0" w:space="0" w:color="auto"/>
            <w:bottom w:val="none" w:sz="0" w:space="0" w:color="auto"/>
            <w:right w:val="none" w:sz="0" w:space="0" w:color="auto"/>
          </w:divBdr>
        </w:div>
        <w:div w:id="1920555181">
          <w:marLeft w:val="0"/>
          <w:marRight w:val="0"/>
          <w:marTop w:val="0"/>
          <w:marBottom w:val="0"/>
          <w:divBdr>
            <w:top w:val="none" w:sz="0" w:space="0" w:color="auto"/>
            <w:left w:val="none" w:sz="0" w:space="0" w:color="auto"/>
            <w:bottom w:val="none" w:sz="0" w:space="0" w:color="auto"/>
            <w:right w:val="none" w:sz="0" w:space="0" w:color="auto"/>
          </w:divBdr>
        </w:div>
      </w:divsChild>
    </w:div>
    <w:div w:id="1628857023">
      <w:bodyDiv w:val="1"/>
      <w:marLeft w:val="0"/>
      <w:marRight w:val="0"/>
      <w:marTop w:val="0"/>
      <w:marBottom w:val="0"/>
      <w:divBdr>
        <w:top w:val="none" w:sz="0" w:space="0" w:color="auto"/>
        <w:left w:val="none" w:sz="0" w:space="0" w:color="auto"/>
        <w:bottom w:val="none" w:sz="0" w:space="0" w:color="auto"/>
        <w:right w:val="none" w:sz="0" w:space="0" w:color="auto"/>
      </w:divBdr>
    </w:div>
    <w:div w:id="1630472596">
      <w:bodyDiv w:val="1"/>
      <w:marLeft w:val="0"/>
      <w:marRight w:val="0"/>
      <w:marTop w:val="0"/>
      <w:marBottom w:val="0"/>
      <w:divBdr>
        <w:top w:val="none" w:sz="0" w:space="0" w:color="auto"/>
        <w:left w:val="none" w:sz="0" w:space="0" w:color="auto"/>
        <w:bottom w:val="none" w:sz="0" w:space="0" w:color="auto"/>
        <w:right w:val="none" w:sz="0" w:space="0" w:color="auto"/>
      </w:divBdr>
    </w:div>
    <w:div w:id="1633903454">
      <w:bodyDiv w:val="1"/>
      <w:marLeft w:val="0"/>
      <w:marRight w:val="0"/>
      <w:marTop w:val="0"/>
      <w:marBottom w:val="0"/>
      <w:divBdr>
        <w:top w:val="none" w:sz="0" w:space="0" w:color="auto"/>
        <w:left w:val="none" w:sz="0" w:space="0" w:color="auto"/>
        <w:bottom w:val="none" w:sz="0" w:space="0" w:color="auto"/>
        <w:right w:val="none" w:sz="0" w:space="0" w:color="auto"/>
      </w:divBdr>
      <w:divsChild>
        <w:div w:id="81951795">
          <w:marLeft w:val="0"/>
          <w:marRight w:val="0"/>
          <w:marTop w:val="0"/>
          <w:marBottom w:val="0"/>
          <w:divBdr>
            <w:top w:val="none" w:sz="0" w:space="0" w:color="auto"/>
            <w:left w:val="none" w:sz="0" w:space="0" w:color="auto"/>
            <w:bottom w:val="none" w:sz="0" w:space="0" w:color="auto"/>
            <w:right w:val="none" w:sz="0" w:space="0" w:color="auto"/>
          </w:divBdr>
        </w:div>
        <w:div w:id="363755759">
          <w:marLeft w:val="0"/>
          <w:marRight w:val="0"/>
          <w:marTop w:val="0"/>
          <w:marBottom w:val="0"/>
          <w:divBdr>
            <w:top w:val="none" w:sz="0" w:space="0" w:color="auto"/>
            <w:left w:val="none" w:sz="0" w:space="0" w:color="auto"/>
            <w:bottom w:val="none" w:sz="0" w:space="0" w:color="auto"/>
            <w:right w:val="none" w:sz="0" w:space="0" w:color="auto"/>
          </w:divBdr>
        </w:div>
        <w:div w:id="518466699">
          <w:marLeft w:val="0"/>
          <w:marRight w:val="0"/>
          <w:marTop w:val="0"/>
          <w:marBottom w:val="0"/>
          <w:divBdr>
            <w:top w:val="none" w:sz="0" w:space="0" w:color="auto"/>
            <w:left w:val="none" w:sz="0" w:space="0" w:color="auto"/>
            <w:bottom w:val="none" w:sz="0" w:space="0" w:color="auto"/>
            <w:right w:val="none" w:sz="0" w:space="0" w:color="auto"/>
          </w:divBdr>
        </w:div>
        <w:div w:id="605498664">
          <w:marLeft w:val="0"/>
          <w:marRight w:val="0"/>
          <w:marTop w:val="0"/>
          <w:marBottom w:val="0"/>
          <w:divBdr>
            <w:top w:val="none" w:sz="0" w:space="0" w:color="auto"/>
            <w:left w:val="none" w:sz="0" w:space="0" w:color="auto"/>
            <w:bottom w:val="none" w:sz="0" w:space="0" w:color="auto"/>
            <w:right w:val="none" w:sz="0" w:space="0" w:color="auto"/>
          </w:divBdr>
        </w:div>
        <w:div w:id="1035616818">
          <w:marLeft w:val="0"/>
          <w:marRight w:val="0"/>
          <w:marTop w:val="0"/>
          <w:marBottom w:val="0"/>
          <w:divBdr>
            <w:top w:val="none" w:sz="0" w:space="0" w:color="auto"/>
            <w:left w:val="none" w:sz="0" w:space="0" w:color="auto"/>
            <w:bottom w:val="none" w:sz="0" w:space="0" w:color="auto"/>
            <w:right w:val="none" w:sz="0" w:space="0" w:color="auto"/>
          </w:divBdr>
        </w:div>
        <w:div w:id="1061639281">
          <w:marLeft w:val="0"/>
          <w:marRight w:val="0"/>
          <w:marTop w:val="0"/>
          <w:marBottom w:val="0"/>
          <w:divBdr>
            <w:top w:val="none" w:sz="0" w:space="0" w:color="auto"/>
            <w:left w:val="none" w:sz="0" w:space="0" w:color="auto"/>
            <w:bottom w:val="none" w:sz="0" w:space="0" w:color="auto"/>
            <w:right w:val="none" w:sz="0" w:space="0" w:color="auto"/>
          </w:divBdr>
        </w:div>
        <w:div w:id="1084298573">
          <w:marLeft w:val="0"/>
          <w:marRight w:val="0"/>
          <w:marTop w:val="0"/>
          <w:marBottom w:val="0"/>
          <w:divBdr>
            <w:top w:val="none" w:sz="0" w:space="0" w:color="auto"/>
            <w:left w:val="none" w:sz="0" w:space="0" w:color="auto"/>
            <w:bottom w:val="none" w:sz="0" w:space="0" w:color="auto"/>
            <w:right w:val="none" w:sz="0" w:space="0" w:color="auto"/>
          </w:divBdr>
        </w:div>
        <w:div w:id="1478837042">
          <w:marLeft w:val="0"/>
          <w:marRight w:val="0"/>
          <w:marTop w:val="0"/>
          <w:marBottom w:val="0"/>
          <w:divBdr>
            <w:top w:val="none" w:sz="0" w:space="0" w:color="auto"/>
            <w:left w:val="none" w:sz="0" w:space="0" w:color="auto"/>
            <w:bottom w:val="none" w:sz="0" w:space="0" w:color="auto"/>
            <w:right w:val="none" w:sz="0" w:space="0" w:color="auto"/>
          </w:divBdr>
        </w:div>
        <w:div w:id="1653093581">
          <w:marLeft w:val="0"/>
          <w:marRight w:val="0"/>
          <w:marTop w:val="0"/>
          <w:marBottom w:val="0"/>
          <w:divBdr>
            <w:top w:val="none" w:sz="0" w:space="0" w:color="auto"/>
            <w:left w:val="none" w:sz="0" w:space="0" w:color="auto"/>
            <w:bottom w:val="none" w:sz="0" w:space="0" w:color="auto"/>
            <w:right w:val="none" w:sz="0" w:space="0" w:color="auto"/>
          </w:divBdr>
        </w:div>
        <w:div w:id="1701859416">
          <w:marLeft w:val="0"/>
          <w:marRight w:val="0"/>
          <w:marTop w:val="0"/>
          <w:marBottom w:val="0"/>
          <w:divBdr>
            <w:top w:val="none" w:sz="0" w:space="0" w:color="auto"/>
            <w:left w:val="none" w:sz="0" w:space="0" w:color="auto"/>
            <w:bottom w:val="none" w:sz="0" w:space="0" w:color="auto"/>
            <w:right w:val="none" w:sz="0" w:space="0" w:color="auto"/>
          </w:divBdr>
        </w:div>
        <w:div w:id="1742674322">
          <w:marLeft w:val="0"/>
          <w:marRight w:val="0"/>
          <w:marTop w:val="0"/>
          <w:marBottom w:val="0"/>
          <w:divBdr>
            <w:top w:val="none" w:sz="0" w:space="0" w:color="auto"/>
            <w:left w:val="none" w:sz="0" w:space="0" w:color="auto"/>
            <w:bottom w:val="none" w:sz="0" w:space="0" w:color="auto"/>
            <w:right w:val="none" w:sz="0" w:space="0" w:color="auto"/>
          </w:divBdr>
        </w:div>
        <w:div w:id="1797022095">
          <w:marLeft w:val="0"/>
          <w:marRight w:val="0"/>
          <w:marTop w:val="0"/>
          <w:marBottom w:val="0"/>
          <w:divBdr>
            <w:top w:val="none" w:sz="0" w:space="0" w:color="auto"/>
            <w:left w:val="none" w:sz="0" w:space="0" w:color="auto"/>
            <w:bottom w:val="none" w:sz="0" w:space="0" w:color="auto"/>
            <w:right w:val="none" w:sz="0" w:space="0" w:color="auto"/>
          </w:divBdr>
        </w:div>
        <w:div w:id="1857034225">
          <w:marLeft w:val="0"/>
          <w:marRight w:val="0"/>
          <w:marTop w:val="0"/>
          <w:marBottom w:val="0"/>
          <w:divBdr>
            <w:top w:val="none" w:sz="0" w:space="0" w:color="auto"/>
            <w:left w:val="none" w:sz="0" w:space="0" w:color="auto"/>
            <w:bottom w:val="none" w:sz="0" w:space="0" w:color="auto"/>
            <w:right w:val="none" w:sz="0" w:space="0" w:color="auto"/>
          </w:divBdr>
        </w:div>
        <w:div w:id="1971665801">
          <w:marLeft w:val="0"/>
          <w:marRight w:val="0"/>
          <w:marTop w:val="0"/>
          <w:marBottom w:val="0"/>
          <w:divBdr>
            <w:top w:val="none" w:sz="0" w:space="0" w:color="auto"/>
            <w:left w:val="none" w:sz="0" w:space="0" w:color="auto"/>
            <w:bottom w:val="none" w:sz="0" w:space="0" w:color="auto"/>
            <w:right w:val="none" w:sz="0" w:space="0" w:color="auto"/>
          </w:divBdr>
        </w:div>
        <w:div w:id="2057310673">
          <w:marLeft w:val="0"/>
          <w:marRight w:val="0"/>
          <w:marTop w:val="0"/>
          <w:marBottom w:val="0"/>
          <w:divBdr>
            <w:top w:val="none" w:sz="0" w:space="0" w:color="auto"/>
            <w:left w:val="none" w:sz="0" w:space="0" w:color="auto"/>
            <w:bottom w:val="none" w:sz="0" w:space="0" w:color="auto"/>
            <w:right w:val="none" w:sz="0" w:space="0" w:color="auto"/>
          </w:divBdr>
        </w:div>
        <w:div w:id="2073918668">
          <w:marLeft w:val="0"/>
          <w:marRight w:val="0"/>
          <w:marTop w:val="0"/>
          <w:marBottom w:val="0"/>
          <w:divBdr>
            <w:top w:val="none" w:sz="0" w:space="0" w:color="auto"/>
            <w:left w:val="none" w:sz="0" w:space="0" w:color="auto"/>
            <w:bottom w:val="none" w:sz="0" w:space="0" w:color="auto"/>
            <w:right w:val="none" w:sz="0" w:space="0" w:color="auto"/>
          </w:divBdr>
        </w:div>
      </w:divsChild>
    </w:div>
    <w:div w:id="1655989790">
      <w:bodyDiv w:val="1"/>
      <w:marLeft w:val="0"/>
      <w:marRight w:val="0"/>
      <w:marTop w:val="0"/>
      <w:marBottom w:val="0"/>
      <w:divBdr>
        <w:top w:val="none" w:sz="0" w:space="0" w:color="auto"/>
        <w:left w:val="none" w:sz="0" w:space="0" w:color="auto"/>
        <w:bottom w:val="none" w:sz="0" w:space="0" w:color="auto"/>
        <w:right w:val="none" w:sz="0" w:space="0" w:color="auto"/>
      </w:divBdr>
    </w:div>
    <w:div w:id="1658876411">
      <w:bodyDiv w:val="1"/>
      <w:marLeft w:val="0"/>
      <w:marRight w:val="0"/>
      <w:marTop w:val="0"/>
      <w:marBottom w:val="0"/>
      <w:divBdr>
        <w:top w:val="none" w:sz="0" w:space="0" w:color="auto"/>
        <w:left w:val="none" w:sz="0" w:space="0" w:color="auto"/>
        <w:bottom w:val="none" w:sz="0" w:space="0" w:color="auto"/>
        <w:right w:val="none" w:sz="0" w:space="0" w:color="auto"/>
      </w:divBdr>
    </w:div>
    <w:div w:id="1660695644">
      <w:bodyDiv w:val="1"/>
      <w:marLeft w:val="0"/>
      <w:marRight w:val="0"/>
      <w:marTop w:val="0"/>
      <w:marBottom w:val="0"/>
      <w:divBdr>
        <w:top w:val="none" w:sz="0" w:space="0" w:color="auto"/>
        <w:left w:val="none" w:sz="0" w:space="0" w:color="auto"/>
        <w:bottom w:val="none" w:sz="0" w:space="0" w:color="auto"/>
        <w:right w:val="none" w:sz="0" w:space="0" w:color="auto"/>
      </w:divBdr>
    </w:div>
    <w:div w:id="1684014700">
      <w:bodyDiv w:val="1"/>
      <w:marLeft w:val="0"/>
      <w:marRight w:val="0"/>
      <w:marTop w:val="0"/>
      <w:marBottom w:val="0"/>
      <w:divBdr>
        <w:top w:val="none" w:sz="0" w:space="0" w:color="auto"/>
        <w:left w:val="none" w:sz="0" w:space="0" w:color="auto"/>
        <w:bottom w:val="none" w:sz="0" w:space="0" w:color="auto"/>
        <w:right w:val="none" w:sz="0" w:space="0" w:color="auto"/>
      </w:divBdr>
    </w:div>
    <w:div w:id="1694499078">
      <w:bodyDiv w:val="1"/>
      <w:marLeft w:val="0"/>
      <w:marRight w:val="0"/>
      <w:marTop w:val="0"/>
      <w:marBottom w:val="0"/>
      <w:divBdr>
        <w:top w:val="none" w:sz="0" w:space="0" w:color="auto"/>
        <w:left w:val="none" w:sz="0" w:space="0" w:color="auto"/>
        <w:bottom w:val="none" w:sz="0" w:space="0" w:color="auto"/>
        <w:right w:val="none" w:sz="0" w:space="0" w:color="auto"/>
      </w:divBdr>
    </w:div>
    <w:div w:id="1706440253">
      <w:bodyDiv w:val="1"/>
      <w:marLeft w:val="0"/>
      <w:marRight w:val="0"/>
      <w:marTop w:val="0"/>
      <w:marBottom w:val="0"/>
      <w:divBdr>
        <w:top w:val="none" w:sz="0" w:space="0" w:color="auto"/>
        <w:left w:val="none" w:sz="0" w:space="0" w:color="auto"/>
        <w:bottom w:val="none" w:sz="0" w:space="0" w:color="auto"/>
        <w:right w:val="none" w:sz="0" w:space="0" w:color="auto"/>
      </w:divBdr>
    </w:div>
    <w:div w:id="1707749545">
      <w:bodyDiv w:val="1"/>
      <w:marLeft w:val="0"/>
      <w:marRight w:val="0"/>
      <w:marTop w:val="0"/>
      <w:marBottom w:val="0"/>
      <w:divBdr>
        <w:top w:val="none" w:sz="0" w:space="0" w:color="auto"/>
        <w:left w:val="none" w:sz="0" w:space="0" w:color="auto"/>
        <w:bottom w:val="none" w:sz="0" w:space="0" w:color="auto"/>
        <w:right w:val="none" w:sz="0" w:space="0" w:color="auto"/>
      </w:divBdr>
    </w:div>
    <w:div w:id="1720278450">
      <w:bodyDiv w:val="1"/>
      <w:marLeft w:val="0"/>
      <w:marRight w:val="0"/>
      <w:marTop w:val="0"/>
      <w:marBottom w:val="0"/>
      <w:divBdr>
        <w:top w:val="none" w:sz="0" w:space="0" w:color="auto"/>
        <w:left w:val="none" w:sz="0" w:space="0" w:color="auto"/>
        <w:bottom w:val="none" w:sz="0" w:space="0" w:color="auto"/>
        <w:right w:val="none" w:sz="0" w:space="0" w:color="auto"/>
      </w:divBdr>
    </w:div>
    <w:div w:id="1720326612">
      <w:bodyDiv w:val="1"/>
      <w:marLeft w:val="0"/>
      <w:marRight w:val="0"/>
      <w:marTop w:val="0"/>
      <w:marBottom w:val="0"/>
      <w:divBdr>
        <w:top w:val="none" w:sz="0" w:space="0" w:color="auto"/>
        <w:left w:val="none" w:sz="0" w:space="0" w:color="auto"/>
        <w:bottom w:val="none" w:sz="0" w:space="0" w:color="auto"/>
        <w:right w:val="none" w:sz="0" w:space="0" w:color="auto"/>
      </w:divBdr>
    </w:div>
    <w:div w:id="1725055117">
      <w:bodyDiv w:val="1"/>
      <w:marLeft w:val="0"/>
      <w:marRight w:val="0"/>
      <w:marTop w:val="0"/>
      <w:marBottom w:val="0"/>
      <w:divBdr>
        <w:top w:val="none" w:sz="0" w:space="0" w:color="auto"/>
        <w:left w:val="none" w:sz="0" w:space="0" w:color="auto"/>
        <w:bottom w:val="none" w:sz="0" w:space="0" w:color="auto"/>
        <w:right w:val="none" w:sz="0" w:space="0" w:color="auto"/>
      </w:divBdr>
    </w:div>
    <w:div w:id="1738432106">
      <w:bodyDiv w:val="1"/>
      <w:marLeft w:val="0"/>
      <w:marRight w:val="0"/>
      <w:marTop w:val="0"/>
      <w:marBottom w:val="0"/>
      <w:divBdr>
        <w:top w:val="none" w:sz="0" w:space="0" w:color="auto"/>
        <w:left w:val="none" w:sz="0" w:space="0" w:color="auto"/>
        <w:bottom w:val="none" w:sz="0" w:space="0" w:color="auto"/>
        <w:right w:val="none" w:sz="0" w:space="0" w:color="auto"/>
      </w:divBdr>
    </w:div>
    <w:div w:id="1739015780">
      <w:bodyDiv w:val="1"/>
      <w:marLeft w:val="0"/>
      <w:marRight w:val="0"/>
      <w:marTop w:val="0"/>
      <w:marBottom w:val="0"/>
      <w:divBdr>
        <w:top w:val="none" w:sz="0" w:space="0" w:color="auto"/>
        <w:left w:val="none" w:sz="0" w:space="0" w:color="auto"/>
        <w:bottom w:val="none" w:sz="0" w:space="0" w:color="auto"/>
        <w:right w:val="none" w:sz="0" w:space="0" w:color="auto"/>
      </w:divBdr>
    </w:div>
    <w:div w:id="1752388093">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80222723">
      <w:bodyDiv w:val="1"/>
      <w:marLeft w:val="0"/>
      <w:marRight w:val="0"/>
      <w:marTop w:val="0"/>
      <w:marBottom w:val="0"/>
      <w:divBdr>
        <w:top w:val="none" w:sz="0" w:space="0" w:color="auto"/>
        <w:left w:val="none" w:sz="0" w:space="0" w:color="auto"/>
        <w:bottom w:val="none" w:sz="0" w:space="0" w:color="auto"/>
        <w:right w:val="none" w:sz="0" w:space="0" w:color="auto"/>
      </w:divBdr>
    </w:div>
    <w:div w:id="1788621904">
      <w:bodyDiv w:val="1"/>
      <w:marLeft w:val="0"/>
      <w:marRight w:val="0"/>
      <w:marTop w:val="0"/>
      <w:marBottom w:val="0"/>
      <w:divBdr>
        <w:top w:val="none" w:sz="0" w:space="0" w:color="auto"/>
        <w:left w:val="none" w:sz="0" w:space="0" w:color="auto"/>
        <w:bottom w:val="none" w:sz="0" w:space="0" w:color="auto"/>
        <w:right w:val="none" w:sz="0" w:space="0" w:color="auto"/>
      </w:divBdr>
    </w:div>
    <w:div w:id="1790734616">
      <w:bodyDiv w:val="1"/>
      <w:marLeft w:val="0"/>
      <w:marRight w:val="0"/>
      <w:marTop w:val="0"/>
      <w:marBottom w:val="0"/>
      <w:divBdr>
        <w:top w:val="none" w:sz="0" w:space="0" w:color="auto"/>
        <w:left w:val="none" w:sz="0" w:space="0" w:color="auto"/>
        <w:bottom w:val="none" w:sz="0" w:space="0" w:color="auto"/>
        <w:right w:val="none" w:sz="0" w:space="0" w:color="auto"/>
      </w:divBdr>
    </w:div>
    <w:div w:id="1807165210">
      <w:bodyDiv w:val="1"/>
      <w:marLeft w:val="0"/>
      <w:marRight w:val="0"/>
      <w:marTop w:val="0"/>
      <w:marBottom w:val="0"/>
      <w:divBdr>
        <w:top w:val="none" w:sz="0" w:space="0" w:color="auto"/>
        <w:left w:val="none" w:sz="0" w:space="0" w:color="auto"/>
        <w:bottom w:val="none" w:sz="0" w:space="0" w:color="auto"/>
        <w:right w:val="none" w:sz="0" w:space="0" w:color="auto"/>
      </w:divBdr>
    </w:div>
    <w:div w:id="1809858647">
      <w:bodyDiv w:val="1"/>
      <w:marLeft w:val="0"/>
      <w:marRight w:val="0"/>
      <w:marTop w:val="0"/>
      <w:marBottom w:val="0"/>
      <w:divBdr>
        <w:top w:val="none" w:sz="0" w:space="0" w:color="auto"/>
        <w:left w:val="none" w:sz="0" w:space="0" w:color="auto"/>
        <w:bottom w:val="none" w:sz="0" w:space="0" w:color="auto"/>
        <w:right w:val="none" w:sz="0" w:space="0" w:color="auto"/>
      </w:divBdr>
    </w:div>
    <w:div w:id="1811677577">
      <w:bodyDiv w:val="1"/>
      <w:marLeft w:val="0"/>
      <w:marRight w:val="0"/>
      <w:marTop w:val="0"/>
      <w:marBottom w:val="0"/>
      <w:divBdr>
        <w:top w:val="none" w:sz="0" w:space="0" w:color="auto"/>
        <w:left w:val="none" w:sz="0" w:space="0" w:color="auto"/>
        <w:bottom w:val="none" w:sz="0" w:space="0" w:color="auto"/>
        <w:right w:val="none" w:sz="0" w:space="0" w:color="auto"/>
      </w:divBdr>
    </w:div>
    <w:div w:id="1817524367">
      <w:bodyDiv w:val="1"/>
      <w:marLeft w:val="0"/>
      <w:marRight w:val="0"/>
      <w:marTop w:val="0"/>
      <w:marBottom w:val="0"/>
      <w:divBdr>
        <w:top w:val="none" w:sz="0" w:space="0" w:color="auto"/>
        <w:left w:val="none" w:sz="0" w:space="0" w:color="auto"/>
        <w:bottom w:val="none" w:sz="0" w:space="0" w:color="auto"/>
        <w:right w:val="none" w:sz="0" w:space="0" w:color="auto"/>
      </w:divBdr>
    </w:div>
    <w:div w:id="1823156307">
      <w:bodyDiv w:val="1"/>
      <w:marLeft w:val="0"/>
      <w:marRight w:val="0"/>
      <w:marTop w:val="0"/>
      <w:marBottom w:val="0"/>
      <w:divBdr>
        <w:top w:val="none" w:sz="0" w:space="0" w:color="auto"/>
        <w:left w:val="none" w:sz="0" w:space="0" w:color="auto"/>
        <w:bottom w:val="none" w:sz="0" w:space="0" w:color="auto"/>
        <w:right w:val="none" w:sz="0" w:space="0" w:color="auto"/>
      </w:divBdr>
    </w:div>
    <w:div w:id="1840735092">
      <w:bodyDiv w:val="1"/>
      <w:marLeft w:val="0"/>
      <w:marRight w:val="0"/>
      <w:marTop w:val="0"/>
      <w:marBottom w:val="0"/>
      <w:divBdr>
        <w:top w:val="none" w:sz="0" w:space="0" w:color="auto"/>
        <w:left w:val="none" w:sz="0" w:space="0" w:color="auto"/>
        <w:bottom w:val="none" w:sz="0" w:space="0" w:color="auto"/>
        <w:right w:val="none" w:sz="0" w:space="0" w:color="auto"/>
      </w:divBdr>
    </w:div>
    <w:div w:id="1841043805">
      <w:bodyDiv w:val="1"/>
      <w:marLeft w:val="0"/>
      <w:marRight w:val="0"/>
      <w:marTop w:val="0"/>
      <w:marBottom w:val="0"/>
      <w:divBdr>
        <w:top w:val="none" w:sz="0" w:space="0" w:color="auto"/>
        <w:left w:val="none" w:sz="0" w:space="0" w:color="auto"/>
        <w:bottom w:val="none" w:sz="0" w:space="0" w:color="auto"/>
        <w:right w:val="none" w:sz="0" w:space="0" w:color="auto"/>
      </w:divBdr>
    </w:div>
    <w:div w:id="1855805723">
      <w:bodyDiv w:val="1"/>
      <w:marLeft w:val="0"/>
      <w:marRight w:val="0"/>
      <w:marTop w:val="0"/>
      <w:marBottom w:val="0"/>
      <w:divBdr>
        <w:top w:val="none" w:sz="0" w:space="0" w:color="auto"/>
        <w:left w:val="none" w:sz="0" w:space="0" w:color="auto"/>
        <w:bottom w:val="none" w:sz="0" w:space="0" w:color="auto"/>
        <w:right w:val="none" w:sz="0" w:space="0" w:color="auto"/>
      </w:divBdr>
    </w:div>
    <w:div w:id="1859469993">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95190369">
      <w:bodyDiv w:val="1"/>
      <w:marLeft w:val="0"/>
      <w:marRight w:val="0"/>
      <w:marTop w:val="0"/>
      <w:marBottom w:val="0"/>
      <w:divBdr>
        <w:top w:val="none" w:sz="0" w:space="0" w:color="auto"/>
        <w:left w:val="none" w:sz="0" w:space="0" w:color="auto"/>
        <w:bottom w:val="none" w:sz="0" w:space="0" w:color="auto"/>
        <w:right w:val="none" w:sz="0" w:space="0" w:color="auto"/>
      </w:divBdr>
    </w:div>
    <w:div w:id="1900046139">
      <w:bodyDiv w:val="1"/>
      <w:marLeft w:val="0"/>
      <w:marRight w:val="0"/>
      <w:marTop w:val="0"/>
      <w:marBottom w:val="0"/>
      <w:divBdr>
        <w:top w:val="none" w:sz="0" w:space="0" w:color="auto"/>
        <w:left w:val="none" w:sz="0" w:space="0" w:color="auto"/>
        <w:bottom w:val="none" w:sz="0" w:space="0" w:color="auto"/>
        <w:right w:val="none" w:sz="0" w:space="0" w:color="auto"/>
      </w:divBdr>
      <w:divsChild>
        <w:div w:id="113451141">
          <w:marLeft w:val="0"/>
          <w:marRight w:val="0"/>
          <w:marTop w:val="0"/>
          <w:marBottom w:val="0"/>
          <w:divBdr>
            <w:top w:val="none" w:sz="0" w:space="0" w:color="auto"/>
            <w:left w:val="none" w:sz="0" w:space="0" w:color="auto"/>
            <w:bottom w:val="none" w:sz="0" w:space="0" w:color="auto"/>
            <w:right w:val="none" w:sz="0" w:space="0" w:color="auto"/>
          </w:divBdr>
        </w:div>
        <w:div w:id="123352932">
          <w:marLeft w:val="0"/>
          <w:marRight w:val="0"/>
          <w:marTop w:val="0"/>
          <w:marBottom w:val="0"/>
          <w:divBdr>
            <w:top w:val="none" w:sz="0" w:space="0" w:color="auto"/>
            <w:left w:val="none" w:sz="0" w:space="0" w:color="auto"/>
            <w:bottom w:val="none" w:sz="0" w:space="0" w:color="auto"/>
            <w:right w:val="none" w:sz="0" w:space="0" w:color="auto"/>
          </w:divBdr>
        </w:div>
        <w:div w:id="169836054">
          <w:marLeft w:val="0"/>
          <w:marRight w:val="0"/>
          <w:marTop w:val="0"/>
          <w:marBottom w:val="0"/>
          <w:divBdr>
            <w:top w:val="none" w:sz="0" w:space="0" w:color="auto"/>
            <w:left w:val="none" w:sz="0" w:space="0" w:color="auto"/>
            <w:bottom w:val="none" w:sz="0" w:space="0" w:color="auto"/>
            <w:right w:val="none" w:sz="0" w:space="0" w:color="auto"/>
          </w:divBdr>
        </w:div>
        <w:div w:id="246234149">
          <w:marLeft w:val="0"/>
          <w:marRight w:val="0"/>
          <w:marTop w:val="0"/>
          <w:marBottom w:val="0"/>
          <w:divBdr>
            <w:top w:val="none" w:sz="0" w:space="0" w:color="auto"/>
            <w:left w:val="none" w:sz="0" w:space="0" w:color="auto"/>
            <w:bottom w:val="none" w:sz="0" w:space="0" w:color="auto"/>
            <w:right w:val="none" w:sz="0" w:space="0" w:color="auto"/>
          </w:divBdr>
        </w:div>
        <w:div w:id="277295466">
          <w:marLeft w:val="0"/>
          <w:marRight w:val="0"/>
          <w:marTop w:val="0"/>
          <w:marBottom w:val="0"/>
          <w:divBdr>
            <w:top w:val="none" w:sz="0" w:space="0" w:color="auto"/>
            <w:left w:val="none" w:sz="0" w:space="0" w:color="auto"/>
            <w:bottom w:val="none" w:sz="0" w:space="0" w:color="auto"/>
            <w:right w:val="none" w:sz="0" w:space="0" w:color="auto"/>
          </w:divBdr>
        </w:div>
        <w:div w:id="500194349">
          <w:marLeft w:val="0"/>
          <w:marRight w:val="0"/>
          <w:marTop w:val="0"/>
          <w:marBottom w:val="0"/>
          <w:divBdr>
            <w:top w:val="none" w:sz="0" w:space="0" w:color="auto"/>
            <w:left w:val="none" w:sz="0" w:space="0" w:color="auto"/>
            <w:bottom w:val="none" w:sz="0" w:space="0" w:color="auto"/>
            <w:right w:val="none" w:sz="0" w:space="0" w:color="auto"/>
          </w:divBdr>
        </w:div>
        <w:div w:id="593973002">
          <w:marLeft w:val="0"/>
          <w:marRight w:val="0"/>
          <w:marTop w:val="0"/>
          <w:marBottom w:val="0"/>
          <w:divBdr>
            <w:top w:val="none" w:sz="0" w:space="0" w:color="auto"/>
            <w:left w:val="none" w:sz="0" w:space="0" w:color="auto"/>
            <w:bottom w:val="none" w:sz="0" w:space="0" w:color="auto"/>
            <w:right w:val="none" w:sz="0" w:space="0" w:color="auto"/>
          </w:divBdr>
        </w:div>
        <w:div w:id="643126492">
          <w:marLeft w:val="0"/>
          <w:marRight w:val="0"/>
          <w:marTop w:val="0"/>
          <w:marBottom w:val="0"/>
          <w:divBdr>
            <w:top w:val="none" w:sz="0" w:space="0" w:color="auto"/>
            <w:left w:val="none" w:sz="0" w:space="0" w:color="auto"/>
            <w:bottom w:val="none" w:sz="0" w:space="0" w:color="auto"/>
            <w:right w:val="none" w:sz="0" w:space="0" w:color="auto"/>
          </w:divBdr>
        </w:div>
        <w:div w:id="703288946">
          <w:marLeft w:val="0"/>
          <w:marRight w:val="0"/>
          <w:marTop w:val="0"/>
          <w:marBottom w:val="0"/>
          <w:divBdr>
            <w:top w:val="none" w:sz="0" w:space="0" w:color="auto"/>
            <w:left w:val="none" w:sz="0" w:space="0" w:color="auto"/>
            <w:bottom w:val="none" w:sz="0" w:space="0" w:color="auto"/>
            <w:right w:val="none" w:sz="0" w:space="0" w:color="auto"/>
          </w:divBdr>
        </w:div>
        <w:div w:id="1004675066">
          <w:marLeft w:val="0"/>
          <w:marRight w:val="0"/>
          <w:marTop w:val="0"/>
          <w:marBottom w:val="0"/>
          <w:divBdr>
            <w:top w:val="none" w:sz="0" w:space="0" w:color="auto"/>
            <w:left w:val="none" w:sz="0" w:space="0" w:color="auto"/>
            <w:bottom w:val="none" w:sz="0" w:space="0" w:color="auto"/>
            <w:right w:val="none" w:sz="0" w:space="0" w:color="auto"/>
          </w:divBdr>
        </w:div>
        <w:div w:id="1167863128">
          <w:marLeft w:val="0"/>
          <w:marRight w:val="0"/>
          <w:marTop w:val="0"/>
          <w:marBottom w:val="0"/>
          <w:divBdr>
            <w:top w:val="none" w:sz="0" w:space="0" w:color="auto"/>
            <w:left w:val="none" w:sz="0" w:space="0" w:color="auto"/>
            <w:bottom w:val="none" w:sz="0" w:space="0" w:color="auto"/>
            <w:right w:val="none" w:sz="0" w:space="0" w:color="auto"/>
          </w:divBdr>
        </w:div>
        <w:div w:id="1196847414">
          <w:marLeft w:val="0"/>
          <w:marRight w:val="0"/>
          <w:marTop w:val="0"/>
          <w:marBottom w:val="0"/>
          <w:divBdr>
            <w:top w:val="none" w:sz="0" w:space="0" w:color="auto"/>
            <w:left w:val="none" w:sz="0" w:space="0" w:color="auto"/>
            <w:bottom w:val="none" w:sz="0" w:space="0" w:color="auto"/>
            <w:right w:val="none" w:sz="0" w:space="0" w:color="auto"/>
          </w:divBdr>
        </w:div>
        <w:div w:id="1274704611">
          <w:marLeft w:val="0"/>
          <w:marRight w:val="0"/>
          <w:marTop w:val="0"/>
          <w:marBottom w:val="0"/>
          <w:divBdr>
            <w:top w:val="none" w:sz="0" w:space="0" w:color="auto"/>
            <w:left w:val="none" w:sz="0" w:space="0" w:color="auto"/>
            <w:bottom w:val="none" w:sz="0" w:space="0" w:color="auto"/>
            <w:right w:val="none" w:sz="0" w:space="0" w:color="auto"/>
          </w:divBdr>
        </w:div>
        <w:div w:id="1282415938">
          <w:marLeft w:val="0"/>
          <w:marRight w:val="0"/>
          <w:marTop w:val="0"/>
          <w:marBottom w:val="0"/>
          <w:divBdr>
            <w:top w:val="none" w:sz="0" w:space="0" w:color="auto"/>
            <w:left w:val="none" w:sz="0" w:space="0" w:color="auto"/>
            <w:bottom w:val="none" w:sz="0" w:space="0" w:color="auto"/>
            <w:right w:val="none" w:sz="0" w:space="0" w:color="auto"/>
          </w:divBdr>
        </w:div>
        <w:div w:id="1313867673">
          <w:marLeft w:val="0"/>
          <w:marRight w:val="0"/>
          <w:marTop w:val="0"/>
          <w:marBottom w:val="0"/>
          <w:divBdr>
            <w:top w:val="none" w:sz="0" w:space="0" w:color="auto"/>
            <w:left w:val="none" w:sz="0" w:space="0" w:color="auto"/>
            <w:bottom w:val="none" w:sz="0" w:space="0" w:color="auto"/>
            <w:right w:val="none" w:sz="0" w:space="0" w:color="auto"/>
          </w:divBdr>
        </w:div>
        <w:div w:id="1328628088">
          <w:marLeft w:val="0"/>
          <w:marRight w:val="0"/>
          <w:marTop w:val="0"/>
          <w:marBottom w:val="0"/>
          <w:divBdr>
            <w:top w:val="none" w:sz="0" w:space="0" w:color="auto"/>
            <w:left w:val="none" w:sz="0" w:space="0" w:color="auto"/>
            <w:bottom w:val="none" w:sz="0" w:space="0" w:color="auto"/>
            <w:right w:val="none" w:sz="0" w:space="0" w:color="auto"/>
          </w:divBdr>
        </w:div>
        <w:div w:id="1347632740">
          <w:marLeft w:val="0"/>
          <w:marRight w:val="0"/>
          <w:marTop w:val="0"/>
          <w:marBottom w:val="0"/>
          <w:divBdr>
            <w:top w:val="none" w:sz="0" w:space="0" w:color="auto"/>
            <w:left w:val="none" w:sz="0" w:space="0" w:color="auto"/>
            <w:bottom w:val="none" w:sz="0" w:space="0" w:color="auto"/>
            <w:right w:val="none" w:sz="0" w:space="0" w:color="auto"/>
          </w:divBdr>
        </w:div>
        <w:div w:id="1542130087">
          <w:marLeft w:val="0"/>
          <w:marRight w:val="0"/>
          <w:marTop w:val="0"/>
          <w:marBottom w:val="0"/>
          <w:divBdr>
            <w:top w:val="none" w:sz="0" w:space="0" w:color="auto"/>
            <w:left w:val="none" w:sz="0" w:space="0" w:color="auto"/>
            <w:bottom w:val="none" w:sz="0" w:space="0" w:color="auto"/>
            <w:right w:val="none" w:sz="0" w:space="0" w:color="auto"/>
          </w:divBdr>
        </w:div>
        <w:div w:id="1578901446">
          <w:marLeft w:val="0"/>
          <w:marRight w:val="0"/>
          <w:marTop w:val="0"/>
          <w:marBottom w:val="0"/>
          <w:divBdr>
            <w:top w:val="none" w:sz="0" w:space="0" w:color="auto"/>
            <w:left w:val="none" w:sz="0" w:space="0" w:color="auto"/>
            <w:bottom w:val="none" w:sz="0" w:space="0" w:color="auto"/>
            <w:right w:val="none" w:sz="0" w:space="0" w:color="auto"/>
          </w:divBdr>
        </w:div>
        <w:div w:id="1735817005">
          <w:marLeft w:val="0"/>
          <w:marRight w:val="0"/>
          <w:marTop w:val="0"/>
          <w:marBottom w:val="0"/>
          <w:divBdr>
            <w:top w:val="none" w:sz="0" w:space="0" w:color="auto"/>
            <w:left w:val="none" w:sz="0" w:space="0" w:color="auto"/>
            <w:bottom w:val="none" w:sz="0" w:space="0" w:color="auto"/>
            <w:right w:val="none" w:sz="0" w:space="0" w:color="auto"/>
          </w:divBdr>
        </w:div>
        <w:div w:id="1845707577">
          <w:marLeft w:val="0"/>
          <w:marRight w:val="0"/>
          <w:marTop w:val="0"/>
          <w:marBottom w:val="0"/>
          <w:divBdr>
            <w:top w:val="none" w:sz="0" w:space="0" w:color="auto"/>
            <w:left w:val="none" w:sz="0" w:space="0" w:color="auto"/>
            <w:bottom w:val="none" w:sz="0" w:space="0" w:color="auto"/>
            <w:right w:val="none" w:sz="0" w:space="0" w:color="auto"/>
          </w:divBdr>
        </w:div>
        <w:div w:id="1999117362">
          <w:marLeft w:val="0"/>
          <w:marRight w:val="0"/>
          <w:marTop w:val="0"/>
          <w:marBottom w:val="0"/>
          <w:divBdr>
            <w:top w:val="none" w:sz="0" w:space="0" w:color="auto"/>
            <w:left w:val="none" w:sz="0" w:space="0" w:color="auto"/>
            <w:bottom w:val="none" w:sz="0" w:space="0" w:color="auto"/>
            <w:right w:val="none" w:sz="0" w:space="0" w:color="auto"/>
          </w:divBdr>
        </w:div>
      </w:divsChild>
    </w:div>
    <w:div w:id="1909534832">
      <w:bodyDiv w:val="1"/>
      <w:marLeft w:val="0"/>
      <w:marRight w:val="0"/>
      <w:marTop w:val="0"/>
      <w:marBottom w:val="0"/>
      <w:divBdr>
        <w:top w:val="none" w:sz="0" w:space="0" w:color="auto"/>
        <w:left w:val="none" w:sz="0" w:space="0" w:color="auto"/>
        <w:bottom w:val="none" w:sz="0" w:space="0" w:color="auto"/>
        <w:right w:val="none" w:sz="0" w:space="0" w:color="auto"/>
      </w:divBdr>
      <w:divsChild>
        <w:div w:id="161435317">
          <w:marLeft w:val="0"/>
          <w:marRight w:val="0"/>
          <w:marTop w:val="0"/>
          <w:marBottom w:val="0"/>
          <w:divBdr>
            <w:top w:val="none" w:sz="0" w:space="0" w:color="auto"/>
            <w:left w:val="none" w:sz="0" w:space="0" w:color="auto"/>
            <w:bottom w:val="none" w:sz="0" w:space="0" w:color="auto"/>
            <w:right w:val="none" w:sz="0" w:space="0" w:color="auto"/>
          </w:divBdr>
        </w:div>
        <w:div w:id="227694548">
          <w:marLeft w:val="0"/>
          <w:marRight w:val="0"/>
          <w:marTop w:val="0"/>
          <w:marBottom w:val="0"/>
          <w:divBdr>
            <w:top w:val="none" w:sz="0" w:space="0" w:color="auto"/>
            <w:left w:val="none" w:sz="0" w:space="0" w:color="auto"/>
            <w:bottom w:val="none" w:sz="0" w:space="0" w:color="auto"/>
            <w:right w:val="none" w:sz="0" w:space="0" w:color="auto"/>
          </w:divBdr>
        </w:div>
        <w:div w:id="233470385">
          <w:marLeft w:val="0"/>
          <w:marRight w:val="0"/>
          <w:marTop w:val="0"/>
          <w:marBottom w:val="0"/>
          <w:divBdr>
            <w:top w:val="none" w:sz="0" w:space="0" w:color="auto"/>
            <w:left w:val="none" w:sz="0" w:space="0" w:color="auto"/>
            <w:bottom w:val="none" w:sz="0" w:space="0" w:color="auto"/>
            <w:right w:val="none" w:sz="0" w:space="0" w:color="auto"/>
          </w:divBdr>
        </w:div>
        <w:div w:id="274556503">
          <w:marLeft w:val="0"/>
          <w:marRight w:val="0"/>
          <w:marTop w:val="0"/>
          <w:marBottom w:val="0"/>
          <w:divBdr>
            <w:top w:val="none" w:sz="0" w:space="0" w:color="auto"/>
            <w:left w:val="none" w:sz="0" w:space="0" w:color="auto"/>
            <w:bottom w:val="none" w:sz="0" w:space="0" w:color="auto"/>
            <w:right w:val="none" w:sz="0" w:space="0" w:color="auto"/>
          </w:divBdr>
        </w:div>
        <w:div w:id="292568117">
          <w:marLeft w:val="0"/>
          <w:marRight w:val="0"/>
          <w:marTop w:val="0"/>
          <w:marBottom w:val="0"/>
          <w:divBdr>
            <w:top w:val="none" w:sz="0" w:space="0" w:color="auto"/>
            <w:left w:val="none" w:sz="0" w:space="0" w:color="auto"/>
            <w:bottom w:val="none" w:sz="0" w:space="0" w:color="auto"/>
            <w:right w:val="none" w:sz="0" w:space="0" w:color="auto"/>
          </w:divBdr>
        </w:div>
        <w:div w:id="305009683">
          <w:marLeft w:val="0"/>
          <w:marRight w:val="0"/>
          <w:marTop w:val="0"/>
          <w:marBottom w:val="0"/>
          <w:divBdr>
            <w:top w:val="none" w:sz="0" w:space="0" w:color="auto"/>
            <w:left w:val="none" w:sz="0" w:space="0" w:color="auto"/>
            <w:bottom w:val="none" w:sz="0" w:space="0" w:color="auto"/>
            <w:right w:val="none" w:sz="0" w:space="0" w:color="auto"/>
          </w:divBdr>
        </w:div>
        <w:div w:id="351952438">
          <w:marLeft w:val="0"/>
          <w:marRight w:val="0"/>
          <w:marTop w:val="0"/>
          <w:marBottom w:val="0"/>
          <w:divBdr>
            <w:top w:val="none" w:sz="0" w:space="0" w:color="auto"/>
            <w:left w:val="none" w:sz="0" w:space="0" w:color="auto"/>
            <w:bottom w:val="none" w:sz="0" w:space="0" w:color="auto"/>
            <w:right w:val="none" w:sz="0" w:space="0" w:color="auto"/>
          </w:divBdr>
        </w:div>
        <w:div w:id="489368411">
          <w:marLeft w:val="0"/>
          <w:marRight w:val="0"/>
          <w:marTop w:val="0"/>
          <w:marBottom w:val="0"/>
          <w:divBdr>
            <w:top w:val="none" w:sz="0" w:space="0" w:color="auto"/>
            <w:left w:val="none" w:sz="0" w:space="0" w:color="auto"/>
            <w:bottom w:val="none" w:sz="0" w:space="0" w:color="auto"/>
            <w:right w:val="none" w:sz="0" w:space="0" w:color="auto"/>
          </w:divBdr>
        </w:div>
        <w:div w:id="542836129">
          <w:marLeft w:val="0"/>
          <w:marRight w:val="0"/>
          <w:marTop w:val="0"/>
          <w:marBottom w:val="0"/>
          <w:divBdr>
            <w:top w:val="none" w:sz="0" w:space="0" w:color="auto"/>
            <w:left w:val="none" w:sz="0" w:space="0" w:color="auto"/>
            <w:bottom w:val="none" w:sz="0" w:space="0" w:color="auto"/>
            <w:right w:val="none" w:sz="0" w:space="0" w:color="auto"/>
          </w:divBdr>
        </w:div>
        <w:div w:id="549459540">
          <w:marLeft w:val="0"/>
          <w:marRight w:val="0"/>
          <w:marTop w:val="0"/>
          <w:marBottom w:val="0"/>
          <w:divBdr>
            <w:top w:val="none" w:sz="0" w:space="0" w:color="auto"/>
            <w:left w:val="none" w:sz="0" w:space="0" w:color="auto"/>
            <w:bottom w:val="none" w:sz="0" w:space="0" w:color="auto"/>
            <w:right w:val="none" w:sz="0" w:space="0" w:color="auto"/>
          </w:divBdr>
        </w:div>
        <w:div w:id="893082718">
          <w:marLeft w:val="0"/>
          <w:marRight w:val="0"/>
          <w:marTop w:val="0"/>
          <w:marBottom w:val="0"/>
          <w:divBdr>
            <w:top w:val="none" w:sz="0" w:space="0" w:color="auto"/>
            <w:left w:val="none" w:sz="0" w:space="0" w:color="auto"/>
            <w:bottom w:val="none" w:sz="0" w:space="0" w:color="auto"/>
            <w:right w:val="none" w:sz="0" w:space="0" w:color="auto"/>
          </w:divBdr>
        </w:div>
        <w:div w:id="926842372">
          <w:marLeft w:val="0"/>
          <w:marRight w:val="0"/>
          <w:marTop w:val="0"/>
          <w:marBottom w:val="0"/>
          <w:divBdr>
            <w:top w:val="none" w:sz="0" w:space="0" w:color="auto"/>
            <w:left w:val="none" w:sz="0" w:space="0" w:color="auto"/>
            <w:bottom w:val="none" w:sz="0" w:space="0" w:color="auto"/>
            <w:right w:val="none" w:sz="0" w:space="0" w:color="auto"/>
          </w:divBdr>
        </w:div>
        <w:div w:id="960190444">
          <w:marLeft w:val="0"/>
          <w:marRight w:val="0"/>
          <w:marTop w:val="0"/>
          <w:marBottom w:val="0"/>
          <w:divBdr>
            <w:top w:val="none" w:sz="0" w:space="0" w:color="auto"/>
            <w:left w:val="none" w:sz="0" w:space="0" w:color="auto"/>
            <w:bottom w:val="none" w:sz="0" w:space="0" w:color="auto"/>
            <w:right w:val="none" w:sz="0" w:space="0" w:color="auto"/>
          </w:divBdr>
        </w:div>
        <w:div w:id="1065952847">
          <w:marLeft w:val="0"/>
          <w:marRight w:val="0"/>
          <w:marTop w:val="0"/>
          <w:marBottom w:val="0"/>
          <w:divBdr>
            <w:top w:val="none" w:sz="0" w:space="0" w:color="auto"/>
            <w:left w:val="none" w:sz="0" w:space="0" w:color="auto"/>
            <w:bottom w:val="none" w:sz="0" w:space="0" w:color="auto"/>
            <w:right w:val="none" w:sz="0" w:space="0" w:color="auto"/>
          </w:divBdr>
        </w:div>
        <w:div w:id="1164933334">
          <w:marLeft w:val="0"/>
          <w:marRight w:val="0"/>
          <w:marTop w:val="0"/>
          <w:marBottom w:val="0"/>
          <w:divBdr>
            <w:top w:val="none" w:sz="0" w:space="0" w:color="auto"/>
            <w:left w:val="none" w:sz="0" w:space="0" w:color="auto"/>
            <w:bottom w:val="none" w:sz="0" w:space="0" w:color="auto"/>
            <w:right w:val="none" w:sz="0" w:space="0" w:color="auto"/>
          </w:divBdr>
        </w:div>
        <w:div w:id="1165516704">
          <w:marLeft w:val="0"/>
          <w:marRight w:val="0"/>
          <w:marTop w:val="0"/>
          <w:marBottom w:val="0"/>
          <w:divBdr>
            <w:top w:val="none" w:sz="0" w:space="0" w:color="auto"/>
            <w:left w:val="none" w:sz="0" w:space="0" w:color="auto"/>
            <w:bottom w:val="none" w:sz="0" w:space="0" w:color="auto"/>
            <w:right w:val="none" w:sz="0" w:space="0" w:color="auto"/>
          </w:divBdr>
        </w:div>
        <w:div w:id="1607693420">
          <w:marLeft w:val="0"/>
          <w:marRight w:val="0"/>
          <w:marTop w:val="0"/>
          <w:marBottom w:val="0"/>
          <w:divBdr>
            <w:top w:val="none" w:sz="0" w:space="0" w:color="auto"/>
            <w:left w:val="none" w:sz="0" w:space="0" w:color="auto"/>
            <w:bottom w:val="none" w:sz="0" w:space="0" w:color="auto"/>
            <w:right w:val="none" w:sz="0" w:space="0" w:color="auto"/>
          </w:divBdr>
        </w:div>
        <w:div w:id="1746876408">
          <w:marLeft w:val="0"/>
          <w:marRight w:val="0"/>
          <w:marTop w:val="0"/>
          <w:marBottom w:val="0"/>
          <w:divBdr>
            <w:top w:val="none" w:sz="0" w:space="0" w:color="auto"/>
            <w:left w:val="none" w:sz="0" w:space="0" w:color="auto"/>
            <w:bottom w:val="none" w:sz="0" w:space="0" w:color="auto"/>
            <w:right w:val="none" w:sz="0" w:space="0" w:color="auto"/>
          </w:divBdr>
        </w:div>
        <w:div w:id="1795635818">
          <w:marLeft w:val="0"/>
          <w:marRight w:val="0"/>
          <w:marTop w:val="0"/>
          <w:marBottom w:val="0"/>
          <w:divBdr>
            <w:top w:val="none" w:sz="0" w:space="0" w:color="auto"/>
            <w:left w:val="none" w:sz="0" w:space="0" w:color="auto"/>
            <w:bottom w:val="none" w:sz="0" w:space="0" w:color="auto"/>
            <w:right w:val="none" w:sz="0" w:space="0" w:color="auto"/>
          </w:divBdr>
        </w:div>
        <w:div w:id="1830095950">
          <w:marLeft w:val="0"/>
          <w:marRight w:val="0"/>
          <w:marTop w:val="0"/>
          <w:marBottom w:val="0"/>
          <w:divBdr>
            <w:top w:val="none" w:sz="0" w:space="0" w:color="auto"/>
            <w:left w:val="none" w:sz="0" w:space="0" w:color="auto"/>
            <w:bottom w:val="none" w:sz="0" w:space="0" w:color="auto"/>
            <w:right w:val="none" w:sz="0" w:space="0" w:color="auto"/>
          </w:divBdr>
        </w:div>
        <w:div w:id="1914197533">
          <w:marLeft w:val="0"/>
          <w:marRight w:val="0"/>
          <w:marTop w:val="0"/>
          <w:marBottom w:val="0"/>
          <w:divBdr>
            <w:top w:val="none" w:sz="0" w:space="0" w:color="auto"/>
            <w:left w:val="none" w:sz="0" w:space="0" w:color="auto"/>
            <w:bottom w:val="none" w:sz="0" w:space="0" w:color="auto"/>
            <w:right w:val="none" w:sz="0" w:space="0" w:color="auto"/>
          </w:divBdr>
        </w:div>
        <w:div w:id="2015767434">
          <w:marLeft w:val="0"/>
          <w:marRight w:val="0"/>
          <w:marTop w:val="0"/>
          <w:marBottom w:val="0"/>
          <w:divBdr>
            <w:top w:val="none" w:sz="0" w:space="0" w:color="auto"/>
            <w:left w:val="none" w:sz="0" w:space="0" w:color="auto"/>
            <w:bottom w:val="none" w:sz="0" w:space="0" w:color="auto"/>
            <w:right w:val="none" w:sz="0" w:space="0" w:color="auto"/>
          </w:divBdr>
        </w:div>
      </w:divsChild>
    </w:div>
    <w:div w:id="1909686029">
      <w:bodyDiv w:val="1"/>
      <w:marLeft w:val="0"/>
      <w:marRight w:val="0"/>
      <w:marTop w:val="0"/>
      <w:marBottom w:val="0"/>
      <w:divBdr>
        <w:top w:val="none" w:sz="0" w:space="0" w:color="auto"/>
        <w:left w:val="none" w:sz="0" w:space="0" w:color="auto"/>
        <w:bottom w:val="none" w:sz="0" w:space="0" w:color="auto"/>
        <w:right w:val="none" w:sz="0" w:space="0" w:color="auto"/>
      </w:divBdr>
    </w:div>
    <w:div w:id="1910268320">
      <w:bodyDiv w:val="1"/>
      <w:marLeft w:val="0"/>
      <w:marRight w:val="0"/>
      <w:marTop w:val="0"/>
      <w:marBottom w:val="0"/>
      <w:divBdr>
        <w:top w:val="none" w:sz="0" w:space="0" w:color="auto"/>
        <w:left w:val="none" w:sz="0" w:space="0" w:color="auto"/>
        <w:bottom w:val="none" w:sz="0" w:space="0" w:color="auto"/>
        <w:right w:val="none" w:sz="0" w:space="0" w:color="auto"/>
      </w:divBdr>
    </w:div>
    <w:div w:id="1910848517">
      <w:bodyDiv w:val="1"/>
      <w:marLeft w:val="0"/>
      <w:marRight w:val="0"/>
      <w:marTop w:val="0"/>
      <w:marBottom w:val="0"/>
      <w:divBdr>
        <w:top w:val="none" w:sz="0" w:space="0" w:color="auto"/>
        <w:left w:val="none" w:sz="0" w:space="0" w:color="auto"/>
        <w:bottom w:val="none" w:sz="0" w:space="0" w:color="auto"/>
        <w:right w:val="none" w:sz="0" w:space="0" w:color="auto"/>
      </w:divBdr>
    </w:div>
    <w:div w:id="1951888940">
      <w:bodyDiv w:val="1"/>
      <w:marLeft w:val="0"/>
      <w:marRight w:val="0"/>
      <w:marTop w:val="0"/>
      <w:marBottom w:val="0"/>
      <w:divBdr>
        <w:top w:val="none" w:sz="0" w:space="0" w:color="auto"/>
        <w:left w:val="none" w:sz="0" w:space="0" w:color="auto"/>
        <w:bottom w:val="none" w:sz="0" w:space="0" w:color="auto"/>
        <w:right w:val="none" w:sz="0" w:space="0" w:color="auto"/>
      </w:divBdr>
    </w:div>
    <w:div w:id="1962376288">
      <w:bodyDiv w:val="1"/>
      <w:marLeft w:val="0"/>
      <w:marRight w:val="0"/>
      <w:marTop w:val="0"/>
      <w:marBottom w:val="0"/>
      <w:divBdr>
        <w:top w:val="none" w:sz="0" w:space="0" w:color="auto"/>
        <w:left w:val="none" w:sz="0" w:space="0" w:color="auto"/>
        <w:bottom w:val="none" w:sz="0" w:space="0" w:color="auto"/>
        <w:right w:val="none" w:sz="0" w:space="0" w:color="auto"/>
      </w:divBdr>
    </w:div>
    <w:div w:id="1976373530">
      <w:bodyDiv w:val="1"/>
      <w:marLeft w:val="0"/>
      <w:marRight w:val="0"/>
      <w:marTop w:val="0"/>
      <w:marBottom w:val="0"/>
      <w:divBdr>
        <w:top w:val="none" w:sz="0" w:space="0" w:color="auto"/>
        <w:left w:val="none" w:sz="0" w:space="0" w:color="auto"/>
        <w:bottom w:val="none" w:sz="0" w:space="0" w:color="auto"/>
        <w:right w:val="none" w:sz="0" w:space="0" w:color="auto"/>
      </w:divBdr>
    </w:div>
    <w:div w:id="1978798170">
      <w:bodyDiv w:val="1"/>
      <w:marLeft w:val="0"/>
      <w:marRight w:val="0"/>
      <w:marTop w:val="0"/>
      <w:marBottom w:val="0"/>
      <w:divBdr>
        <w:top w:val="none" w:sz="0" w:space="0" w:color="auto"/>
        <w:left w:val="none" w:sz="0" w:space="0" w:color="auto"/>
        <w:bottom w:val="none" w:sz="0" w:space="0" w:color="auto"/>
        <w:right w:val="none" w:sz="0" w:space="0" w:color="auto"/>
      </w:divBdr>
    </w:div>
    <w:div w:id="1983457444">
      <w:bodyDiv w:val="1"/>
      <w:marLeft w:val="0"/>
      <w:marRight w:val="0"/>
      <w:marTop w:val="0"/>
      <w:marBottom w:val="0"/>
      <w:divBdr>
        <w:top w:val="none" w:sz="0" w:space="0" w:color="auto"/>
        <w:left w:val="none" w:sz="0" w:space="0" w:color="auto"/>
        <w:bottom w:val="none" w:sz="0" w:space="0" w:color="auto"/>
        <w:right w:val="none" w:sz="0" w:space="0" w:color="auto"/>
      </w:divBdr>
    </w:div>
    <w:div w:id="1984389853">
      <w:bodyDiv w:val="1"/>
      <w:marLeft w:val="0"/>
      <w:marRight w:val="0"/>
      <w:marTop w:val="0"/>
      <w:marBottom w:val="0"/>
      <w:divBdr>
        <w:top w:val="none" w:sz="0" w:space="0" w:color="auto"/>
        <w:left w:val="none" w:sz="0" w:space="0" w:color="auto"/>
        <w:bottom w:val="none" w:sz="0" w:space="0" w:color="auto"/>
        <w:right w:val="none" w:sz="0" w:space="0" w:color="auto"/>
      </w:divBdr>
    </w:div>
    <w:div w:id="1985767134">
      <w:bodyDiv w:val="1"/>
      <w:marLeft w:val="0"/>
      <w:marRight w:val="0"/>
      <w:marTop w:val="0"/>
      <w:marBottom w:val="0"/>
      <w:divBdr>
        <w:top w:val="none" w:sz="0" w:space="0" w:color="auto"/>
        <w:left w:val="none" w:sz="0" w:space="0" w:color="auto"/>
        <w:bottom w:val="none" w:sz="0" w:space="0" w:color="auto"/>
        <w:right w:val="none" w:sz="0" w:space="0" w:color="auto"/>
      </w:divBdr>
    </w:div>
    <w:div w:id="1989044763">
      <w:bodyDiv w:val="1"/>
      <w:marLeft w:val="0"/>
      <w:marRight w:val="0"/>
      <w:marTop w:val="0"/>
      <w:marBottom w:val="0"/>
      <w:divBdr>
        <w:top w:val="none" w:sz="0" w:space="0" w:color="auto"/>
        <w:left w:val="none" w:sz="0" w:space="0" w:color="auto"/>
        <w:bottom w:val="none" w:sz="0" w:space="0" w:color="auto"/>
        <w:right w:val="none" w:sz="0" w:space="0" w:color="auto"/>
      </w:divBdr>
    </w:div>
    <w:div w:id="1998415583">
      <w:bodyDiv w:val="1"/>
      <w:marLeft w:val="0"/>
      <w:marRight w:val="0"/>
      <w:marTop w:val="0"/>
      <w:marBottom w:val="0"/>
      <w:divBdr>
        <w:top w:val="none" w:sz="0" w:space="0" w:color="auto"/>
        <w:left w:val="none" w:sz="0" w:space="0" w:color="auto"/>
        <w:bottom w:val="none" w:sz="0" w:space="0" w:color="auto"/>
        <w:right w:val="none" w:sz="0" w:space="0" w:color="auto"/>
      </w:divBdr>
    </w:div>
    <w:div w:id="1998529644">
      <w:bodyDiv w:val="1"/>
      <w:marLeft w:val="0"/>
      <w:marRight w:val="0"/>
      <w:marTop w:val="0"/>
      <w:marBottom w:val="0"/>
      <w:divBdr>
        <w:top w:val="none" w:sz="0" w:space="0" w:color="auto"/>
        <w:left w:val="none" w:sz="0" w:space="0" w:color="auto"/>
        <w:bottom w:val="none" w:sz="0" w:space="0" w:color="auto"/>
        <w:right w:val="none" w:sz="0" w:space="0" w:color="auto"/>
      </w:divBdr>
    </w:div>
    <w:div w:id="2004039895">
      <w:bodyDiv w:val="1"/>
      <w:marLeft w:val="0"/>
      <w:marRight w:val="0"/>
      <w:marTop w:val="0"/>
      <w:marBottom w:val="0"/>
      <w:divBdr>
        <w:top w:val="none" w:sz="0" w:space="0" w:color="auto"/>
        <w:left w:val="none" w:sz="0" w:space="0" w:color="auto"/>
        <w:bottom w:val="none" w:sz="0" w:space="0" w:color="auto"/>
        <w:right w:val="none" w:sz="0" w:space="0" w:color="auto"/>
      </w:divBdr>
      <w:divsChild>
        <w:div w:id="28262259">
          <w:marLeft w:val="0"/>
          <w:marRight w:val="0"/>
          <w:marTop w:val="0"/>
          <w:marBottom w:val="0"/>
          <w:divBdr>
            <w:top w:val="none" w:sz="0" w:space="0" w:color="auto"/>
            <w:left w:val="none" w:sz="0" w:space="0" w:color="auto"/>
            <w:bottom w:val="none" w:sz="0" w:space="0" w:color="auto"/>
            <w:right w:val="none" w:sz="0" w:space="0" w:color="auto"/>
          </w:divBdr>
        </w:div>
        <w:div w:id="134877139">
          <w:marLeft w:val="0"/>
          <w:marRight w:val="0"/>
          <w:marTop w:val="0"/>
          <w:marBottom w:val="0"/>
          <w:divBdr>
            <w:top w:val="none" w:sz="0" w:space="0" w:color="auto"/>
            <w:left w:val="none" w:sz="0" w:space="0" w:color="auto"/>
            <w:bottom w:val="none" w:sz="0" w:space="0" w:color="auto"/>
            <w:right w:val="none" w:sz="0" w:space="0" w:color="auto"/>
          </w:divBdr>
        </w:div>
        <w:div w:id="144127159">
          <w:marLeft w:val="0"/>
          <w:marRight w:val="0"/>
          <w:marTop w:val="0"/>
          <w:marBottom w:val="0"/>
          <w:divBdr>
            <w:top w:val="none" w:sz="0" w:space="0" w:color="auto"/>
            <w:left w:val="none" w:sz="0" w:space="0" w:color="auto"/>
            <w:bottom w:val="none" w:sz="0" w:space="0" w:color="auto"/>
            <w:right w:val="none" w:sz="0" w:space="0" w:color="auto"/>
          </w:divBdr>
        </w:div>
        <w:div w:id="239995561">
          <w:marLeft w:val="0"/>
          <w:marRight w:val="0"/>
          <w:marTop w:val="0"/>
          <w:marBottom w:val="0"/>
          <w:divBdr>
            <w:top w:val="none" w:sz="0" w:space="0" w:color="auto"/>
            <w:left w:val="none" w:sz="0" w:space="0" w:color="auto"/>
            <w:bottom w:val="none" w:sz="0" w:space="0" w:color="auto"/>
            <w:right w:val="none" w:sz="0" w:space="0" w:color="auto"/>
          </w:divBdr>
        </w:div>
        <w:div w:id="475026457">
          <w:marLeft w:val="0"/>
          <w:marRight w:val="0"/>
          <w:marTop w:val="0"/>
          <w:marBottom w:val="0"/>
          <w:divBdr>
            <w:top w:val="none" w:sz="0" w:space="0" w:color="auto"/>
            <w:left w:val="none" w:sz="0" w:space="0" w:color="auto"/>
            <w:bottom w:val="none" w:sz="0" w:space="0" w:color="auto"/>
            <w:right w:val="none" w:sz="0" w:space="0" w:color="auto"/>
          </w:divBdr>
        </w:div>
        <w:div w:id="529538003">
          <w:marLeft w:val="0"/>
          <w:marRight w:val="0"/>
          <w:marTop w:val="0"/>
          <w:marBottom w:val="0"/>
          <w:divBdr>
            <w:top w:val="none" w:sz="0" w:space="0" w:color="auto"/>
            <w:left w:val="none" w:sz="0" w:space="0" w:color="auto"/>
            <w:bottom w:val="none" w:sz="0" w:space="0" w:color="auto"/>
            <w:right w:val="none" w:sz="0" w:space="0" w:color="auto"/>
          </w:divBdr>
        </w:div>
        <w:div w:id="710150671">
          <w:marLeft w:val="0"/>
          <w:marRight w:val="0"/>
          <w:marTop w:val="0"/>
          <w:marBottom w:val="0"/>
          <w:divBdr>
            <w:top w:val="none" w:sz="0" w:space="0" w:color="auto"/>
            <w:left w:val="none" w:sz="0" w:space="0" w:color="auto"/>
            <w:bottom w:val="none" w:sz="0" w:space="0" w:color="auto"/>
            <w:right w:val="none" w:sz="0" w:space="0" w:color="auto"/>
          </w:divBdr>
        </w:div>
        <w:div w:id="1151756228">
          <w:marLeft w:val="0"/>
          <w:marRight w:val="0"/>
          <w:marTop w:val="0"/>
          <w:marBottom w:val="0"/>
          <w:divBdr>
            <w:top w:val="none" w:sz="0" w:space="0" w:color="auto"/>
            <w:left w:val="none" w:sz="0" w:space="0" w:color="auto"/>
            <w:bottom w:val="none" w:sz="0" w:space="0" w:color="auto"/>
            <w:right w:val="none" w:sz="0" w:space="0" w:color="auto"/>
          </w:divBdr>
        </w:div>
        <w:div w:id="1227688100">
          <w:marLeft w:val="0"/>
          <w:marRight w:val="0"/>
          <w:marTop w:val="0"/>
          <w:marBottom w:val="0"/>
          <w:divBdr>
            <w:top w:val="none" w:sz="0" w:space="0" w:color="auto"/>
            <w:left w:val="none" w:sz="0" w:space="0" w:color="auto"/>
            <w:bottom w:val="none" w:sz="0" w:space="0" w:color="auto"/>
            <w:right w:val="none" w:sz="0" w:space="0" w:color="auto"/>
          </w:divBdr>
        </w:div>
        <w:div w:id="1257790869">
          <w:marLeft w:val="0"/>
          <w:marRight w:val="0"/>
          <w:marTop w:val="0"/>
          <w:marBottom w:val="0"/>
          <w:divBdr>
            <w:top w:val="none" w:sz="0" w:space="0" w:color="auto"/>
            <w:left w:val="none" w:sz="0" w:space="0" w:color="auto"/>
            <w:bottom w:val="none" w:sz="0" w:space="0" w:color="auto"/>
            <w:right w:val="none" w:sz="0" w:space="0" w:color="auto"/>
          </w:divBdr>
        </w:div>
        <w:div w:id="1319654157">
          <w:marLeft w:val="0"/>
          <w:marRight w:val="0"/>
          <w:marTop w:val="0"/>
          <w:marBottom w:val="0"/>
          <w:divBdr>
            <w:top w:val="none" w:sz="0" w:space="0" w:color="auto"/>
            <w:left w:val="none" w:sz="0" w:space="0" w:color="auto"/>
            <w:bottom w:val="none" w:sz="0" w:space="0" w:color="auto"/>
            <w:right w:val="none" w:sz="0" w:space="0" w:color="auto"/>
          </w:divBdr>
        </w:div>
        <w:div w:id="1453863906">
          <w:marLeft w:val="0"/>
          <w:marRight w:val="0"/>
          <w:marTop w:val="0"/>
          <w:marBottom w:val="0"/>
          <w:divBdr>
            <w:top w:val="none" w:sz="0" w:space="0" w:color="auto"/>
            <w:left w:val="none" w:sz="0" w:space="0" w:color="auto"/>
            <w:bottom w:val="none" w:sz="0" w:space="0" w:color="auto"/>
            <w:right w:val="none" w:sz="0" w:space="0" w:color="auto"/>
          </w:divBdr>
        </w:div>
        <w:div w:id="1455254495">
          <w:marLeft w:val="0"/>
          <w:marRight w:val="0"/>
          <w:marTop w:val="0"/>
          <w:marBottom w:val="0"/>
          <w:divBdr>
            <w:top w:val="none" w:sz="0" w:space="0" w:color="auto"/>
            <w:left w:val="none" w:sz="0" w:space="0" w:color="auto"/>
            <w:bottom w:val="none" w:sz="0" w:space="0" w:color="auto"/>
            <w:right w:val="none" w:sz="0" w:space="0" w:color="auto"/>
          </w:divBdr>
        </w:div>
        <w:div w:id="1630478252">
          <w:marLeft w:val="0"/>
          <w:marRight w:val="0"/>
          <w:marTop w:val="0"/>
          <w:marBottom w:val="0"/>
          <w:divBdr>
            <w:top w:val="none" w:sz="0" w:space="0" w:color="auto"/>
            <w:left w:val="none" w:sz="0" w:space="0" w:color="auto"/>
            <w:bottom w:val="none" w:sz="0" w:space="0" w:color="auto"/>
            <w:right w:val="none" w:sz="0" w:space="0" w:color="auto"/>
          </w:divBdr>
        </w:div>
        <w:div w:id="1695765199">
          <w:marLeft w:val="0"/>
          <w:marRight w:val="0"/>
          <w:marTop w:val="0"/>
          <w:marBottom w:val="0"/>
          <w:divBdr>
            <w:top w:val="none" w:sz="0" w:space="0" w:color="auto"/>
            <w:left w:val="none" w:sz="0" w:space="0" w:color="auto"/>
            <w:bottom w:val="none" w:sz="0" w:space="0" w:color="auto"/>
            <w:right w:val="none" w:sz="0" w:space="0" w:color="auto"/>
          </w:divBdr>
        </w:div>
        <w:div w:id="1791044334">
          <w:marLeft w:val="0"/>
          <w:marRight w:val="0"/>
          <w:marTop w:val="0"/>
          <w:marBottom w:val="0"/>
          <w:divBdr>
            <w:top w:val="none" w:sz="0" w:space="0" w:color="auto"/>
            <w:left w:val="none" w:sz="0" w:space="0" w:color="auto"/>
            <w:bottom w:val="none" w:sz="0" w:space="0" w:color="auto"/>
            <w:right w:val="none" w:sz="0" w:space="0" w:color="auto"/>
          </w:divBdr>
        </w:div>
        <w:div w:id="1798716510">
          <w:marLeft w:val="0"/>
          <w:marRight w:val="0"/>
          <w:marTop w:val="0"/>
          <w:marBottom w:val="0"/>
          <w:divBdr>
            <w:top w:val="none" w:sz="0" w:space="0" w:color="auto"/>
            <w:left w:val="none" w:sz="0" w:space="0" w:color="auto"/>
            <w:bottom w:val="none" w:sz="0" w:space="0" w:color="auto"/>
            <w:right w:val="none" w:sz="0" w:space="0" w:color="auto"/>
          </w:divBdr>
        </w:div>
        <w:div w:id="1808083165">
          <w:marLeft w:val="0"/>
          <w:marRight w:val="0"/>
          <w:marTop w:val="0"/>
          <w:marBottom w:val="0"/>
          <w:divBdr>
            <w:top w:val="none" w:sz="0" w:space="0" w:color="auto"/>
            <w:left w:val="none" w:sz="0" w:space="0" w:color="auto"/>
            <w:bottom w:val="none" w:sz="0" w:space="0" w:color="auto"/>
            <w:right w:val="none" w:sz="0" w:space="0" w:color="auto"/>
          </w:divBdr>
        </w:div>
        <w:div w:id="1973513921">
          <w:marLeft w:val="0"/>
          <w:marRight w:val="0"/>
          <w:marTop w:val="0"/>
          <w:marBottom w:val="0"/>
          <w:divBdr>
            <w:top w:val="none" w:sz="0" w:space="0" w:color="auto"/>
            <w:left w:val="none" w:sz="0" w:space="0" w:color="auto"/>
            <w:bottom w:val="none" w:sz="0" w:space="0" w:color="auto"/>
            <w:right w:val="none" w:sz="0" w:space="0" w:color="auto"/>
          </w:divBdr>
        </w:div>
        <w:div w:id="2058159981">
          <w:marLeft w:val="0"/>
          <w:marRight w:val="0"/>
          <w:marTop w:val="0"/>
          <w:marBottom w:val="0"/>
          <w:divBdr>
            <w:top w:val="none" w:sz="0" w:space="0" w:color="auto"/>
            <w:left w:val="none" w:sz="0" w:space="0" w:color="auto"/>
            <w:bottom w:val="none" w:sz="0" w:space="0" w:color="auto"/>
            <w:right w:val="none" w:sz="0" w:space="0" w:color="auto"/>
          </w:divBdr>
        </w:div>
        <w:div w:id="2101097396">
          <w:marLeft w:val="0"/>
          <w:marRight w:val="0"/>
          <w:marTop w:val="0"/>
          <w:marBottom w:val="0"/>
          <w:divBdr>
            <w:top w:val="none" w:sz="0" w:space="0" w:color="auto"/>
            <w:left w:val="none" w:sz="0" w:space="0" w:color="auto"/>
            <w:bottom w:val="none" w:sz="0" w:space="0" w:color="auto"/>
            <w:right w:val="none" w:sz="0" w:space="0" w:color="auto"/>
          </w:divBdr>
        </w:div>
        <w:div w:id="2119714839">
          <w:marLeft w:val="0"/>
          <w:marRight w:val="0"/>
          <w:marTop w:val="0"/>
          <w:marBottom w:val="0"/>
          <w:divBdr>
            <w:top w:val="none" w:sz="0" w:space="0" w:color="auto"/>
            <w:left w:val="none" w:sz="0" w:space="0" w:color="auto"/>
            <w:bottom w:val="none" w:sz="0" w:space="0" w:color="auto"/>
            <w:right w:val="none" w:sz="0" w:space="0" w:color="auto"/>
          </w:divBdr>
        </w:div>
      </w:divsChild>
    </w:div>
    <w:div w:id="2013026444">
      <w:bodyDiv w:val="1"/>
      <w:marLeft w:val="0"/>
      <w:marRight w:val="0"/>
      <w:marTop w:val="0"/>
      <w:marBottom w:val="0"/>
      <w:divBdr>
        <w:top w:val="none" w:sz="0" w:space="0" w:color="auto"/>
        <w:left w:val="none" w:sz="0" w:space="0" w:color="auto"/>
        <w:bottom w:val="none" w:sz="0" w:space="0" w:color="auto"/>
        <w:right w:val="none" w:sz="0" w:space="0" w:color="auto"/>
      </w:divBdr>
    </w:div>
    <w:div w:id="2016496096">
      <w:bodyDiv w:val="1"/>
      <w:marLeft w:val="0"/>
      <w:marRight w:val="0"/>
      <w:marTop w:val="0"/>
      <w:marBottom w:val="0"/>
      <w:divBdr>
        <w:top w:val="none" w:sz="0" w:space="0" w:color="auto"/>
        <w:left w:val="none" w:sz="0" w:space="0" w:color="auto"/>
        <w:bottom w:val="none" w:sz="0" w:space="0" w:color="auto"/>
        <w:right w:val="none" w:sz="0" w:space="0" w:color="auto"/>
      </w:divBdr>
    </w:div>
    <w:div w:id="2018998112">
      <w:bodyDiv w:val="1"/>
      <w:marLeft w:val="0"/>
      <w:marRight w:val="0"/>
      <w:marTop w:val="0"/>
      <w:marBottom w:val="0"/>
      <w:divBdr>
        <w:top w:val="none" w:sz="0" w:space="0" w:color="auto"/>
        <w:left w:val="none" w:sz="0" w:space="0" w:color="auto"/>
        <w:bottom w:val="none" w:sz="0" w:space="0" w:color="auto"/>
        <w:right w:val="none" w:sz="0" w:space="0" w:color="auto"/>
      </w:divBdr>
    </w:div>
    <w:div w:id="2023319173">
      <w:bodyDiv w:val="1"/>
      <w:marLeft w:val="0"/>
      <w:marRight w:val="0"/>
      <w:marTop w:val="0"/>
      <w:marBottom w:val="0"/>
      <w:divBdr>
        <w:top w:val="none" w:sz="0" w:space="0" w:color="auto"/>
        <w:left w:val="none" w:sz="0" w:space="0" w:color="auto"/>
        <w:bottom w:val="none" w:sz="0" w:space="0" w:color="auto"/>
        <w:right w:val="none" w:sz="0" w:space="0" w:color="auto"/>
      </w:divBdr>
    </w:div>
    <w:div w:id="2026639171">
      <w:bodyDiv w:val="1"/>
      <w:marLeft w:val="0"/>
      <w:marRight w:val="0"/>
      <w:marTop w:val="0"/>
      <w:marBottom w:val="0"/>
      <w:divBdr>
        <w:top w:val="none" w:sz="0" w:space="0" w:color="auto"/>
        <w:left w:val="none" w:sz="0" w:space="0" w:color="auto"/>
        <w:bottom w:val="none" w:sz="0" w:space="0" w:color="auto"/>
        <w:right w:val="none" w:sz="0" w:space="0" w:color="auto"/>
      </w:divBdr>
    </w:div>
    <w:div w:id="2028601938">
      <w:bodyDiv w:val="1"/>
      <w:marLeft w:val="0"/>
      <w:marRight w:val="0"/>
      <w:marTop w:val="0"/>
      <w:marBottom w:val="0"/>
      <w:divBdr>
        <w:top w:val="none" w:sz="0" w:space="0" w:color="auto"/>
        <w:left w:val="none" w:sz="0" w:space="0" w:color="auto"/>
        <w:bottom w:val="none" w:sz="0" w:space="0" w:color="auto"/>
        <w:right w:val="none" w:sz="0" w:space="0" w:color="auto"/>
      </w:divBdr>
    </w:div>
    <w:div w:id="2033726932">
      <w:bodyDiv w:val="1"/>
      <w:marLeft w:val="0"/>
      <w:marRight w:val="0"/>
      <w:marTop w:val="0"/>
      <w:marBottom w:val="0"/>
      <w:divBdr>
        <w:top w:val="none" w:sz="0" w:space="0" w:color="auto"/>
        <w:left w:val="none" w:sz="0" w:space="0" w:color="auto"/>
        <w:bottom w:val="none" w:sz="0" w:space="0" w:color="auto"/>
        <w:right w:val="none" w:sz="0" w:space="0" w:color="auto"/>
      </w:divBdr>
    </w:div>
    <w:div w:id="2039306945">
      <w:bodyDiv w:val="1"/>
      <w:marLeft w:val="0"/>
      <w:marRight w:val="0"/>
      <w:marTop w:val="0"/>
      <w:marBottom w:val="0"/>
      <w:divBdr>
        <w:top w:val="none" w:sz="0" w:space="0" w:color="auto"/>
        <w:left w:val="none" w:sz="0" w:space="0" w:color="auto"/>
        <w:bottom w:val="none" w:sz="0" w:space="0" w:color="auto"/>
        <w:right w:val="none" w:sz="0" w:space="0" w:color="auto"/>
      </w:divBdr>
    </w:div>
    <w:div w:id="2044553100">
      <w:bodyDiv w:val="1"/>
      <w:marLeft w:val="0"/>
      <w:marRight w:val="0"/>
      <w:marTop w:val="0"/>
      <w:marBottom w:val="0"/>
      <w:divBdr>
        <w:top w:val="none" w:sz="0" w:space="0" w:color="auto"/>
        <w:left w:val="none" w:sz="0" w:space="0" w:color="auto"/>
        <w:bottom w:val="none" w:sz="0" w:space="0" w:color="auto"/>
        <w:right w:val="none" w:sz="0" w:space="0" w:color="auto"/>
      </w:divBdr>
    </w:div>
    <w:div w:id="2054688930">
      <w:bodyDiv w:val="1"/>
      <w:marLeft w:val="0"/>
      <w:marRight w:val="0"/>
      <w:marTop w:val="0"/>
      <w:marBottom w:val="0"/>
      <w:divBdr>
        <w:top w:val="none" w:sz="0" w:space="0" w:color="auto"/>
        <w:left w:val="none" w:sz="0" w:space="0" w:color="auto"/>
        <w:bottom w:val="none" w:sz="0" w:space="0" w:color="auto"/>
        <w:right w:val="none" w:sz="0" w:space="0" w:color="auto"/>
      </w:divBdr>
    </w:div>
    <w:div w:id="2062166772">
      <w:bodyDiv w:val="1"/>
      <w:marLeft w:val="0"/>
      <w:marRight w:val="0"/>
      <w:marTop w:val="0"/>
      <w:marBottom w:val="0"/>
      <w:divBdr>
        <w:top w:val="none" w:sz="0" w:space="0" w:color="auto"/>
        <w:left w:val="none" w:sz="0" w:space="0" w:color="auto"/>
        <w:bottom w:val="none" w:sz="0" w:space="0" w:color="auto"/>
        <w:right w:val="none" w:sz="0" w:space="0" w:color="auto"/>
      </w:divBdr>
    </w:div>
    <w:div w:id="2078478915">
      <w:bodyDiv w:val="1"/>
      <w:marLeft w:val="0"/>
      <w:marRight w:val="0"/>
      <w:marTop w:val="0"/>
      <w:marBottom w:val="0"/>
      <w:divBdr>
        <w:top w:val="none" w:sz="0" w:space="0" w:color="auto"/>
        <w:left w:val="none" w:sz="0" w:space="0" w:color="auto"/>
        <w:bottom w:val="none" w:sz="0" w:space="0" w:color="auto"/>
        <w:right w:val="none" w:sz="0" w:space="0" w:color="auto"/>
      </w:divBdr>
    </w:div>
    <w:div w:id="2085099823">
      <w:bodyDiv w:val="1"/>
      <w:marLeft w:val="0"/>
      <w:marRight w:val="0"/>
      <w:marTop w:val="0"/>
      <w:marBottom w:val="0"/>
      <w:divBdr>
        <w:top w:val="none" w:sz="0" w:space="0" w:color="auto"/>
        <w:left w:val="none" w:sz="0" w:space="0" w:color="auto"/>
        <w:bottom w:val="none" w:sz="0" w:space="0" w:color="auto"/>
        <w:right w:val="none" w:sz="0" w:space="0" w:color="auto"/>
      </w:divBdr>
    </w:div>
    <w:div w:id="2085447407">
      <w:bodyDiv w:val="1"/>
      <w:marLeft w:val="0"/>
      <w:marRight w:val="0"/>
      <w:marTop w:val="0"/>
      <w:marBottom w:val="0"/>
      <w:divBdr>
        <w:top w:val="none" w:sz="0" w:space="0" w:color="auto"/>
        <w:left w:val="none" w:sz="0" w:space="0" w:color="auto"/>
        <w:bottom w:val="none" w:sz="0" w:space="0" w:color="auto"/>
        <w:right w:val="none" w:sz="0" w:space="0" w:color="auto"/>
      </w:divBdr>
    </w:div>
    <w:div w:id="2086760993">
      <w:bodyDiv w:val="1"/>
      <w:marLeft w:val="0"/>
      <w:marRight w:val="0"/>
      <w:marTop w:val="0"/>
      <w:marBottom w:val="0"/>
      <w:divBdr>
        <w:top w:val="none" w:sz="0" w:space="0" w:color="auto"/>
        <w:left w:val="none" w:sz="0" w:space="0" w:color="auto"/>
        <w:bottom w:val="none" w:sz="0" w:space="0" w:color="auto"/>
        <w:right w:val="none" w:sz="0" w:space="0" w:color="auto"/>
      </w:divBdr>
    </w:div>
    <w:div w:id="2089420461">
      <w:bodyDiv w:val="1"/>
      <w:marLeft w:val="0"/>
      <w:marRight w:val="0"/>
      <w:marTop w:val="0"/>
      <w:marBottom w:val="0"/>
      <w:divBdr>
        <w:top w:val="none" w:sz="0" w:space="0" w:color="auto"/>
        <w:left w:val="none" w:sz="0" w:space="0" w:color="auto"/>
        <w:bottom w:val="none" w:sz="0" w:space="0" w:color="auto"/>
        <w:right w:val="none" w:sz="0" w:space="0" w:color="auto"/>
      </w:divBdr>
    </w:div>
    <w:div w:id="2095202046">
      <w:bodyDiv w:val="1"/>
      <w:marLeft w:val="0"/>
      <w:marRight w:val="0"/>
      <w:marTop w:val="0"/>
      <w:marBottom w:val="0"/>
      <w:divBdr>
        <w:top w:val="none" w:sz="0" w:space="0" w:color="auto"/>
        <w:left w:val="none" w:sz="0" w:space="0" w:color="auto"/>
        <w:bottom w:val="none" w:sz="0" w:space="0" w:color="auto"/>
        <w:right w:val="none" w:sz="0" w:space="0" w:color="auto"/>
      </w:divBdr>
    </w:div>
    <w:div w:id="2096708699">
      <w:bodyDiv w:val="1"/>
      <w:marLeft w:val="0"/>
      <w:marRight w:val="0"/>
      <w:marTop w:val="0"/>
      <w:marBottom w:val="0"/>
      <w:divBdr>
        <w:top w:val="none" w:sz="0" w:space="0" w:color="auto"/>
        <w:left w:val="none" w:sz="0" w:space="0" w:color="auto"/>
        <w:bottom w:val="none" w:sz="0" w:space="0" w:color="auto"/>
        <w:right w:val="none" w:sz="0" w:space="0" w:color="auto"/>
      </w:divBdr>
    </w:div>
    <w:div w:id="2100641945">
      <w:bodyDiv w:val="1"/>
      <w:marLeft w:val="0"/>
      <w:marRight w:val="0"/>
      <w:marTop w:val="0"/>
      <w:marBottom w:val="0"/>
      <w:divBdr>
        <w:top w:val="none" w:sz="0" w:space="0" w:color="auto"/>
        <w:left w:val="none" w:sz="0" w:space="0" w:color="auto"/>
        <w:bottom w:val="none" w:sz="0" w:space="0" w:color="auto"/>
        <w:right w:val="none" w:sz="0" w:space="0" w:color="auto"/>
      </w:divBdr>
    </w:div>
    <w:div w:id="2102557472">
      <w:bodyDiv w:val="1"/>
      <w:marLeft w:val="0"/>
      <w:marRight w:val="0"/>
      <w:marTop w:val="0"/>
      <w:marBottom w:val="0"/>
      <w:divBdr>
        <w:top w:val="none" w:sz="0" w:space="0" w:color="auto"/>
        <w:left w:val="none" w:sz="0" w:space="0" w:color="auto"/>
        <w:bottom w:val="none" w:sz="0" w:space="0" w:color="auto"/>
        <w:right w:val="none" w:sz="0" w:space="0" w:color="auto"/>
      </w:divBdr>
    </w:div>
    <w:div w:id="2107771381">
      <w:bodyDiv w:val="1"/>
      <w:marLeft w:val="0"/>
      <w:marRight w:val="0"/>
      <w:marTop w:val="0"/>
      <w:marBottom w:val="0"/>
      <w:divBdr>
        <w:top w:val="none" w:sz="0" w:space="0" w:color="auto"/>
        <w:left w:val="none" w:sz="0" w:space="0" w:color="auto"/>
        <w:bottom w:val="none" w:sz="0" w:space="0" w:color="auto"/>
        <w:right w:val="none" w:sz="0" w:space="0" w:color="auto"/>
      </w:divBdr>
    </w:div>
    <w:div w:id="2137553857">
      <w:bodyDiv w:val="1"/>
      <w:marLeft w:val="0"/>
      <w:marRight w:val="0"/>
      <w:marTop w:val="0"/>
      <w:marBottom w:val="0"/>
      <w:divBdr>
        <w:top w:val="none" w:sz="0" w:space="0" w:color="auto"/>
        <w:left w:val="none" w:sz="0" w:space="0" w:color="auto"/>
        <w:bottom w:val="none" w:sz="0" w:space="0" w:color="auto"/>
        <w:right w:val="none" w:sz="0" w:space="0" w:color="auto"/>
      </w:divBdr>
    </w:div>
    <w:div w:id="213937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io-online.ru/bcode/392161" TargetMode="External"/><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3" Type="http://schemas.openxmlformats.org/officeDocument/2006/relationships/settings" Target="settings.xml"/><Relationship Id="rId21" Type="http://schemas.openxmlformats.org/officeDocument/2006/relationships/hyperlink" Target="http://www.gks.ru" TargetMode="External"/><Relationship Id="rId7" Type="http://schemas.openxmlformats.org/officeDocument/2006/relationships/hyperlink" Target="https://www.biblio-online.ru/bcode/398694&#160;&#160;"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2" Type="http://schemas.openxmlformats.org/officeDocument/2006/relationships/styles" Target="style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ww.gumer.info/bibliotek_Buks/Pedagog/index.ph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5" Type="http://schemas.openxmlformats.org/officeDocument/2006/relationships/footnotes" Target="footnote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ict.edu.ru..." TargetMode="External"/><Relationship Id="rId10" Type="http://schemas.openxmlformats.org/officeDocument/2006/relationships/hyperlink" Target="https://www.biblio-online.ru/bcode/399727&#160;&#160;" TargetMode="External"/><Relationship Id="rId19" Type="http://schemas.openxmlformats.org/officeDocument/2006/relationships/hyperlink" Target="http://dic.academic.ru/"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biblio-online.ru/bcode/408925&#160;&#160;"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23</Pages>
  <Words>8868</Words>
  <Characters>50548</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Группа САМОВАРчик</Company>
  <LinksUpToDate>false</LinksUpToDate>
  <CharactersWithSpaces>59298</CharactersWithSpaces>
  <SharedDoc>false</SharedDoc>
  <HLinks>
    <vt:vector size="42" baseType="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4456477</vt:i4>
      </vt:variant>
      <vt:variant>
        <vt:i4>9</vt:i4>
      </vt:variant>
      <vt:variant>
        <vt:i4>0</vt:i4>
      </vt:variant>
      <vt:variant>
        <vt:i4>5</vt:i4>
      </vt:variant>
      <vt:variant>
        <vt:lpwstr>https://www.biblio-online.ru/bcode/399727</vt:lpwstr>
      </vt:variant>
      <vt:variant>
        <vt:lpwstr/>
      </vt:variant>
      <vt:variant>
        <vt:i4>4325402</vt:i4>
      </vt:variant>
      <vt:variant>
        <vt:i4>6</vt:i4>
      </vt:variant>
      <vt:variant>
        <vt:i4>0</vt:i4>
      </vt:variant>
      <vt:variant>
        <vt:i4>5</vt:i4>
      </vt:variant>
      <vt:variant>
        <vt:lpwstr>https://www.biblio-online.ru/bcode/408925</vt:lpwstr>
      </vt:variant>
      <vt:variant>
        <vt:lpwstr/>
      </vt:variant>
      <vt:variant>
        <vt:i4>4915227</vt:i4>
      </vt:variant>
      <vt:variant>
        <vt:i4>3</vt:i4>
      </vt:variant>
      <vt:variant>
        <vt:i4>0</vt:i4>
      </vt:variant>
      <vt:variant>
        <vt:i4>5</vt:i4>
      </vt:variant>
      <vt:variant>
        <vt:lpwstr>https://www.biblio-online.ru/bcode/392161</vt:lpwstr>
      </vt:variant>
      <vt:variant>
        <vt:lpwstr/>
      </vt:variant>
      <vt:variant>
        <vt:i4>5111836</vt:i4>
      </vt:variant>
      <vt:variant>
        <vt:i4>0</vt:i4>
      </vt:variant>
      <vt:variant>
        <vt:i4>0</vt:i4>
      </vt:variant>
      <vt:variant>
        <vt:i4>5</vt:i4>
      </vt:variant>
      <vt:variant>
        <vt:lpwstr>https://www.biblio-online.ru/bcode/398694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7</cp:revision>
  <cp:lastPrinted>2018-08-23T10:48:00Z</cp:lastPrinted>
  <dcterms:created xsi:type="dcterms:W3CDTF">2021-09-05T14:18:00Z</dcterms:created>
  <dcterms:modified xsi:type="dcterms:W3CDTF">2022-11-13T20:42:00Z</dcterms:modified>
</cp:coreProperties>
</file>